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5A4A49">
        <w:rPr>
          <w:rFonts w:eastAsia="MS Mincho"/>
          <w:color w:val="000000"/>
          <w:sz w:val="36"/>
          <w:szCs w:val="36"/>
        </w:rPr>
        <w:t>Конкурс №</w:t>
      </w:r>
      <w:r w:rsidR="009065C8" w:rsidRPr="005A4A49">
        <w:rPr>
          <w:rFonts w:eastAsia="MS Mincho"/>
          <w:color w:val="000000"/>
          <w:sz w:val="36"/>
          <w:szCs w:val="36"/>
        </w:rPr>
        <w:t xml:space="preserve"> </w:t>
      </w:r>
      <w:r w:rsidR="000874FA" w:rsidRPr="005A4A49">
        <w:rPr>
          <w:sz w:val="36"/>
          <w:szCs w:val="36"/>
        </w:rPr>
        <w:t>0</w:t>
      </w:r>
      <w:r w:rsidR="005A4A49" w:rsidRPr="005A4A49">
        <w:rPr>
          <w:sz w:val="36"/>
          <w:szCs w:val="36"/>
        </w:rPr>
        <w:t>11</w:t>
      </w:r>
      <w:r w:rsidR="000A3C50" w:rsidRPr="005A4A49">
        <w:rPr>
          <w:sz w:val="36"/>
          <w:szCs w:val="36"/>
        </w:rPr>
        <w:t>/ТВРЗ/20</w:t>
      </w:r>
      <w:r w:rsidR="00AF6499" w:rsidRPr="005A4A49">
        <w:rPr>
          <w:sz w:val="36"/>
          <w:szCs w:val="36"/>
        </w:rPr>
        <w:t>20</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w:t>
      </w:r>
      <w:r w:rsidR="001C1068">
        <w:rPr>
          <w:rFonts w:eastAsia="MS Mincho"/>
          <w:b w:val="0"/>
          <w:kern w:val="0"/>
        </w:rPr>
        <w:t>20</w:t>
      </w:r>
    </w:p>
    <w:p w:rsidR="000972C3" w:rsidRDefault="000972C3">
      <w:pPr>
        <w:rPr>
          <w:rFonts w:eastAsia="MS Mincho"/>
          <w:sz w:val="28"/>
          <w:szCs w:val="20"/>
        </w:rPr>
      </w:pPr>
      <w:r>
        <w:rPr>
          <w:rFonts w:eastAsia="MS Mincho"/>
          <w:b/>
        </w:rPr>
        <w:br w:type="page"/>
      </w: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1C1068">
            <w:pPr>
              <w:suppressAutoHyphens/>
              <w:jc w:val="right"/>
              <w:rPr>
                <w:b/>
                <w:sz w:val="28"/>
                <w:szCs w:val="28"/>
              </w:rPr>
            </w:pPr>
            <w:r w:rsidRPr="00702B79">
              <w:rPr>
                <w:b/>
                <w:sz w:val="28"/>
                <w:szCs w:val="28"/>
              </w:rPr>
              <w:t>«_____» ___________20</w:t>
            </w:r>
            <w:r w:rsidR="001C1068">
              <w:rPr>
                <w:b/>
                <w:sz w:val="28"/>
                <w:szCs w:val="28"/>
              </w:rPr>
              <w:t>20</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1A0653">
      <w:pPr>
        <w:pStyle w:val="12"/>
        <w:numPr>
          <w:ilvl w:val="2"/>
          <w:numId w:val="4"/>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w:t>
      </w:r>
      <w:r w:rsidR="009065C8" w:rsidRPr="005A4A49">
        <w:t xml:space="preserve">конкурс </w:t>
      </w:r>
      <w:r w:rsidR="000A3C50" w:rsidRPr="005A4A49">
        <w:rPr>
          <w:szCs w:val="28"/>
        </w:rPr>
        <w:t>№</w:t>
      </w:r>
      <w:r w:rsidR="000874FA" w:rsidRPr="005A4A49">
        <w:rPr>
          <w:szCs w:val="28"/>
        </w:rPr>
        <w:t>0</w:t>
      </w:r>
      <w:r w:rsidR="005A4A49" w:rsidRPr="005A4A49">
        <w:rPr>
          <w:szCs w:val="28"/>
        </w:rPr>
        <w:t>11</w:t>
      </w:r>
      <w:r w:rsidR="000A3C50" w:rsidRPr="005A4A49">
        <w:rPr>
          <w:szCs w:val="28"/>
        </w:rPr>
        <w:t>/</w:t>
      </w:r>
      <w:r w:rsidR="00CE32C3" w:rsidRPr="005A4A49">
        <w:rPr>
          <w:szCs w:val="28"/>
        </w:rPr>
        <w:t>ТВРЗ/20</w:t>
      </w:r>
      <w:r w:rsidR="00AF6499" w:rsidRPr="005A4A49">
        <w:rPr>
          <w:szCs w:val="28"/>
        </w:rPr>
        <w:t>20</w:t>
      </w:r>
      <w:r w:rsidR="009065C8" w:rsidRPr="005A4A49">
        <w:t xml:space="preserve"> </w:t>
      </w:r>
      <w:r w:rsidR="00652C31" w:rsidRPr="005A4A49">
        <w:t>(далее – открытый конкурс)</w:t>
      </w:r>
      <w:r w:rsidR="00652C31" w:rsidRPr="005A4A49">
        <w:rPr>
          <w:szCs w:val="28"/>
        </w:rPr>
        <w:t xml:space="preserve"> </w:t>
      </w:r>
      <w:r w:rsidR="00C6373B" w:rsidRPr="005A4A49">
        <w:rPr>
          <w:color w:val="000000"/>
          <w:szCs w:val="28"/>
        </w:rPr>
        <w:t xml:space="preserve">на право заключения договора </w:t>
      </w:r>
      <w:r w:rsidR="00C6373B" w:rsidRPr="005A4A49">
        <w:t xml:space="preserve">поставки </w:t>
      </w:r>
      <w:r w:rsidR="009364E0" w:rsidRPr="005A4A49">
        <w:t>станк</w:t>
      </w:r>
      <w:r w:rsidR="004A1565">
        <w:t>а</w:t>
      </w:r>
      <w:r w:rsidR="009364E0" w:rsidRPr="005A4A49">
        <w:t xml:space="preserve"> </w:t>
      </w:r>
      <w:r w:rsidR="001C1068" w:rsidRPr="005A4A49">
        <w:t>токарн</w:t>
      </w:r>
      <w:r w:rsidR="004A1565">
        <w:t>ого</w:t>
      </w:r>
      <w:r w:rsidR="001C1068">
        <w:t xml:space="preserve"> 8-мишпиндельн</w:t>
      </w:r>
      <w:r w:rsidR="004A1565">
        <w:t>ого</w:t>
      </w:r>
      <w:r w:rsidR="001C1068">
        <w:t xml:space="preserve"> полуавтомат</w:t>
      </w:r>
      <w:r w:rsidR="004A1565">
        <w:t>а</w:t>
      </w:r>
      <w:r w:rsidR="001C1068">
        <w:t xml:space="preserve"> мод.1283</w:t>
      </w:r>
      <w:r w:rsidR="00D74AB6" w:rsidRPr="00D74AB6">
        <w:t xml:space="preserve"> </w:t>
      </w:r>
      <w:r w:rsidR="00927AA3" w:rsidRPr="00D74AB6">
        <w:rPr>
          <w:szCs w:val="28"/>
        </w:rPr>
        <w:t>(</w:t>
      </w:r>
      <w:r w:rsidR="00927AA3" w:rsidRPr="00D74AB6">
        <w:t>далее Оборудование)</w:t>
      </w:r>
      <w:r w:rsidR="000F2BA6" w:rsidRPr="00D74AB6">
        <w:rPr>
          <w:szCs w:val="28"/>
        </w:rPr>
        <w:t xml:space="preserve"> </w:t>
      </w:r>
      <w:r w:rsidR="003837E3" w:rsidRPr="00D74AB6">
        <w:rPr>
          <w:szCs w:val="28"/>
        </w:rPr>
        <w:t xml:space="preserve">для нужд </w:t>
      </w:r>
      <w:r w:rsidR="009364E0" w:rsidRPr="00D74AB6">
        <w:rPr>
          <w:szCs w:val="28"/>
        </w:rPr>
        <w:t>ремонтно-комплектовочного цеха</w:t>
      </w:r>
      <w:r w:rsidR="003837E3" w:rsidRPr="00D74AB6">
        <w:rPr>
          <w:szCs w:val="28"/>
        </w:rPr>
        <w:t xml:space="preserve"> </w:t>
      </w:r>
      <w:r w:rsidR="001A0653" w:rsidRPr="00D74AB6">
        <w:rPr>
          <w:szCs w:val="28"/>
        </w:rPr>
        <w:t xml:space="preserve">Тамбовского </w:t>
      </w:r>
      <w:r w:rsidR="00545748" w:rsidRPr="00D74AB6">
        <w:rPr>
          <w:color w:val="000000"/>
          <w:szCs w:val="28"/>
        </w:rPr>
        <w:t>ВРЗ АО «ВРМ»,</w:t>
      </w:r>
      <w:r w:rsidR="00545748" w:rsidRPr="00D74AB6">
        <w:t xml:space="preserve"> расположенно</w:t>
      </w:r>
      <w:r w:rsidR="001B7FF6" w:rsidRPr="00D74AB6">
        <w:t>го</w:t>
      </w:r>
      <w:r w:rsidR="00545748" w:rsidRPr="00D74AB6">
        <w:t xml:space="preserve"> по адресу</w:t>
      </w:r>
      <w:r w:rsidR="00545748" w:rsidRPr="00510084">
        <w:t>:</w:t>
      </w:r>
      <w:r w:rsidR="00545748" w:rsidRPr="00510084">
        <w:rPr>
          <w:b/>
          <w:bCs/>
        </w:rPr>
        <w:t xml:space="preserve"> </w:t>
      </w:r>
      <w:r w:rsidR="00890100" w:rsidRPr="00510084">
        <w:t>г.</w:t>
      </w:r>
      <w:r w:rsidR="0095503E">
        <w:t xml:space="preserve"> </w:t>
      </w:r>
      <w:r w:rsidR="00890100" w:rsidRPr="00510084">
        <w:t>Тамбов пл.</w:t>
      </w:r>
      <w:r w:rsidR="0095503E">
        <w:t xml:space="preserve"> </w:t>
      </w:r>
      <w:r w:rsidR="00890100" w:rsidRPr="00510084">
        <w:t>Мастерских</w:t>
      </w:r>
      <w:r w:rsidR="00545748" w:rsidRPr="00510084">
        <w:t>, д.1,</w:t>
      </w:r>
      <w:r w:rsidR="00545748" w:rsidRPr="00510084">
        <w:rPr>
          <w:color w:val="000000"/>
          <w:szCs w:val="28"/>
        </w:rPr>
        <w:t xml:space="preserve"> в 20</w:t>
      </w:r>
      <w:r w:rsidR="00AF6499">
        <w:rPr>
          <w:color w:val="000000"/>
          <w:szCs w:val="28"/>
        </w:rPr>
        <w:t>20</w:t>
      </w:r>
      <w:r w:rsidR="00545748" w:rsidRPr="00510084">
        <w:rPr>
          <w:color w:val="000000"/>
          <w:szCs w:val="28"/>
        </w:rPr>
        <w:t xml:space="preserve"> году</w:t>
      </w:r>
      <w:r w:rsidR="00545748" w:rsidRPr="00510084">
        <w:rPr>
          <w:szCs w:val="28"/>
        </w:rPr>
        <w:t xml:space="preserve"> </w:t>
      </w:r>
      <w:r w:rsidR="008F6969" w:rsidRPr="00A3444A">
        <w:rPr>
          <w:szCs w:val="28"/>
        </w:rPr>
        <w:t>(далее Договор)</w:t>
      </w:r>
      <w:r w:rsidR="00336A65" w:rsidRPr="00A3444A">
        <w:rPr>
          <w:szCs w:val="28"/>
        </w:rPr>
        <w:t>.</w:t>
      </w:r>
      <w:r w:rsidR="00A3444A" w:rsidRPr="00A3444A">
        <w:rPr>
          <w:szCs w:val="28"/>
        </w:rPr>
        <w:t xml:space="preserve"> </w:t>
      </w:r>
    </w:p>
    <w:p w:rsidR="004A3F42" w:rsidRPr="0012183B" w:rsidRDefault="00CF2496" w:rsidP="00CF2496">
      <w:pPr>
        <w:pStyle w:val="12"/>
      </w:pPr>
      <w:r>
        <w:t xml:space="preserve">1.1.2. </w:t>
      </w:r>
      <w:r w:rsidR="004A3F42" w:rsidRPr="0012183B">
        <w:t>Требования к</w:t>
      </w:r>
      <w:r w:rsidR="004A3F42" w:rsidRPr="00747910">
        <w:t xml:space="preserve"> </w:t>
      </w:r>
      <w:r w:rsidR="003837E3">
        <w:t xml:space="preserve">Оборудованию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2"/>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.ru</w:t>
        </w:r>
      </w:hyperlink>
      <w:r w:rsidR="004A3F42" w:rsidRPr="00702B79">
        <w:t>.</w:t>
      </w:r>
    </w:p>
    <w:p w:rsidR="004A3F42" w:rsidRPr="00EF1917" w:rsidRDefault="00CF2496" w:rsidP="00CF2496">
      <w:pPr>
        <w:pStyle w:val="12"/>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w:t>
      </w:r>
      <w:r w:rsidR="0095503E">
        <w:t>на участие в открытом конкурсе.</w:t>
      </w:r>
    </w:p>
    <w:p w:rsidR="004A3F42" w:rsidRPr="00EF1917" w:rsidRDefault="00CF2496" w:rsidP="00CF2496">
      <w:pPr>
        <w:pStyle w:val="12"/>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2"/>
      </w:pPr>
      <w:r>
        <w:lastRenderedPageBreak/>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2"/>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4A3F42">
      <w:pPr>
        <w:pStyle w:val="2"/>
        <w:numPr>
          <w:ilvl w:val="2"/>
          <w:numId w:val="3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4A3F42">
      <w:pPr>
        <w:pStyle w:val="12"/>
        <w:numPr>
          <w:ilvl w:val="2"/>
          <w:numId w:val="38"/>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4A3F42">
      <w:pPr>
        <w:pStyle w:val="affc"/>
        <w:numPr>
          <w:ilvl w:val="2"/>
          <w:numId w:val="38"/>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4A3F42">
      <w:pPr>
        <w:numPr>
          <w:ilvl w:val="2"/>
          <w:numId w:val="38"/>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4A3F42">
      <w:pPr>
        <w:numPr>
          <w:ilvl w:val="2"/>
          <w:numId w:val="38"/>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4A3F42">
      <w:pPr>
        <w:pStyle w:val="12"/>
        <w:numPr>
          <w:ilvl w:val="1"/>
          <w:numId w:val="38"/>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w:t>
      </w:r>
      <w:r w:rsidR="004A3F42"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4A3F42">
      <w:pPr>
        <w:pStyle w:val="a5"/>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4A3F42">
      <w:pPr>
        <w:pStyle w:val="a5"/>
        <w:numPr>
          <w:ilvl w:val="2"/>
          <w:numId w:val="8"/>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4A3F42">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4A3F42">
      <w:pPr>
        <w:pStyle w:val="a5"/>
        <w:numPr>
          <w:ilvl w:val="2"/>
          <w:numId w:val="5"/>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5"/>
        <w:tabs>
          <w:tab w:val="num" w:pos="1429"/>
        </w:tabs>
        <w:suppressAutoHyphens/>
        <w:ind w:left="709" w:firstLine="0"/>
        <w:rPr>
          <w:color w:val="000000"/>
          <w:sz w:val="28"/>
          <w:szCs w:val="28"/>
        </w:rPr>
      </w:pPr>
    </w:p>
    <w:p w:rsidR="004A3F42" w:rsidRPr="00EF1917" w:rsidRDefault="004A3F42" w:rsidP="004A3F42">
      <w:pPr>
        <w:pStyle w:val="2"/>
        <w:numPr>
          <w:ilvl w:val="1"/>
          <w:numId w:val="37"/>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5503E">
        <w:rPr>
          <w:b/>
          <w:sz w:val="28"/>
          <w:szCs w:val="28"/>
        </w:rPr>
        <w:t>17.00 часов московского времени «</w:t>
      </w:r>
      <w:r w:rsidR="008C5B9B">
        <w:rPr>
          <w:b/>
          <w:sz w:val="28"/>
          <w:szCs w:val="28"/>
        </w:rPr>
        <w:t>0</w:t>
      </w:r>
      <w:r w:rsidR="004A1565">
        <w:rPr>
          <w:b/>
          <w:sz w:val="28"/>
          <w:szCs w:val="28"/>
        </w:rPr>
        <w:t>7</w:t>
      </w:r>
      <w:r w:rsidRPr="0095503E">
        <w:rPr>
          <w:b/>
          <w:sz w:val="28"/>
          <w:szCs w:val="28"/>
        </w:rPr>
        <w:t xml:space="preserve">» </w:t>
      </w:r>
      <w:r w:rsidR="008C5B9B">
        <w:rPr>
          <w:b/>
          <w:sz w:val="28"/>
          <w:szCs w:val="28"/>
        </w:rPr>
        <w:t>ма</w:t>
      </w:r>
      <w:r w:rsidR="004A1565">
        <w:rPr>
          <w:b/>
          <w:sz w:val="28"/>
          <w:szCs w:val="28"/>
        </w:rPr>
        <w:t>я</w:t>
      </w:r>
      <w:r w:rsidRPr="0095503E">
        <w:rPr>
          <w:b/>
          <w:sz w:val="28"/>
          <w:szCs w:val="28"/>
        </w:rPr>
        <w:t xml:space="preserve"> 20</w:t>
      </w:r>
      <w:r w:rsidR="005A4A49">
        <w:rPr>
          <w:b/>
          <w:sz w:val="28"/>
          <w:szCs w:val="28"/>
        </w:rPr>
        <w:t>20</w:t>
      </w:r>
      <w:r w:rsidRPr="0095503E">
        <w:rPr>
          <w:b/>
          <w:sz w:val="28"/>
          <w:szCs w:val="28"/>
        </w:rPr>
        <w:t xml:space="preserve"> г.</w:t>
      </w:r>
      <w:r w:rsidRPr="00DB2C2B">
        <w:rPr>
          <w:sz w:val="28"/>
          <w:szCs w:val="28"/>
        </w:rPr>
        <w:t xml:space="preserve"> </w:t>
      </w:r>
      <w:r w:rsidR="00E83018">
        <w:rPr>
          <w:rFonts w:eastAsia="MS Mincho"/>
          <w:sz w:val="28"/>
          <w:szCs w:val="28"/>
        </w:rPr>
        <w:t xml:space="preserve">по адресу: 392009, </w:t>
      </w:r>
      <w:r w:rsidR="00E83018">
        <w:rPr>
          <w:rFonts w:eastAsia="MS Mincho"/>
          <w:sz w:val="28"/>
          <w:szCs w:val="28"/>
        </w:rPr>
        <w:lastRenderedPageBreak/>
        <w:t>г</w:t>
      </w:r>
      <w:proofErr w:type="gramStart"/>
      <w:r w:rsidR="00E83018">
        <w:rPr>
          <w:rFonts w:eastAsia="MS Mincho"/>
          <w:sz w:val="28"/>
          <w:szCs w:val="28"/>
        </w:rPr>
        <w:t>.</w:t>
      </w:r>
      <w:r w:rsidRPr="00DB2C2B">
        <w:rPr>
          <w:rFonts w:eastAsia="MS Mincho"/>
          <w:sz w:val="28"/>
          <w:szCs w:val="28"/>
        </w:rPr>
        <w:t>Т</w:t>
      </w:r>
      <w:proofErr w:type="gramEnd"/>
      <w:r w:rsidRPr="00DB2C2B">
        <w:rPr>
          <w:rFonts w:eastAsia="MS Mincho"/>
          <w:sz w:val="28"/>
          <w:szCs w:val="28"/>
        </w:rPr>
        <w:t>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EF1917">
        <w:rPr>
          <w:szCs w:val="24"/>
        </w:rPr>
        <w:lastRenderedPageBreak/>
        <w:t>решения, применение какой-либо процедуры или совершение иного действия Заказчиком.</w:t>
      </w:r>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E0EF4">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66085F">
        <w:rPr>
          <w:sz w:val="28"/>
          <w:szCs w:val="28"/>
        </w:rPr>
        <w:t>6</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и условий </w:t>
      </w:r>
      <w:r w:rsidR="004B4ECB" w:rsidRPr="004B129B">
        <w:rPr>
          <w:sz w:val="28"/>
          <w:szCs w:val="28"/>
        </w:rPr>
        <w:t>технического</w:t>
      </w:r>
      <w:r w:rsidRPr="004B129B">
        <w:rPr>
          <w:sz w:val="28"/>
          <w:szCs w:val="28"/>
        </w:rPr>
        <w:t xml:space="preserve"> п</w:t>
      </w:r>
      <w:r w:rsidRPr="00EF1917">
        <w:rPr>
          <w:sz w:val="28"/>
          <w:szCs w:val="28"/>
        </w:rPr>
        <w:t>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lastRenderedPageBreak/>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аналогичного предмету открытого конкурса</w:t>
      </w:r>
      <w:r w:rsidRPr="000A30E8">
        <w:rPr>
          <w:sz w:val="28"/>
          <w:szCs w:val="28"/>
        </w:rPr>
        <w:t xml:space="preserve">, стоимость которых составляет не менее </w:t>
      </w:r>
      <w:r w:rsidR="004A1565">
        <w:rPr>
          <w:sz w:val="28"/>
          <w:szCs w:val="28"/>
        </w:rPr>
        <w:t>8</w:t>
      </w:r>
      <w:r w:rsidR="00A14ACB" w:rsidRPr="000A30E8">
        <w:rPr>
          <w:sz w:val="28"/>
          <w:szCs w:val="28"/>
        </w:rPr>
        <w:t>0</w:t>
      </w:r>
      <w:r w:rsidRPr="000A30E8">
        <w:rPr>
          <w:sz w:val="28"/>
          <w:szCs w:val="28"/>
        </w:rPr>
        <w:t>% начальной (максимальной) цены договора, 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Default="005A4A49" w:rsidP="005451C0">
      <w:pPr>
        <w:pStyle w:val="31"/>
        <w:spacing w:before="0"/>
        <w:ind w:left="0" w:firstLine="705"/>
        <w:jc w:val="both"/>
        <w:rPr>
          <w:szCs w:val="28"/>
        </w:rPr>
      </w:pPr>
      <w:r>
        <w:rPr>
          <w:szCs w:val="28"/>
        </w:rPr>
        <w:t>в</w:t>
      </w:r>
      <w:r w:rsidR="00545748" w:rsidRPr="000A30E8">
        <w:rPr>
          <w:szCs w:val="28"/>
        </w:rPr>
        <w:t xml:space="preserve">) </w:t>
      </w:r>
      <w:r w:rsidR="005451C0" w:rsidRPr="000A30E8">
        <w:rPr>
          <w:szCs w:val="28"/>
        </w:rPr>
        <w:t>претендент должен иметь возможность осуществления гарантийного ремонта Оборудования в технических, сервисных службах.</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w:t>
      </w:r>
      <w:r w:rsidRPr="00676A27">
        <w:rPr>
          <w:sz w:val="28"/>
        </w:rPr>
        <w:lastRenderedPageBreak/>
        <w:t>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numPr>
          <w:ilvl w:val="0"/>
          <w:numId w:val="39"/>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w:t>
      </w:r>
      <w:r w:rsidR="00412E45">
        <w:rPr>
          <w:sz w:val="28"/>
          <w:szCs w:val="28"/>
        </w:rPr>
        <w:t>9</w:t>
      </w:r>
      <w:r w:rsidR="00DD7C06">
        <w:rPr>
          <w:sz w:val="28"/>
          <w:szCs w:val="28"/>
        </w:rPr>
        <w:t xml:space="preserve">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numPr>
          <w:ilvl w:val="0"/>
          <w:numId w:val="39"/>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numPr>
          <w:ilvl w:val="0"/>
          <w:numId w:val="39"/>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numPr>
          <w:ilvl w:val="0"/>
          <w:numId w:val="39"/>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4A3F42">
      <w:pPr>
        <w:pStyle w:val="a5"/>
        <w:numPr>
          <w:ilvl w:val="0"/>
          <w:numId w:val="39"/>
        </w:numPr>
        <w:tabs>
          <w:tab w:val="clear" w:pos="1211"/>
          <w:tab w:val="num" w:pos="360"/>
          <w:tab w:val="num" w:pos="720"/>
        </w:tabs>
        <w:suppressAutoHyphens/>
        <w:ind w:left="0" w:firstLine="709"/>
        <w:rPr>
          <w:sz w:val="28"/>
          <w:szCs w:val="28"/>
        </w:rPr>
      </w:pPr>
      <w:r w:rsidRPr="00DB2C2B">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 xml:space="preserve">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w:t>
      </w:r>
      <w:r w:rsidRPr="00DB2C2B">
        <w:rPr>
          <w:sz w:val="28"/>
          <w:szCs w:val="28"/>
        </w:rPr>
        <w:lastRenderedPageBreak/>
        <w:t>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0A30E8" w:rsidRDefault="008B1610" w:rsidP="00176BCA">
      <w:pPr>
        <w:pStyle w:val="a5"/>
        <w:tabs>
          <w:tab w:val="num" w:pos="426"/>
        </w:tabs>
        <w:suppressAutoHyphens/>
        <w:rPr>
          <w:b/>
          <w:sz w:val="28"/>
        </w:rPr>
      </w:pPr>
      <w:r w:rsidRPr="000A30E8">
        <w:rPr>
          <w:b/>
          <w:sz w:val="28"/>
        </w:rPr>
        <w:t>1) В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b/>
          <w:sz w:val="28"/>
        </w:rPr>
      </w:pPr>
      <w:r w:rsidRPr="000A30E8">
        <w:rPr>
          <w:b/>
          <w:sz w:val="28"/>
        </w:rPr>
        <w:t>2) В подтверждение наличия системы менеджмента качества деятельности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451C0" w:rsidRPr="000A30E8" w:rsidRDefault="005A4A49" w:rsidP="005451C0">
      <w:pPr>
        <w:pStyle w:val="a5"/>
        <w:tabs>
          <w:tab w:val="num" w:pos="426"/>
        </w:tabs>
        <w:suppressAutoHyphens/>
        <w:spacing w:before="120"/>
        <w:rPr>
          <w:b/>
          <w:sz w:val="28"/>
        </w:rPr>
      </w:pPr>
      <w:r>
        <w:rPr>
          <w:b/>
          <w:sz w:val="28"/>
          <w:szCs w:val="28"/>
        </w:rPr>
        <w:t>3</w:t>
      </w:r>
      <w:r w:rsidR="005451C0" w:rsidRPr="000A30E8">
        <w:rPr>
          <w:b/>
          <w:sz w:val="28"/>
          <w:szCs w:val="28"/>
        </w:rPr>
        <w:t xml:space="preserve">) </w:t>
      </w:r>
      <w:r w:rsidR="005451C0" w:rsidRPr="000A30E8">
        <w:rPr>
          <w:b/>
          <w:sz w:val="28"/>
        </w:rPr>
        <w:t xml:space="preserve">В подтверждение </w:t>
      </w:r>
      <w:r w:rsidR="005451C0" w:rsidRPr="000A30E8">
        <w:rPr>
          <w:b/>
          <w:sz w:val="28"/>
          <w:szCs w:val="28"/>
        </w:rPr>
        <w:t>возможности осуществления гарантийного ремонта Оборудования в технических, сервисных службах</w:t>
      </w:r>
      <w:r w:rsidR="005451C0"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документ по форме Приложения №</w:t>
      </w:r>
      <w:r w:rsidR="0066085F">
        <w:rPr>
          <w:sz w:val="28"/>
        </w:rPr>
        <w:t>5</w:t>
      </w:r>
      <w:r w:rsidRPr="000A30E8">
        <w:rPr>
          <w:sz w:val="28"/>
        </w:rPr>
        <w:t xml:space="preserve"> к настоящей конкурсной документации; </w:t>
      </w:r>
    </w:p>
    <w:p w:rsidR="005451C0" w:rsidRDefault="005451C0" w:rsidP="005451C0">
      <w:pPr>
        <w:pStyle w:val="a5"/>
        <w:tabs>
          <w:tab w:val="num" w:pos="426"/>
        </w:tabs>
        <w:suppressAutoHyphens/>
        <w:rPr>
          <w:sz w:val="28"/>
          <w:szCs w:val="28"/>
        </w:rPr>
      </w:pPr>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lastRenderedPageBreak/>
        <w:t>2.6.1.</w:t>
      </w:r>
      <w:r w:rsidRPr="0080738D">
        <w:rPr>
          <w:rFonts w:ascii="Times New Roman" w:hAnsi="Times New Roman"/>
          <w:sz w:val="28"/>
          <w:szCs w:val="28"/>
        </w:rPr>
        <w:tab/>
        <w:t xml:space="preserve">По окончании срока подачи конкурсных заявок для участия в открытом </w:t>
      </w:r>
      <w:r w:rsidRPr="000A30E8">
        <w:rPr>
          <w:rFonts w:ascii="Times New Roman" w:hAnsi="Times New Roman"/>
          <w:sz w:val="28"/>
          <w:szCs w:val="28"/>
        </w:rPr>
        <w:t xml:space="preserve">конкурсе </w:t>
      </w:r>
      <w:r w:rsidRPr="000A30E8">
        <w:rPr>
          <w:rFonts w:ascii="Times New Roman" w:hAnsi="Times New Roman"/>
          <w:b/>
          <w:sz w:val="28"/>
          <w:szCs w:val="28"/>
        </w:rPr>
        <w:t xml:space="preserve">14.00 часов московского времени </w:t>
      </w:r>
      <w:r w:rsidR="00754664" w:rsidRPr="000A30E8">
        <w:rPr>
          <w:rFonts w:ascii="Times New Roman" w:hAnsi="Times New Roman"/>
          <w:b/>
          <w:sz w:val="28"/>
          <w:szCs w:val="28"/>
        </w:rPr>
        <w:t>«</w:t>
      </w:r>
      <w:r w:rsidR="008C5B9B">
        <w:rPr>
          <w:rFonts w:ascii="Times New Roman" w:hAnsi="Times New Roman"/>
          <w:b/>
          <w:sz w:val="28"/>
          <w:szCs w:val="28"/>
        </w:rPr>
        <w:t>0</w:t>
      </w:r>
      <w:r w:rsidR="004A1565">
        <w:rPr>
          <w:rFonts w:ascii="Times New Roman" w:hAnsi="Times New Roman"/>
          <w:b/>
          <w:sz w:val="28"/>
          <w:szCs w:val="28"/>
        </w:rPr>
        <w:t>8</w:t>
      </w:r>
      <w:r w:rsidRPr="000A30E8">
        <w:rPr>
          <w:rFonts w:ascii="Times New Roman" w:hAnsi="Times New Roman"/>
          <w:b/>
          <w:sz w:val="28"/>
          <w:szCs w:val="28"/>
        </w:rPr>
        <w:t xml:space="preserve">» </w:t>
      </w:r>
      <w:r w:rsidR="008C5B9B">
        <w:rPr>
          <w:rFonts w:ascii="Times New Roman" w:hAnsi="Times New Roman"/>
          <w:b/>
          <w:sz w:val="28"/>
          <w:szCs w:val="28"/>
        </w:rPr>
        <w:t>ма</w:t>
      </w:r>
      <w:r w:rsidR="004A1565">
        <w:rPr>
          <w:rFonts w:ascii="Times New Roman" w:hAnsi="Times New Roman"/>
          <w:b/>
          <w:sz w:val="28"/>
          <w:szCs w:val="28"/>
        </w:rPr>
        <w:t>я</w:t>
      </w:r>
      <w:r w:rsidRPr="000A30E8">
        <w:rPr>
          <w:rFonts w:ascii="Times New Roman" w:hAnsi="Times New Roman"/>
          <w:b/>
          <w:sz w:val="28"/>
          <w:szCs w:val="28"/>
        </w:rPr>
        <w:t xml:space="preserve"> 20</w:t>
      </w:r>
      <w:r w:rsidR="005A4A49">
        <w:rPr>
          <w:rFonts w:ascii="Times New Roman" w:hAnsi="Times New Roman"/>
          <w:b/>
          <w:sz w:val="28"/>
          <w:szCs w:val="28"/>
        </w:rPr>
        <w:t>20</w:t>
      </w:r>
      <w:r w:rsidRPr="000A30E8">
        <w:rPr>
          <w:rFonts w:ascii="Times New Roman" w:hAnsi="Times New Roman"/>
          <w:b/>
          <w:sz w:val="28"/>
          <w:szCs w:val="28"/>
        </w:rPr>
        <w:t>г.</w:t>
      </w:r>
      <w:r w:rsidRPr="000A30E8">
        <w:rPr>
          <w:rFonts w:ascii="Times New Roman" w:hAnsi="Times New Roman"/>
          <w:sz w:val="28"/>
          <w:szCs w:val="28"/>
        </w:rPr>
        <w:t xml:space="preserve"> представленные</w:t>
      </w:r>
      <w:r w:rsidRPr="0080738D">
        <w:rPr>
          <w:rFonts w:ascii="Times New Roman" w:hAnsi="Times New Roman"/>
          <w:sz w:val="28"/>
          <w:szCs w:val="28"/>
        </w:rPr>
        <w:t xml:space="preserve">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1B7028"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A3F42" w:rsidRPr="000A30E8" w:rsidRDefault="004A3F42" w:rsidP="004A3F42">
      <w:pPr>
        <w:pStyle w:val="a5"/>
        <w:numPr>
          <w:ilvl w:val="2"/>
          <w:numId w:val="14"/>
        </w:numPr>
        <w:suppressAutoHyphens/>
        <w:ind w:left="0" w:firstLine="709"/>
        <w:rPr>
          <w:sz w:val="28"/>
        </w:rPr>
      </w:pPr>
      <w:r w:rsidRPr="0080738D">
        <w:rPr>
          <w:sz w:val="28"/>
        </w:rPr>
        <w:t>Рассмотрение конкурсных заявок осуществляется экспертной группой по адресу: 392009, г. Тамбов, пл. Мастерских</w:t>
      </w:r>
      <w:r w:rsidRPr="000A30E8">
        <w:rPr>
          <w:sz w:val="28"/>
        </w:rPr>
        <w:t xml:space="preserve">, 1 </w:t>
      </w:r>
      <w:r w:rsidRPr="000A30E8">
        <w:rPr>
          <w:b/>
          <w:sz w:val="28"/>
        </w:rPr>
        <w:t>«</w:t>
      </w:r>
      <w:r w:rsidR="008C5B9B">
        <w:rPr>
          <w:b/>
          <w:sz w:val="28"/>
        </w:rPr>
        <w:t>12</w:t>
      </w:r>
      <w:r w:rsidRPr="000A30E8">
        <w:rPr>
          <w:b/>
          <w:sz w:val="28"/>
        </w:rPr>
        <w:t xml:space="preserve">» </w:t>
      </w:r>
      <w:r w:rsidR="008C5B9B">
        <w:rPr>
          <w:b/>
          <w:sz w:val="28"/>
        </w:rPr>
        <w:t>ма</w:t>
      </w:r>
      <w:r w:rsidR="004A1565">
        <w:rPr>
          <w:b/>
          <w:sz w:val="28"/>
        </w:rPr>
        <w:t>я</w:t>
      </w:r>
      <w:r w:rsidRPr="000A30E8">
        <w:rPr>
          <w:b/>
          <w:sz w:val="28"/>
        </w:rPr>
        <w:t xml:space="preserve"> 20</w:t>
      </w:r>
      <w:r w:rsidR="005A4A49">
        <w:rPr>
          <w:b/>
          <w:sz w:val="28"/>
        </w:rPr>
        <w:t>20</w:t>
      </w:r>
      <w:r w:rsidRPr="000A30E8">
        <w:rPr>
          <w:b/>
          <w:sz w:val="28"/>
        </w:rPr>
        <w:t>г.</w:t>
      </w:r>
    </w:p>
    <w:p w:rsidR="004A3F42" w:rsidRPr="00EF1917" w:rsidRDefault="004A3F42" w:rsidP="004A3F42">
      <w:pPr>
        <w:pStyle w:val="a5"/>
        <w:numPr>
          <w:ilvl w:val="2"/>
          <w:numId w:val="14"/>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4A3F42">
      <w:pPr>
        <w:pStyle w:val="a5"/>
        <w:numPr>
          <w:ilvl w:val="2"/>
          <w:numId w:val="14"/>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lastRenderedPageBreak/>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w:t>
      </w:r>
      <w:r w:rsidRPr="00E31E5D">
        <w:rPr>
          <w:sz w:val="28"/>
        </w:rPr>
        <w:t xml:space="preserve">для подтверждения соответствия </w:t>
      </w:r>
      <w:r w:rsidR="0067519A" w:rsidRPr="00E31E5D">
        <w:rPr>
          <w:sz w:val="28"/>
        </w:rPr>
        <w:t>оборудования</w:t>
      </w:r>
      <w:r w:rsidRPr="00E31E5D">
        <w:rPr>
          <w:sz w:val="28"/>
        </w:rPr>
        <w:t>, предлагаем</w:t>
      </w:r>
      <w:r w:rsidR="0067519A" w:rsidRPr="00E31E5D">
        <w:rPr>
          <w:sz w:val="28"/>
        </w:rPr>
        <w:t xml:space="preserve">ого </w:t>
      </w:r>
      <w:r w:rsidRPr="00E31E5D">
        <w:rPr>
          <w:sz w:val="28"/>
        </w:rPr>
        <w:t>в соответстви</w:t>
      </w:r>
      <w:r w:rsidRPr="00EF1917">
        <w:rPr>
          <w:sz w:val="28"/>
        </w:rPr>
        <w:t>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r w:rsidR="0067519A">
        <w:rPr>
          <w:sz w:val="28"/>
        </w:rPr>
        <w:t xml:space="preserve"> </w:t>
      </w:r>
    </w:p>
    <w:p w:rsidR="004A3F42" w:rsidRPr="00E31E5D" w:rsidRDefault="004A3F42" w:rsidP="004A3F42">
      <w:pPr>
        <w:pStyle w:val="a5"/>
        <w:suppressAutoHyphens/>
        <w:rPr>
          <w:sz w:val="28"/>
        </w:rPr>
      </w:pPr>
      <w:r w:rsidRPr="00EF1917">
        <w:rPr>
          <w:sz w:val="28"/>
        </w:rPr>
        <w:t xml:space="preserve">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w:t>
      </w:r>
      <w:r w:rsidRPr="00E31E5D">
        <w:rPr>
          <w:sz w:val="28"/>
        </w:rPr>
        <w:t>указания наименования участника.</w:t>
      </w:r>
    </w:p>
    <w:p w:rsidR="004A3F42" w:rsidRPr="00EF1917" w:rsidRDefault="004A3F42" w:rsidP="004A3F42">
      <w:pPr>
        <w:pStyle w:val="a5"/>
        <w:suppressAutoHyphens/>
        <w:rPr>
          <w:sz w:val="28"/>
        </w:rPr>
      </w:pPr>
      <w:r w:rsidRPr="00E31E5D">
        <w:rPr>
          <w:sz w:val="28"/>
        </w:rPr>
        <w:t xml:space="preserve">При наличии информации и документов, подтверждающих, что </w:t>
      </w:r>
      <w:r w:rsidR="0067519A" w:rsidRPr="00E31E5D">
        <w:rPr>
          <w:sz w:val="28"/>
        </w:rPr>
        <w:t>оборудование</w:t>
      </w:r>
      <w:r w:rsidRPr="00E31E5D">
        <w:rPr>
          <w:sz w:val="28"/>
        </w:rPr>
        <w:t>, предлагаем</w:t>
      </w:r>
      <w:r w:rsidR="0067519A" w:rsidRPr="00E31E5D">
        <w:rPr>
          <w:sz w:val="28"/>
        </w:rPr>
        <w:t>ое</w:t>
      </w:r>
      <w:r w:rsidRPr="00E31E5D">
        <w:rPr>
          <w:sz w:val="28"/>
        </w:rPr>
        <w:t xml:space="preserve"> в соответствии с заявкой претендента, участника, не соответствуют требованиям, изложенным</w:t>
      </w:r>
      <w:r w:rsidRPr="00EF1917">
        <w:rPr>
          <w:sz w:val="28"/>
        </w:rPr>
        <w:t xml:space="preserve"> в документации, заявка претендента отклоняется.</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4A3F42">
      <w:pPr>
        <w:pStyle w:val="a5"/>
        <w:numPr>
          <w:ilvl w:val="2"/>
          <w:numId w:val="14"/>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w:t>
      </w:r>
      <w:r w:rsidRPr="00E31E5D">
        <w:rPr>
          <w:sz w:val="28"/>
          <w:szCs w:val="28"/>
        </w:rPr>
        <w:t>в этих документах неполной информации и/или информации о претенденте или о</w:t>
      </w:r>
      <w:r w:rsidR="0067519A" w:rsidRPr="00E31E5D">
        <w:rPr>
          <w:sz w:val="28"/>
          <w:szCs w:val="28"/>
        </w:rPr>
        <w:t>б оборудовании</w:t>
      </w:r>
      <w:r w:rsidRPr="00EF1917">
        <w:rPr>
          <w:sz w:val="28"/>
          <w:szCs w:val="28"/>
        </w:rPr>
        <w:t>,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4A3F42">
      <w:pPr>
        <w:pStyle w:val="a5"/>
        <w:numPr>
          <w:ilvl w:val="2"/>
          <w:numId w:val="14"/>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4A3F42">
      <w:pPr>
        <w:pStyle w:val="a5"/>
        <w:numPr>
          <w:ilvl w:val="2"/>
          <w:numId w:val="14"/>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t>- опыт участника;</w:t>
      </w:r>
    </w:p>
    <w:p w:rsidR="004A3F42" w:rsidRPr="00EF1917" w:rsidRDefault="004A3F42" w:rsidP="004A3F42">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w:t>
      </w:r>
      <w:r w:rsidRPr="00EF1917">
        <w:rPr>
          <w:sz w:val="28"/>
        </w:rPr>
        <w:lastRenderedPageBreak/>
        <w:t>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4A3F42">
      <w:pPr>
        <w:pStyle w:val="a5"/>
        <w:numPr>
          <w:ilvl w:val="1"/>
          <w:numId w:val="10"/>
        </w:numPr>
        <w:suppressAutoHyphens/>
        <w:ind w:left="0" w:firstLine="709"/>
        <w:rPr>
          <w:b/>
          <w:sz w:val="28"/>
        </w:rPr>
      </w:pPr>
      <w:r w:rsidRPr="005B79DE">
        <w:rPr>
          <w:b/>
          <w:sz w:val="28"/>
        </w:rPr>
        <w:t>Подведение итогов открытого конкурса</w:t>
      </w:r>
    </w:p>
    <w:p w:rsidR="004A3F42" w:rsidRPr="0080738D" w:rsidRDefault="004A3F42" w:rsidP="004A3F42">
      <w:pPr>
        <w:pStyle w:val="a5"/>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95503E" w:rsidRDefault="004A3F42" w:rsidP="004A3F42">
      <w:pPr>
        <w:pStyle w:val="a5"/>
        <w:numPr>
          <w:ilvl w:val="2"/>
          <w:numId w:val="10"/>
        </w:numPr>
        <w:suppressAutoHyphens/>
        <w:ind w:left="0" w:firstLine="709"/>
        <w:rPr>
          <w:sz w:val="28"/>
        </w:rPr>
      </w:pPr>
      <w:r w:rsidRPr="0095503E">
        <w:rPr>
          <w:sz w:val="28"/>
        </w:rPr>
        <w:t>Подведение итогов открытого конкурса проводится по адресу: 392009, г.</w:t>
      </w:r>
      <w:r w:rsidR="00E16A66" w:rsidRPr="0095503E">
        <w:rPr>
          <w:sz w:val="28"/>
          <w:lang w:val="en-US"/>
        </w:rPr>
        <w:t> </w:t>
      </w:r>
      <w:r w:rsidRPr="0095503E">
        <w:rPr>
          <w:sz w:val="28"/>
        </w:rPr>
        <w:t xml:space="preserve">Тамбов, пл. Мастерских, д. 1 </w:t>
      </w:r>
      <w:r w:rsidRPr="0095503E">
        <w:rPr>
          <w:b/>
          <w:sz w:val="28"/>
        </w:rPr>
        <w:t>«</w:t>
      </w:r>
      <w:r w:rsidR="008C5B9B">
        <w:rPr>
          <w:b/>
          <w:sz w:val="28"/>
        </w:rPr>
        <w:t>13</w:t>
      </w:r>
      <w:r w:rsidRPr="0095503E">
        <w:rPr>
          <w:b/>
          <w:sz w:val="28"/>
        </w:rPr>
        <w:t xml:space="preserve">» </w:t>
      </w:r>
      <w:r w:rsidR="008C5B9B">
        <w:rPr>
          <w:b/>
          <w:sz w:val="28"/>
        </w:rPr>
        <w:t>ма</w:t>
      </w:r>
      <w:r w:rsidR="004A1565">
        <w:rPr>
          <w:b/>
          <w:sz w:val="28"/>
        </w:rPr>
        <w:t xml:space="preserve">я </w:t>
      </w:r>
      <w:r w:rsidRPr="0095503E">
        <w:rPr>
          <w:b/>
          <w:sz w:val="28"/>
        </w:rPr>
        <w:t>20</w:t>
      </w:r>
      <w:r w:rsidR="005A4A49">
        <w:rPr>
          <w:b/>
          <w:sz w:val="28"/>
        </w:rPr>
        <w:t>20</w:t>
      </w:r>
      <w:r w:rsidRPr="0095503E">
        <w:rPr>
          <w:b/>
          <w:sz w:val="28"/>
        </w:rPr>
        <w:t xml:space="preserve"> г.</w:t>
      </w:r>
    </w:p>
    <w:p w:rsidR="004A3F42" w:rsidRPr="00454842" w:rsidRDefault="004A3F42" w:rsidP="004A3F42">
      <w:pPr>
        <w:pStyle w:val="a5"/>
        <w:numPr>
          <w:ilvl w:val="2"/>
          <w:numId w:val="10"/>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4A3F42">
      <w:pPr>
        <w:pStyle w:val="a5"/>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4A3F42">
      <w:pPr>
        <w:pStyle w:val="a5"/>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02140C" w:rsidRDefault="004A3F42" w:rsidP="0002140C">
      <w:pPr>
        <w:pStyle w:val="a5"/>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5A4A49" w:rsidRDefault="005A4A49" w:rsidP="004A3F42">
      <w:pPr>
        <w:pStyle w:val="a5"/>
        <w:suppressAutoHyphens/>
        <w:rPr>
          <w:b/>
          <w:bCs/>
          <w:sz w:val="28"/>
          <w:szCs w:val="28"/>
        </w:rPr>
      </w:pP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4A3F42">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lastRenderedPageBreak/>
        <w:t>Оформление конкурсной заявки</w:t>
      </w:r>
    </w:p>
    <w:p w:rsidR="00200C07" w:rsidRPr="00200C07" w:rsidRDefault="00200C07" w:rsidP="00200C07">
      <w:pPr>
        <w:pStyle w:val="a5"/>
        <w:numPr>
          <w:ilvl w:val="2"/>
          <w:numId w:val="3"/>
        </w:numPr>
        <w:suppressAutoHyphens/>
        <w:ind w:left="0"/>
        <w:rPr>
          <w:sz w:val="28"/>
        </w:rPr>
      </w:pPr>
      <w:r w:rsidRPr="00200C07">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5A4A49" w:rsidRDefault="004A3F42" w:rsidP="004A3F42">
      <w:pPr>
        <w:pStyle w:val="a5"/>
        <w:tabs>
          <w:tab w:val="num" w:pos="720"/>
        </w:tabs>
        <w:suppressAutoHyphens/>
        <w:rPr>
          <w:sz w:val="28"/>
        </w:rPr>
      </w:pPr>
      <w:r w:rsidRPr="005A4A49">
        <w:rPr>
          <w:sz w:val="28"/>
        </w:rPr>
        <w:t>Оригинал конкурсной заявки на участие в открытом конкурсе</w:t>
      </w:r>
      <w:r w:rsidRPr="005A4A49">
        <w:rPr>
          <w:sz w:val="28"/>
          <w:szCs w:val="28"/>
        </w:rPr>
        <w:t xml:space="preserve"> №</w:t>
      </w:r>
      <w:r w:rsidR="00200C07" w:rsidRPr="005A4A49">
        <w:rPr>
          <w:sz w:val="28"/>
          <w:szCs w:val="28"/>
        </w:rPr>
        <w:t>0</w:t>
      </w:r>
      <w:r w:rsidR="005A4A49" w:rsidRPr="005A4A49">
        <w:rPr>
          <w:sz w:val="28"/>
          <w:szCs w:val="28"/>
        </w:rPr>
        <w:t>11</w:t>
      </w:r>
      <w:r w:rsidR="00200C07" w:rsidRPr="005A4A49">
        <w:rPr>
          <w:sz w:val="28"/>
          <w:szCs w:val="28"/>
        </w:rPr>
        <w:t>/ТВРЗ/20</w:t>
      </w:r>
      <w:r w:rsidR="001C1068" w:rsidRPr="005A4A49">
        <w:rPr>
          <w:sz w:val="28"/>
          <w:szCs w:val="28"/>
        </w:rPr>
        <w:t>20</w:t>
      </w:r>
      <w:r w:rsidRPr="005A4A49">
        <w:rPr>
          <w:sz w:val="28"/>
          <w:szCs w:val="28"/>
        </w:rPr>
        <w:t>;</w:t>
      </w:r>
    </w:p>
    <w:p w:rsidR="004A3F42" w:rsidRPr="00EF1917" w:rsidRDefault="004A3F42" w:rsidP="004A3F42">
      <w:pPr>
        <w:pStyle w:val="a5"/>
        <w:tabs>
          <w:tab w:val="num" w:pos="2880"/>
        </w:tabs>
        <w:suppressAutoHyphens/>
        <w:rPr>
          <w:sz w:val="28"/>
        </w:rPr>
      </w:pPr>
      <w:r w:rsidRPr="005A4A49">
        <w:rPr>
          <w:sz w:val="28"/>
        </w:rPr>
        <w:t>Составная</w:t>
      </w:r>
      <w:r w:rsidRPr="00EF1917">
        <w:rPr>
          <w:sz w:val="28"/>
        </w:rPr>
        <w:t xml:space="preserve"> часть «А» или «Б» (на общем конверте не указывается)</w:t>
      </w:r>
    </w:p>
    <w:p w:rsidR="004A3F42" w:rsidRPr="00EF1917"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w:t>
      </w:r>
      <w:r w:rsidR="001C1068">
        <w:rPr>
          <w:sz w:val="28"/>
        </w:rPr>
        <w:t>20</w:t>
      </w:r>
      <w:r w:rsidRPr="00EF1917">
        <w:rPr>
          <w:sz w:val="28"/>
        </w:rPr>
        <w:t>г.»</w:t>
      </w:r>
    </w:p>
    <w:p w:rsidR="004A3F42" w:rsidRPr="00EF1917" w:rsidRDefault="004A3F42" w:rsidP="004A3F42">
      <w:pPr>
        <w:pStyle w:val="a5"/>
        <w:numPr>
          <w:ilvl w:val="2"/>
          <w:numId w:val="3"/>
        </w:numPr>
        <w:suppressAutoHyphens/>
        <w:ind w:left="0"/>
        <w:rPr>
          <w:sz w:val="28"/>
        </w:rPr>
      </w:pPr>
      <w:r w:rsidRPr="00EF1917">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 xml:space="preserve">ретендента, в случае отсутствия полномочий </w:t>
      </w:r>
      <w:r w:rsidRPr="002B101A">
        <w:rPr>
          <w:sz w:val="28"/>
          <w:szCs w:val="28"/>
        </w:rPr>
        <w:lastRenderedPageBreak/>
        <w:t>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w:t>
      </w:r>
      <w:r w:rsidRPr="00D37908">
        <w:rPr>
          <w:sz w:val="28"/>
          <w:szCs w:val="28"/>
        </w:rPr>
        <w:t xml:space="preserve">за </w:t>
      </w:r>
      <w:r w:rsidR="00790C29" w:rsidRPr="00D37908">
        <w:rPr>
          <w:sz w:val="28"/>
          <w:szCs w:val="28"/>
        </w:rPr>
        <w:t>201</w:t>
      </w:r>
      <w:r w:rsidR="00412E45">
        <w:rPr>
          <w:sz w:val="28"/>
          <w:szCs w:val="28"/>
        </w:rPr>
        <w:t>9</w:t>
      </w:r>
      <w:r w:rsidR="004C3A2F" w:rsidRPr="00D37908">
        <w:rPr>
          <w:sz w:val="28"/>
          <w:szCs w:val="28"/>
        </w:rPr>
        <w:t xml:space="preserve"> г</w:t>
      </w:r>
      <w:r w:rsidRPr="00D37908">
        <w:rPr>
          <w:rFonts w:eastAsia="Times New Roman"/>
          <w:sz w:val="28"/>
          <w:szCs w:val="28"/>
        </w:rPr>
        <w:t xml:space="preserve">. </w:t>
      </w:r>
      <w:r w:rsidRPr="00D37908">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lastRenderedPageBreak/>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4A3F42">
      <w:pPr>
        <w:pStyle w:val="a5"/>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4A3F42">
      <w:pPr>
        <w:pStyle w:val="a5"/>
        <w:numPr>
          <w:ilvl w:val="2"/>
          <w:numId w:val="3"/>
        </w:numPr>
        <w:suppressAutoHyphens/>
        <w:ind w:left="0"/>
        <w:rPr>
          <w:sz w:val="28"/>
        </w:rPr>
      </w:pPr>
      <w:r w:rsidRPr="00EF1917">
        <w:rPr>
          <w:sz w:val="28"/>
        </w:rPr>
        <w:t xml:space="preserve">Оригинал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4A3F42">
      <w:pPr>
        <w:pStyle w:val="a5"/>
        <w:numPr>
          <w:ilvl w:val="2"/>
          <w:numId w:val="3"/>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4A3F42">
      <w:pPr>
        <w:pStyle w:val="a5"/>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4A3F42">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00A649D9" w:rsidRPr="00E31E5D">
        <w:t>оборудования</w:t>
      </w:r>
      <w:r w:rsidRPr="00C25FC8">
        <w:t xml:space="preserve"> (если подробное описа</w:t>
      </w:r>
      <w:r w:rsidR="00077DD0" w:rsidRPr="00C25FC8">
        <w:t>ние предусмотрено Приложением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без</w:t>
      </w:r>
      <w:r w:rsidRPr="00EF1917">
        <w:t xml:space="preserve">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w:t>
      </w:r>
      <w:r w:rsidRPr="00EF1917">
        <w:lastRenderedPageBreak/>
        <w:t>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0"/>
        <w:numPr>
          <w:ilvl w:val="0"/>
          <w:numId w:val="0"/>
        </w:numPr>
        <w:ind w:left="568"/>
      </w:pPr>
    </w:p>
    <w:p w:rsidR="00C51B1B" w:rsidRPr="00C51B1B" w:rsidRDefault="00652C31" w:rsidP="00C51B1B">
      <w:pPr>
        <w:pStyle w:val="a5"/>
        <w:suppressAutoHyphens/>
        <w:rPr>
          <w:b/>
          <w:sz w:val="28"/>
          <w:szCs w:val="28"/>
        </w:rPr>
      </w:pPr>
      <w:r w:rsidRPr="00C51B1B">
        <w:rPr>
          <w:b/>
          <w:sz w:val="28"/>
          <w:szCs w:val="28"/>
        </w:rPr>
        <w:t>Раздел I</w:t>
      </w:r>
      <w:r w:rsidRPr="00C51B1B">
        <w:rPr>
          <w:b/>
          <w:sz w:val="28"/>
          <w:szCs w:val="28"/>
          <w:lang w:val="en-US"/>
        </w:rPr>
        <w:t>V</w:t>
      </w:r>
      <w:r w:rsidRPr="00C51B1B">
        <w:rPr>
          <w:b/>
          <w:sz w:val="28"/>
          <w:szCs w:val="28"/>
        </w:rPr>
        <w:t>. Техническое задание</w:t>
      </w:r>
      <w:bookmarkEnd w:id="0"/>
      <w:bookmarkEnd w:id="1"/>
      <w:bookmarkEnd w:id="5"/>
      <w:bookmarkEnd w:id="6"/>
      <w:bookmarkEnd w:id="7"/>
    </w:p>
    <w:p w:rsidR="005C205A" w:rsidRPr="000A30E8" w:rsidRDefault="00735700" w:rsidP="00C51B1B">
      <w:pPr>
        <w:pStyle w:val="a5"/>
        <w:suppressAutoHyphens/>
        <w:rPr>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 xml:space="preserve">Предмет </w:t>
      </w:r>
      <w:r w:rsidRPr="001C1068">
        <w:rPr>
          <w:color w:val="000000"/>
          <w:sz w:val="28"/>
          <w:szCs w:val="28"/>
        </w:rPr>
        <w:t>настоящего открытого конкурса –</w:t>
      </w:r>
      <w:r w:rsidR="009E1F93" w:rsidRPr="001C1068">
        <w:rPr>
          <w:color w:val="000000"/>
          <w:sz w:val="28"/>
          <w:szCs w:val="28"/>
        </w:rPr>
        <w:t xml:space="preserve"> </w:t>
      </w:r>
      <w:r w:rsidR="00DE4179" w:rsidRPr="001C1068">
        <w:rPr>
          <w:color w:val="000000"/>
          <w:sz w:val="28"/>
          <w:szCs w:val="28"/>
        </w:rPr>
        <w:t xml:space="preserve">право заключения договора </w:t>
      </w:r>
      <w:r w:rsidR="00DE4179" w:rsidRPr="001C1068">
        <w:rPr>
          <w:sz w:val="28"/>
          <w:szCs w:val="28"/>
        </w:rPr>
        <w:t>поставки</w:t>
      </w:r>
      <w:r w:rsidR="00C123A3" w:rsidRPr="001C1068">
        <w:rPr>
          <w:sz w:val="28"/>
          <w:szCs w:val="28"/>
        </w:rPr>
        <w:t xml:space="preserve"> </w:t>
      </w:r>
      <w:r w:rsidR="001C1068" w:rsidRPr="001C1068">
        <w:rPr>
          <w:sz w:val="28"/>
          <w:szCs w:val="28"/>
        </w:rPr>
        <w:t>станк</w:t>
      </w:r>
      <w:r w:rsidR="004A1565">
        <w:rPr>
          <w:sz w:val="28"/>
          <w:szCs w:val="28"/>
        </w:rPr>
        <w:t>а</w:t>
      </w:r>
      <w:r w:rsidR="001C1068" w:rsidRPr="001C1068">
        <w:rPr>
          <w:sz w:val="28"/>
          <w:szCs w:val="28"/>
        </w:rPr>
        <w:t xml:space="preserve"> токарн</w:t>
      </w:r>
      <w:r w:rsidR="004A1565">
        <w:rPr>
          <w:sz w:val="28"/>
          <w:szCs w:val="28"/>
        </w:rPr>
        <w:t>ого</w:t>
      </w:r>
      <w:r w:rsidR="001C1068" w:rsidRPr="001C1068">
        <w:rPr>
          <w:sz w:val="28"/>
          <w:szCs w:val="28"/>
        </w:rPr>
        <w:t xml:space="preserve"> 8-мишпиндельн</w:t>
      </w:r>
      <w:r w:rsidR="004A1565">
        <w:rPr>
          <w:sz w:val="28"/>
          <w:szCs w:val="28"/>
        </w:rPr>
        <w:t>ого</w:t>
      </w:r>
      <w:r w:rsidR="001C1068" w:rsidRPr="001C1068">
        <w:rPr>
          <w:sz w:val="28"/>
          <w:szCs w:val="28"/>
        </w:rPr>
        <w:t xml:space="preserve"> полуавтомат</w:t>
      </w:r>
      <w:r w:rsidR="004A1565">
        <w:rPr>
          <w:sz w:val="28"/>
          <w:szCs w:val="28"/>
        </w:rPr>
        <w:t>а</w:t>
      </w:r>
      <w:r w:rsidR="001C1068" w:rsidRPr="001C1068">
        <w:rPr>
          <w:sz w:val="28"/>
          <w:szCs w:val="28"/>
        </w:rPr>
        <w:t xml:space="preserve"> мод.1283 </w:t>
      </w:r>
      <w:r w:rsidR="009364E0" w:rsidRPr="001C1068">
        <w:rPr>
          <w:b/>
          <w:sz w:val="28"/>
          <w:szCs w:val="28"/>
        </w:rPr>
        <w:t>(</w:t>
      </w:r>
      <w:r w:rsidR="00377DC7" w:rsidRPr="001C1068">
        <w:rPr>
          <w:sz w:val="28"/>
          <w:szCs w:val="28"/>
        </w:rPr>
        <w:t>далее – Оборудование)</w:t>
      </w:r>
      <w:r w:rsidR="00E917BD" w:rsidRPr="001C1068">
        <w:rPr>
          <w:sz w:val="28"/>
          <w:szCs w:val="28"/>
        </w:rPr>
        <w:t xml:space="preserve"> </w:t>
      </w:r>
      <w:r w:rsidR="00377DC7" w:rsidRPr="001C1068">
        <w:rPr>
          <w:sz w:val="28"/>
          <w:szCs w:val="28"/>
        </w:rPr>
        <w:t xml:space="preserve">для нужд </w:t>
      </w:r>
      <w:r w:rsidR="009364E0" w:rsidRPr="001C1068">
        <w:rPr>
          <w:sz w:val="28"/>
          <w:szCs w:val="28"/>
        </w:rPr>
        <w:t>ремонтно-комплектовочного цеха</w:t>
      </w:r>
      <w:r w:rsidR="00377DC7" w:rsidRPr="001C1068">
        <w:rPr>
          <w:sz w:val="28"/>
          <w:szCs w:val="28"/>
        </w:rPr>
        <w:t xml:space="preserve"> Тамбовского ВРЗ</w:t>
      </w:r>
      <w:r w:rsidR="00DE4179" w:rsidRPr="001C1068">
        <w:rPr>
          <w:color w:val="000000"/>
          <w:sz w:val="28"/>
          <w:szCs w:val="28"/>
        </w:rPr>
        <w:t xml:space="preserve"> – филиала АО «ВРМ»,</w:t>
      </w:r>
      <w:r w:rsidR="00DE4179" w:rsidRPr="001C1068">
        <w:rPr>
          <w:sz w:val="28"/>
          <w:szCs w:val="28"/>
        </w:rPr>
        <w:t xml:space="preserve"> расположенно</w:t>
      </w:r>
      <w:r w:rsidR="00377DC7" w:rsidRPr="001C1068">
        <w:rPr>
          <w:sz w:val="28"/>
          <w:szCs w:val="28"/>
        </w:rPr>
        <w:t>го</w:t>
      </w:r>
      <w:r w:rsidR="00DE4179" w:rsidRPr="00C123A3">
        <w:rPr>
          <w:sz w:val="28"/>
          <w:szCs w:val="28"/>
        </w:rPr>
        <w:t xml:space="preserve"> по адресу:</w:t>
      </w:r>
      <w:r w:rsidR="00DE4179" w:rsidRPr="00C123A3">
        <w:rPr>
          <w:bCs/>
          <w:sz w:val="28"/>
          <w:szCs w:val="28"/>
        </w:rPr>
        <w:t xml:space="preserve"> </w:t>
      </w:r>
      <w:r w:rsidR="00DE4179" w:rsidRPr="00C123A3">
        <w:rPr>
          <w:sz w:val="28"/>
          <w:szCs w:val="28"/>
        </w:rPr>
        <w:t>г.Тамбов</w:t>
      </w:r>
      <w:r w:rsidR="00DF2B0A" w:rsidRPr="00C123A3">
        <w:rPr>
          <w:sz w:val="28"/>
          <w:szCs w:val="28"/>
        </w:rPr>
        <w:t>,</w:t>
      </w:r>
      <w:r w:rsidR="00DE4179" w:rsidRPr="00C123A3">
        <w:rPr>
          <w:sz w:val="28"/>
          <w:szCs w:val="28"/>
        </w:rPr>
        <w:t xml:space="preserve"> пл.</w:t>
      </w:r>
      <w:r w:rsidR="00DF2B0A" w:rsidRPr="00C123A3">
        <w:rPr>
          <w:sz w:val="28"/>
          <w:szCs w:val="28"/>
        </w:rPr>
        <w:t xml:space="preserve"> </w:t>
      </w:r>
      <w:r w:rsidR="00DE4179" w:rsidRPr="00C123A3">
        <w:rPr>
          <w:sz w:val="28"/>
          <w:szCs w:val="28"/>
        </w:rPr>
        <w:t>Мастерских</w:t>
      </w:r>
      <w:r w:rsidR="00DE4179" w:rsidRPr="000A30E8">
        <w:rPr>
          <w:sz w:val="28"/>
          <w:szCs w:val="28"/>
        </w:rPr>
        <w:t>, д.1,</w:t>
      </w:r>
      <w:r w:rsidR="00DE4179" w:rsidRPr="000A30E8">
        <w:rPr>
          <w:color w:val="000000"/>
          <w:sz w:val="28"/>
          <w:szCs w:val="28"/>
        </w:rPr>
        <w:t xml:space="preserve"> в 20</w:t>
      </w:r>
      <w:r w:rsidR="00D74AB6">
        <w:rPr>
          <w:color w:val="000000"/>
          <w:sz w:val="28"/>
          <w:szCs w:val="28"/>
        </w:rPr>
        <w:t>20</w:t>
      </w:r>
      <w:r w:rsidR="00DE4179" w:rsidRPr="000A30E8">
        <w:rPr>
          <w:color w:val="000000"/>
          <w:sz w:val="28"/>
          <w:szCs w:val="28"/>
        </w:rPr>
        <w:t xml:space="preserve"> году</w:t>
      </w:r>
      <w:r w:rsidR="00377DC7">
        <w:rPr>
          <w:color w:val="000000"/>
          <w:sz w:val="28"/>
          <w:szCs w:val="28"/>
        </w:rPr>
        <w:t xml:space="preserve"> (далее – Договор).</w:t>
      </w:r>
    </w:p>
    <w:p w:rsidR="000F74B6" w:rsidRPr="000A30E8" w:rsidRDefault="000F74B6" w:rsidP="000F74B6">
      <w:pPr>
        <w:ind w:firstLine="720"/>
        <w:jc w:val="both"/>
        <w:rPr>
          <w:sz w:val="28"/>
          <w:szCs w:val="28"/>
        </w:rPr>
      </w:pPr>
      <w:r w:rsidRPr="000A30E8">
        <w:rPr>
          <w:sz w:val="28"/>
          <w:szCs w:val="28"/>
        </w:rPr>
        <w:t>Основание</w:t>
      </w:r>
      <w:r w:rsidR="009E4CA3" w:rsidRPr="000A30E8">
        <w:rPr>
          <w:sz w:val="28"/>
          <w:szCs w:val="28"/>
        </w:rPr>
        <w:t xml:space="preserve"> </w:t>
      </w:r>
      <w:r w:rsidRPr="000A30E8">
        <w:rPr>
          <w:sz w:val="28"/>
          <w:szCs w:val="28"/>
        </w:rPr>
        <w:t>– Инвестиционная программа АО «ВРМ» на 20</w:t>
      </w:r>
      <w:r w:rsidR="00D74AB6">
        <w:rPr>
          <w:sz w:val="28"/>
          <w:szCs w:val="28"/>
        </w:rPr>
        <w:t>20</w:t>
      </w:r>
      <w:r w:rsidRPr="000A30E8">
        <w:rPr>
          <w:sz w:val="28"/>
          <w:szCs w:val="28"/>
        </w:rPr>
        <w:t xml:space="preserve"> год.</w:t>
      </w:r>
    </w:p>
    <w:p w:rsidR="00E13C5F" w:rsidRPr="000A30E8" w:rsidRDefault="00E13C5F" w:rsidP="00E13C5F">
      <w:pPr>
        <w:ind w:firstLine="708"/>
        <w:jc w:val="both"/>
        <w:rPr>
          <w:sz w:val="28"/>
          <w:szCs w:val="20"/>
        </w:rPr>
      </w:pPr>
      <w:r w:rsidRPr="000A30E8">
        <w:rPr>
          <w:sz w:val="28"/>
          <w:szCs w:val="20"/>
        </w:rPr>
        <w:t xml:space="preserve">Начальная (максимальная) цена договора составляет </w:t>
      </w:r>
      <w:r w:rsidR="004A1565">
        <w:rPr>
          <w:sz w:val="28"/>
          <w:szCs w:val="20"/>
        </w:rPr>
        <w:t xml:space="preserve">750 </w:t>
      </w:r>
      <w:r w:rsidR="009364E0">
        <w:rPr>
          <w:sz w:val="28"/>
          <w:szCs w:val="20"/>
        </w:rPr>
        <w:t>000</w:t>
      </w:r>
      <w:r w:rsidRPr="000A30E8">
        <w:rPr>
          <w:sz w:val="28"/>
          <w:szCs w:val="20"/>
        </w:rPr>
        <w:t xml:space="preserve"> (</w:t>
      </w:r>
      <w:r w:rsidR="004A1565">
        <w:rPr>
          <w:sz w:val="28"/>
          <w:szCs w:val="20"/>
        </w:rPr>
        <w:t>семьсот пятьдесят</w:t>
      </w:r>
      <w:r w:rsidR="00A44406" w:rsidRPr="000A30E8">
        <w:rPr>
          <w:sz w:val="28"/>
          <w:szCs w:val="20"/>
        </w:rPr>
        <w:t xml:space="preserve"> тысяч</w:t>
      </w:r>
      <w:r w:rsidRPr="000A30E8">
        <w:rPr>
          <w:sz w:val="28"/>
          <w:szCs w:val="20"/>
        </w:rPr>
        <w:t>) рубл</w:t>
      </w:r>
      <w:r w:rsidR="00E917BD" w:rsidRPr="000A30E8">
        <w:rPr>
          <w:sz w:val="28"/>
          <w:szCs w:val="20"/>
        </w:rPr>
        <w:t>ей</w:t>
      </w:r>
      <w:r w:rsidRPr="000A30E8">
        <w:rPr>
          <w:sz w:val="28"/>
          <w:szCs w:val="20"/>
        </w:rPr>
        <w:t xml:space="preserve"> </w:t>
      </w:r>
      <w:r w:rsidR="00E917BD" w:rsidRPr="000A30E8">
        <w:rPr>
          <w:sz w:val="28"/>
          <w:szCs w:val="20"/>
        </w:rPr>
        <w:t>00</w:t>
      </w:r>
      <w:r w:rsidRPr="000A30E8">
        <w:rPr>
          <w:sz w:val="28"/>
          <w:szCs w:val="20"/>
        </w:rPr>
        <w:t xml:space="preserve"> копе</w:t>
      </w:r>
      <w:r w:rsidR="00E917BD" w:rsidRPr="000A30E8">
        <w:rPr>
          <w:sz w:val="28"/>
          <w:szCs w:val="20"/>
        </w:rPr>
        <w:t>е</w:t>
      </w:r>
      <w:r w:rsidRPr="000A30E8">
        <w:rPr>
          <w:sz w:val="28"/>
          <w:szCs w:val="20"/>
        </w:rPr>
        <w:t>к</w:t>
      </w:r>
      <w:r w:rsidR="00BA607E" w:rsidRPr="000A30E8">
        <w:rPr>
          <w:sz w:val="28"/>
          <w:szCs w:val="20"/>
        </w:rPr>
        <w:t>,</w:t>
      </w:r>
      <w:r w:rsidRPr="000A30E8">
        <w:rPr>
          <w:sz w:val="28"/>
          <w:szCs w:val="20"/>
        </w:rPr>
        <w:t xml:space="preserve"> без учета НДС;</w:t>
      </w:r>
    </w:p>
    <w:p w:rsidR="00E13C5F" w:rsidRPr="000A30E8" w:rsidRDefault="004A1565" w:rsidP="00E13C5F">
      <w:pPr>
        <w:pStyle w:val="36"/>
      </w:pPr>
      <w:r>
        <w:t>9</w:t>
      </w:r>
      <w:r w:rsidR="001C1068">
        <w:t>0</w:t>
      </w:r>
      <w:r w:rsidR="00C123A3">
        <w:t>0</w:t>
      </w:r>
      <w:r w:rsidR="001F27B0" w:rsidRPr="000A30E8">
        <w:t xml:space="preserve"> 000</w:t>
      </w:r>
      <w:r w:rsidR="00E13C5F" w:rsidRPr="000A30E8">
        <w:t xml:space="preserve"> (</w:t>
      </w:r>
      <w:r>
        <w:t>девятьсот</w:t>
      </w:r>
      <w:r w:rsidR="001F27B0" w:rsidRPr="000A30E8">
        <w:t xml:space="preserve"> тысяч</w:t>
      </w:r>
      <w:r w:rsidR="00E13C5F" w:rsidRPr="000A30E8">
        <w:t>) рублей 00 копеек</w:t>
      </w:r>
      <w:r w:rsidR="00BA607E" w:rsidRPr="000A30E8">
        <w:t>,</w:t>
      </w:r>
      <w:r w:rsidR="00E13C5F" w:rsidRPr="000A30E8">
        <w:t xml:space="preserve"> с учетом НДС </w:t>
      </w:r>
      <w:r w:rsidR="00636E1B" w:rsidRPr="000A30E8">
        <w:t>20</w:t>
      </w:r>
      <w:r w:rsidR="00E13C5F" w:rsidRPr="000A30E8">
        <w:t>%</w:t>
      </w:r>
      <w:r w:rsidR="006646A2" w:rsidRPr="000A30E8">
        <w:t>.</w:t>
      </w:r>
    </w:p>
    <w:p w:rsidR="001F74B3" w:rsidRDefault="001F74B3" w:rsidP="00C51B1B">
      <w:pPr>
        <w:pStyle w:val="affc"/>
        <w:tabs>
          <w:tab w:val="left" w:pos="1560"/>
        </w:tabs>
        <w:spacing w:after="0"/>
        <w:ind w:left="0" w:firstLine="709"/>
        <w:jc w:val="both"/>
        <w:rPr>
          <w:szCs w:val="28"/>
        </w:rPr>
      </w:pPr>
      <w:r w:rsidRPr="000A30E8">
        <w:rPr>
          <w:rFonts w:ascii="Times New Roman" w:hAnsi="Times New Roman"/>
          <w:sz w:val="28"/>
          <w:szCs w:val="28"/>
        </w:rPr>
        <w:t>В случае</w:t>
      </w:r>
      <w:r w:rsidR="00090D51" w:rsidRPr="000A30E8">
        <w:rPr>
          <w:rFonts w:ascii="Times New Roman" w:hAnsi="Times New Roman"/>
          <w:sz w:val="28"/>
          <w:szCs w:val="28"/>
        </w:rPr>
        <w:t xml:space="preserve"> </w:t>
      </w:r>
      <w:r w:rsidRPr="000A30E8">
        <w:rPr>
          <w:rFonts w:ascii="Times New Roman" w:hAnsi="Times New Roman"/>
          <w:sz w:val="28"/>
          <w:szCs w:val="28"/>
        </w:rPr>
        <w:t>изменения налогового законодательства</w:t>
      </w:r>
      <w:r w:rsidRPr="001F74B3">
        <w:rPr>
          <w:rFonts w:ascii="Times New Roman" w:hAnsi="Times New Roman"/>
          <w:sz w:val="28"/>
          <w:szCs w:val="28"/>
        </w:rPr>
        <w:t xml:space="preserve"> виды и ставки налогов будут применяться в соответствии с такими изменениями.</w:t>
      </w:r>
    </w:p>
    <w:p w:rsidR="00E13C5F" w:rsidRPr="00E47511" w:rsidRDefault="00C5623C" w:rsidP="00E47511">
      <w:pPr>
        <w:pStyle w:val="36"/>
        <w:rPr>
          <w:szCs w:val="28"/>
          <w:lang w:eastAsia="en-US"/>
        </w:rPr>
      </w:pPr>
      <w:r>
        <w:rPr>
          <w:szCs w:val="28"/>
          <w:lang w:eastAsia="en-US"/>
        </w:rPr>
        <w:t>Цена Д</w:t>
      </w:r>
      <w:r w:rsidR="00E13C5F" w:rsidRPr="00BF1C05">
        <w:rPr>
          <w:szCs w:val="28"/>
          <w:lang w:eastAsia="en-US"/>
        </w:rPr>
        <w:t>оговора включает в себя:</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64775F" w:rsidRPr="00EF6CA5" w:rsidRDefault="0064775F" w:rsidP="0064775F">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t>Срок осуществления поставки</w:t>
      </w:r>
      <w:r w:rsidR="000951CA">
        <w:rPr>
          <w:rFonts w:ascii="Times New Roman" w:hAnsi="Times New Roman"/>
          <w:sz w:val="28"/>
          <w:szCs w:val="28"/>
        </w:rPr>
        <w:t xml:space="preserve"> </w:t>
      </w:r>
      <w:r w:rsidRPr="002C10F3">
        <w:rPr>
          <w:rFonts w:ascii="Times New Roman" w:hAnsi="Times New Roman"/>
          <w:sz w:val="28"/>
          <w:szCs w:val="28"/>
        </w:rPr>
        <w:t xml:space="preserve">– с даты подписания Договора до </w:t>
      </w:r>
      <w:r w:rsidR="00636E1B">
        <w:rPr>
          <w:rFonts w:ascii="Times New Roman" w:hAnsi="Times New Roman"/>
          <w:sz w:val="28"/>
          <w:szCs w:val="28"/>
        </w:rPr>
        <w:t>3</w:t>
      </w:r>
      <w:r w:rsidR="004A1565">
        <w:rPr>
          <w:rFonts w:ascii="Times New Roman" w:hAnsi="Times New Roman"/>
          <w:sz w:val="28"/>
          <w:szCs w:val="28"/>
        </w:rPr>
        <w:t>0</w:t>
      </w:r>
      <w:r w:rsidRPr="004A3F42">
        <w:rPr>
          <w:rFonts w:ascii="Times New Roman" w:hAnsi="Times New Roman"/>
          <w:sz w:val="28"/>
          <w:szCs w:val="28"/>
        </w:rPr>
        <w:t>.</w:t>
      </w:r>
      <w:r w:rsidR="00C123A3">
        <w:rPr>
          <w:rFonts w:ascii="Times New Roman" w:hAnsi="Times New Roman"/>
          <w:sz w:val="28"/>
          <w:szCs w:val="28"/>
        </w:rPr>
        <w:t>0</w:t>
      </w:r>
      <w:r w:rsidR="004A1565">
        <w:rPr>
          <w:rFonts w:ascii="Times New Roman" w:hAnsi="Times New Roman"/>
          <w:sz w:val="28"/>
          <w:szCs w:val="28"/>
        </w:rPr>
        <w:t>6</w:t>
      </w:r>
      <w:r w:rsidRPr="004A3F42">
        <w:rPr>
          <w:rFonts w:ascii="Times New Roman" w:hAnsi="Times New Roman"/>
          <w:sz w:val="28"/>
          <w:szCs w:val="28"/>
        </w:rPr>
        <w:t>.20</w:t>
      </w:r>
      <w:r w:rsidR="00C123A3">
        <w:rPr>
          <w:rFonts w:ascii="Times New Roman" w:hAnsi="Times New Roman"/>
          <w:sz w:val="28"/>
          <w:szCs w:val="28"/>
        </w:rPr>
        <w:t>20</w:t>
      </w:r>
      <w:r w:rsidRPr="004A3F42">
        <w:rPr>
          <w:rFonts w:ascii="Times New Roman" w:hAnsi="Times New Roman"/>
          <w:sz w:val="28"/>
          <w:szCs w:val="28"/>
        </w:rPr>
        <w:t>г.</w:t>
      </w:r>
    </w:p>
    <w:p w:rsidR="00E13C5F" w:rsidRDefault="00E13C5F" w:rsidP="00706C55">
      <w:pPr>
        <w:pStyle w:val="36"/>
        <w:rPr>
          <w:color w:val="000000"/>
          <w:szCs w:val="28"/>
        </w:rPr>
      </w:pPr>
      <w:r>
        <w:rPr>
          <w:color w:val="000000"/>
          <w:szCs w:val="28"/>
        </w:rPr>
        <w:lastRenderedPageBreak/>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06187" w:rsidRPr="00706C55" w:rsidRDefault="00E41002" w:rsidP="00706C55">
      <w:pPr>
        <w:ind w:firstLine="720"/>
        <w:jc w:val="both"/>
        <w:rPr>
          <w:bCs/>
          <w:sz w:val="28"/>
          <w:szCs w:val="28"/>
        </w:rPr>
      </w:pPr>
      <w:r w:rsidRPr="00CE48B9">
        <w:rPr>
          <w:bCs/>
          <w:sz w:val="28"/>
          <w:szCs w:val="28"/>
        </w:rPr>
        <w:t xml:space="preserve">4.3. </w:t>
      </w:r>
      <w:r w:rsidRPr="00706C55">
        <w:rPr>
          <w:bCs/>
          <w:sz w:val="28"/>
          <w:szCs w:val="28"/>
        </w:rPr>
        <w:t>Краткая характеристика и назначе</w:t>
      </w:r>
      <w:r w:rsidR="00CE48B9" w:rsidRPr="00706C55">
        <w:rPr>
          <w:bCs/>
          <w:sz w:val="28"/>
          <w:szCs w:val="28"/>
        </w:rPr>
        <w:t>ния поставляемого оборудования:</w:t>
      </w:r>
    </w:p>
    <w:p w:rsidR="001C1068" w:rsidRDefault="001C1068" w:rsidP="004F0589">
      <w:pPr>
        <w:ind w:firstLine="709"/>
        <w:jc w:val="both"/>
        <w:rPr>
          <w:sz w:val="28"/>
          <w:szCs w:val="28"/>
        </w:rPr>
      </w:pPr>
      <w:r>
        <w:rPr>
          <w:sz w:val="28"/>
          <w:szCs w:val="28"/>
        </w:rPr>
        <w:t>Токарный 8-мишпиндельный полуавтомат мод.1283 (б/у</w:t>
      </w:r>
      <w:r w:rsidR="00F3012A">
        <w:rPr>
          <w:sz w:val="28"/>
          <w:szCs w:val="28"/>
        </w:rPr>
        <w:t>)</w:t>
      </w:r>
      <w:r w:rsidR="00DA7E53">
        <w:rPr>
          <w:sz w:val="28"/>
          <w:szCs w:val="28"/>
        </w:rPr>
        <w:t xml:space="preserve"> не старше 198</w:t>
      </w:r>
      <w:r w:rsidR="00F3012A">
        <w:rPr>
          <w:sz w:val="28"/>
          <w:szCs w:val="28"/>
        </w:rPr>
        <w:t>1</w:t>
      </w:r>
      <w:r w:rsidR="00DA7E53">
        <w:rPr>
          <w:sz w:val="28"/>
          <w:szCs w:val="28"/>
        </w:rPr>
        <w:t xml:space="preserve"> года</w:t>
      </w:r>
      <w:r>
        <w:rPr>
          <w:sz w:val="28"/>
          <w:szCs w:val="28"/>
        </w:rPr>
        <w:t xml:space="preserve"> </w:t>
      </w:r>
      <w:r w:rsidR="00DA7E53">
        <w:rPr>
          <w:sz w:val="28"/>
          <w:szCs w:val="28"/>
        </w:rPr>
        <w:t xml:space="preserve">производства Московского станкостроительного завода «красный пролетарий» </w:t>
      </w:r>
      <w:r>
        <w:rPr>
          <w:sz w:val="28"/>
          <w:szCs w:val="28"/>
        </w:rPr>
        <w:t>предназначен для черновой и получистовой обработке деталей в условиях крупносерийного и массового производства.</w:t>
      </w:r>
    </w:p>
    <w:p w:rsidR="004F0589" w:rsidRPr="004F0589" w:rsidRDefault="004F0589" w:rsidP="004F0589">
      <w:pPr>
        <w:ind w:firstLine="709"/>
        <w:jc w:val="both"/>
        <w:rPr>
          <w:sz w:val="28"/>
          <w:szCs w:val="28"/>
        </w:rPr>
      </w:pPr>
      <w:r w:rsidRPr="004F0589">
        <w:rPr>
          <w:sz w:val="28"/>
          <w:szCs w:val="28"/>
        </w:rPr>
        <w:t>Условия эксплуатации УХЛ4 по ГОСТ 15150 для макроклиматических районов с умеренным и холодным климатом.</w:t>
      </w:r>
    </w:p>
    <w:p w:rsidR="004F0589" w:rsidRPr="004F0589" w:rsidRDefault="004F0589" w:rsidP="004F0589">
      <w:pPr>
        <w:ind w:firstLine="709"/>
        <w:jc w:val="both"/>
        <w:rPr>
          <w:sz w:val="28"/>
          <w:szCs w:val="28"/>
        </w:rPr>
      </w:pPr>
      <w:r w:rsidRPr="004F0589">
        <w:rPr>
          <w:sz w:val="28"/>
          <w:szCs w:val="28"/>
        </w:rPr>
        <w:t>В помещении, в котором эксплуатируется станок, средняя температура рабочего пространства должна быть +20°С, относительная влажность 65%.</w:t>
      </w:r>
    </w:p>
    <w:p w:rsidR="004F0589" w:rsidRPr="004A52CA" w:rsidRDefault="004F0589" w:rsidP="004F0589">
      <w:pPr>
        <w:tabs>
          <w:tab w:val="left" w:pos="851"/>
        </w:tabs>
        <w:ind w:left="567" w:right="651" w:firstLine="567"/>
        <w:jc w:val="both"/>
        <w:rPr>
          <w:rFonts w:eastAsia="Calibri"/>
          <w:sz w:val="25"/>
          <w:szCs w:val="25"/>
          <w:lang w:eastAsia="en-US"/>
        </w:rPr>
      </w:pPr>
    </w:p>
    <w:p w:rsidR="002C62D7" w:rsidRPr="00C13928" w:rsidRDefault="002C62D7" w:rsidP="00F93626">
      <w:pPr>
        <w:spacing w:line="276" w:lineRule="auto"/>
        <w:ind w:firstLine="720"/>
        <w:jc w:val="both"/>
        <w:rPr>
          <w:rStyle w:val="longtext"/>
          <w:sz w:val="28"/>
          <w:szCs w:val="28"/>
        </w:rPr>
      </w:pPr>
      <w:r w:rsidRPr="00C13928">
        <w:rPr>
          <w:rStyle w:val="longtext"/>
          <w:sz w:val="28"/>
          <w:szCs w:val="28"/>
        </w:rPr>
        <w:t>4.</w:t>
      </w:r>
      <w:r w:rsidR="000A30E8" w:rsidRPr="00C13928">
        <w:rPr>
          <w:rStyle w:val="longtext"/>
          <w:sz w:val="28"/>
          <w:szCs w:val="28"/>
        </w:rPr>
        <w:t>4</w:t>
      </w:r>
      <w:r w:rsidRPr="00C13928">
        <w:rPr>
          <w:rStyle w:val="longtext"/>
          <w:sz w:val="28"/>
          <w:szCs w:val="28"/>
        </w:rPr>
        <w:t xml:space="preserve">. </w:t>
      </w:r>
      <w:r w:rsidR="000A30E8" w:rsidRPr="00C13928">
        <w:rPr>
          <w:rStyle w:val="longtext"/>
          <w:sz w:val="28"/>
          <w:szCs w:val="28"/>
        </w:rPr>
        <w:t>Основные технические данные оборудования</w:t>
      </w:r>
      <w:r w:rsidRPr="00C13928">
        <w:rPr>
          <w:rStyle w:val="longtext"/>
          <w:sz w:val="28"/>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2268"/>
      </w:tblGrid>
      <w:tr w:rsidR="00C06187" w:rsidRPr="00C13928" w:rsidTr="00CE48B9">
        <w:trPr>
          <w:trHeight w:val="810"/>
        </w:trPr>
        <w:tc>
          <w:tcPr>
            <w:tcW w:w="7797" w:type="dxa"/>
            <w:vAlign w:val="center"/>
          </w:tcPr>
          <w:p w:rsidR="00C06187" w:rsidRPr="00B16BEB" w:rsidRDefault="00C06187" w:rsidP="00C06187">
            <w:pPr>
              <w:pStyle w:val="af8"/>
              <w:jc w:val="center"/>
              <w:rPr>
                <w:sz w:val="24"/>
                <w:szCs w:val="24"/>
              </w:rPr>
            </w:pPr>
            <w:r w:rsidRPr="00B16BEB">
              <w:rPr>
                <w:sz w:val="24"/>
                <w:szCs w:val="24"/>
              </w:rPr>
              <w:t>Наименование параметра</w:t>
            </w:r>
          </w:p>
        </w:tc>
        <w:tc>
          <w:tcPr>
            <w:tcW w:w="2268" w:type="dxa"/>
            <w:vAlign w:val="center"/>
          </w:tcPr>
          <w:p w:rsidR="00C06187" w:rsidRPr="00B16BEB" w:rsidRDefault="00C06187" w:rsidP="00CE48B9">
            <w:pPr>
              <w:pStyle w:val="af8"/>
              <w:ind w:firstLine="0"/>
              <w:jc w:val="center"/>
              <w:rPr>
                <w:sz w:val="24"/>
                <w:szCs w:val="24"/>
              </w:rPr>
            </w:pPr>
            <w:r w:rsidRPr="00B16BEB">
              <w:rPr>
                <w:sz w:val="24"/>
                <w:szCs w:val="24"/>
              </w:rPr>
              <w:t>Значение параметра</w:t>
            </w:r>
          </w:p>
        </w:tc>
      </w:tr>
      <w:tr w:rsidR="00C06187" w:rsidRPr="00C13928" w:rsidTr="00706C55">
        <w:trPr>
          <w:trHeight w:val="417"/>
        </w:trPr>
        <w:tc>
          <w:tcPr>
            <w:tcW w:w="7797" w:type="dxa"/>
            <w:vAlign w:val="center"/>
          </w:tcPr>
          <w:p w:rsidR="00C06187" w:rsidRPr="00B16BEB" w:rsidRDefault="001C1068" w:rsidP="00706C55">
            <w:pPr>
              <w:pStyle w:val="af8"/>
              <w:ind w:firstLine="0"/>
              <w:rPr>
                <w:sz w:val="24"/>
                <w:szCs w:val="24"/>
              </w:rPr>
            </w:pPr>
            <w:r w:rsidRPr="00B16BEB">
              <w:rPr>
                <w:sz w:val="24"/>
                <w:szCs w:val="24"/>
              </w:rPr>
              <w:t>Наибольший диаметр обрабатываемого изделия, проходящий над направляющими пр повороте стола, мм</w:t>
            </w:r>
          </w:p>
        </w:tc>
        <w:tc>
          <w:tcPr>
            <w:tcW w:w="2268" w:type="dxa"/>
            <w:vAlign w:val="center"/>
          </w:tcPr>
          <w:p w:rsidR="00C06187" w:rsidRPr="00B16BEB" w:rsidRDefault="001C1068" w:rsidP="00C13928">
            <w:pPr>
              <w:pStyle w:val="af8"/>
              <w:ind w:firstLine="0"/>
              <w:jc w:val="center"/>
              <w:rPr>
                <w:sz w:val="24"/>
                <w:szCs w:val="24"/>
              </w:rPr>
            </w:pPr>
            <w:r w:rsidRPr="00B16BEB">
              <w:rPr>
                <w:sz w:val="24"/>
                <w:szCs w:val="24"/>
              </w:rPr>
              <w:t>400</w:t>
            </w:r>
          </w:p>
        </w:tc>
      </w:tr>
      <w:tr w:rsidR="00C06187" w:rsidRPr="00C13928" w:rsidTr="00B16BEB">
        <w:trPr>
          <w:trHeight w:val="336"/>
        </w:trPr>
        <w:tc>
          <w:tcPr>
            <w:tcW w:w="7797" w:type="dxa"/>
          </w:tcPr>
          <w:p w:rsidR="00C06187" w:rsidRPr="00B16BEB" w:rsidRDefault="001C1068" w:rsidP="00B16BEB">
            <w:pPr>
              <w:tabs>
                <w:tab w:val="left" w:leader="dot" w:pos="9639"/>
              </w:tabs>
              <w:jc w:val="both"/>
            </w:pPr>
            <w:r w:rsidRPr="00B16BEB">
              <w:t>Расстояние от низа основания станка до верхнего торца шпинделя, мм</w:t>
            </w:r>
          </w:p>
        </w:tc>
        <w:tc>
          <w:tcPr>
            <w:tcW w:w="2268" w:type="dxa"/>
            <w:vAlign w:val="center"/>
          </w:tcPr>
          <w:p w:rsidR="00706C55" w:rsidRPr="00B16BEB" w:rsidRDefault="001C1068" w:rsidP="00B16BEB">
            <w:pPr>
              <w:pStyle w:val="af8"/>
              <w:ind w:firstLine="0"/>
              <w:jc w:val="center"/>
              <w:rPr>
                <w:sz w:val="24"/>
                <w:szCs w:val="24"/>
              </w:rPr>
            </w:pPr>
            <w:r w:rsidRPr="00B16BEB">
              <w:rPr>
                <w:sz w:val="24"/>
                <w:szCs w:val="24"/>
              </w:rPr>
              <w:t>1127</w:t>
            </w:r>
          </w:p>
        </w:tc>
      </w:tr>
      <w:tr w:rsidR="00C06187" w:rsidRPr="009364E0" w:rsidTr="00B16BEB">
        <w:trPr>
          <w:trHeight w:val="322"/>
        </w:trPr>
        <w:tc>
          <w:tcPr>
            <w:tcW w:w="7797" w:type="dxa"/>
            <w:vAlign w:val="center"/>
          </w:tcPr>
          <w:p w:rsidR="00C06187" w:rsidRPr="00B16BEB" w:rsidRDefault="001C1068" w:rsidP="00B16BEB">
            <w:pPr>
              <w:tabs>
                <w:tab w:val="left" w:leader="dot" w:pos="9639"/>
              </w:tabs>
            </w:pPr>
            <w:r w:rsidRPr="00B16BEB">
              <w:t>Количество шпинделей, шт.</w:t>
            </w:r>
          </w:p>
        </w:tc>
        <w:tc>
          <w:tcPr>
            <w:tcW w:w="2268" w:type="dxa"/>
            <w:vAlign w:val="center"/>
          </w:tcPr>
          <w:p w:rsidR="00C06187" w:rsidRPr="00B16BEB" w:rsidRDefault="001C1068" w:rsidP="00B16BEB">
            <w:pPr>
              <w:tabs>
                <w:tab w:val="left" w:leader="dot" w:pos="9639"/>
              </w:tabs>
              <w:jc w:val="center"/>
            </w:pPr>
            <w:r w:rsidRPr="00B16BEB">
              <w:t>8</w:t>
            </w:r>
          </w:p>
        </w:tc>
      </w:tr>
      <w:tr w:rsidR="004F0589" w:rsidRPr="009364E0" w:rsidTr="001C1068">
        <w:trPr>
          <w:trHeight w:val="1038"/>
        </w:trPr>
        <w:tc>
          <w:tcPr>
            <w:tcW w:w="7797" w:type="dxa"/>
          </w:tcPr>
          <w:p w:rsidR="004F0589" w:rsidRPr="00B16BEB" w:rsidRDefault="00B16BEB" w:rsidP="00706C55">
            <w:pPr>
              <w:tabs>
                <w:tab w:val="left" w:leader="dot" w:pos="9639"/>
              </w:tabs>
              <w:jc w:val="both"/>
            </w:pPr>
            <w:r>
              <w:t>К</w:t>
            </w:r>
            <w:r w:rsidR="001C1068" w:rsidRPr="00B16BEB">
              <w:t>оличество скоростей, шт.</w:t>
            </w:r>
          </w:p>
          <w:p w:rsidR="001C1068" w:rsidRPr="00B16BEB" w:rsidRDefault="00B16BEB" w:rsidP="00706C55">
            <w:pPr>
              <w:tabs>
                <w:tab w:val="left" w:leader="dot" w:pos="9639"/>
              </w:tabs>
              <w:jc w:val="both"/>
            </w:pPr>
            <w:r w:rsidRPr="00B16BEB">
              <w:t xml:space="preserve">- </w:t>
            </w:r>
            <w:r w:rsidR="001C1068" w:rsidRPr="00B16BEB">
              <w:t>Низкий ряд</w:t>
            </w:r>
          </w:p>
          <w:p w:rsidR="001C1068" w:rsidRPr="00B16BEB" w:rsidRDefault="00B16BEB" w:rsidP="00706C55">
            <w:pPr>
              <w:tabs>
                <w:tab w:val="left" w:leader="dot" w:pos="9639"/>
              </w:tabs>
              <w:jc w:val="both"/>
            </w:pPr>
            <w:r w:rsidRPr="00B16BEB">
              <w:t xml:space="preserve">- </w:t>
            </w:r>
            <w:r w:rsidR="001C1068" w:rsidRPr="00B16BEB">
              <w:t>Высокий ряд</w:t>
            </w:r>
          </w:p>
          <w:p w:rsidR="001C1068" w:rsidRPr="00B16BEB" w:rsidRDefault="00B16BEB" w:rsidP="00706C55">
            <w:pPr>
              <w:tabs>
                <w:tab w:val="left" w:leader="dot" w:pos="9639"/>
              </w:tabs>
              <w:jc w:val="both"/>
            </w:pPr>
            <w:r w:rsidRPr="00B16BEB">
              <w:t xml:space="preserve">- </w:t>
            </w:r>
            <w:r w:rsidR="001C1068" w:rsidRPr="00B16BEB">
              <w:t>Суммарное</w:t>
            </w:r>
          </w:p>
        </w:tc>
        <w:tc>
          <w:tcPr>
            <w:tcW w:w="2268" w:type="dxa"/>
            <w:vAlign w:val="center"/>
          </w:tcPr>
          <w:p w:rsidR="001C1068" w:rsidRPr="00B16BEB" w:rsidRDefault="001C1068" w:rsidP="009A2A6B">
            <w:pPr>
              <w:pStyle w:val="af8"/>
              <w:ind w:firstLine="0"/>
              <w:jc w:val="center"/>
              <w:rPr>
                <w:sz w:val="24"/>
                <w:szCs w:val="24"/>
              </w:rPr>
            </w:pPr>
          </w:p>
          <w:p w:rsidR="004F0589" w:rsidRPr="00B16BEB" w:rsidRDefault="001C1068" w:rsidP="009A2A6B">
            <w:pPr>
              <w:pStyle w:val="af8"/>
              <w:ind w:firstLine="0"/>
              <w:jc w:val="center"/>
              <w:rPr>
                <w:sz w:val="24"/>
                <w:szCs w:val="24"/>
              </w:rPr>
            </w:pPr>
            <w:r w:rsidRPr="00B16BEB">
              <w:rPr>
                <w:sz w:val="24"/>
                <w:szCs w:val="24"/>
              </w:rPr>
              <w:t>28</w:t>
            </w:r>
          </w:p>
          <w:p w:rsidR="001C1068" w:rsidRPr="00B16BEB" w:rsidRDefault="001C1068" w:rsidP="009A2A6B">
            <w:pPr>
              <w:pStyle w:val="af8"/>
              <w:ind w:firstLine="0"/>
              <w:jc w:val="center"/>
              <w:rPr>
                <w:sz w:val="24"/>
                <w:szCs w:val="24"/>
              </w:rPr>
            </w:pPr>
            <w:r w:rsidRPr="00B16BEB">
              <w:rPr>
                <w:sz w:val="24"/>
                <w:szCs w:val="24"/>
              </w:rPr>
              <w:t>25</w:t>
            </w:r>
          </w:p>
          <w:p w:rsidR="001C1068" w:rsidRPr="00B16BEB" w:rsidRDefault="001C1068" w:rsidP="009A2A6B">
            <w:pPr>
              <w:pStyle w:val="af8"/>
              <w:ind w:firstLine="0"/>
              <w:jc w:val="center"/>
              <w:rPr>
                <w:sz w:val="24"/>
                <w:szCs w:val="24"/>
              </w:rPr>
            </w:pPr>
            <w:r w:rsidRPr="00B16BEB">
              <w:rPr>
                <w:sz w:val="24"/>
                <w:szCs w:val="24"/>
              </w:rPr>
              <w:t>50</w:t>
            </w:r>
          </w:p>
        </w:tc>
      </w:tr>
      <w:tr w:rsidR="00C06187" w:rsidRPr="009364E0" w:rsidTr="00B16BEB">
        <w:trPr>
          <w:trHeight w:val="771"/>
        </w:trPr>
        <w:tc>
          <w:tcPr>
            <w:tcW w:w="7797" w:type="dxa"/>
          </w:tcPr>
          <w:p w:rsidR="00C06187" w:rsidRPr="00B16BEB" w:rsidRDefault="001C1068" w:rsidP="00706C55">
            <w:pPr>
              <w:tabs>
                <w:tab w:val="left" w:leader="dot" w:pos="9639"/>
              </w:tabs>
              <w:jc w:val="both"/>
            </w:pPr>
            <w:r w:rsidRPr="00B16BEB">
              <w:t>Пределы частот вращения шпинделя</w:t>
            </w:r>
            <w:r w:rsidR="00B16BEB" w:rsidRPr="00B16BEB">
              <w:t>, об/мин</w:t>
            </w:r>
          </w:p>
          <w:p w:rsidR="001C1068" w:rsidRPr="00B16BEB" w:rsidRDefault="00B16BEB" w:rsidP="00706C55">
            <w:pPr>
              <w:tabs>
                <w:tab w:val="left" w:leader="dot" w:pos="9639"/>
              </w:tabs>
              <w:jc w:val="both"/>
            </w:pPr>
            <w:r w:rsidRPr="00B16BEB">
              <w:t xml:space="preserve">- </w:t>
            </w:r>
            <w:r w:rsidR="001C1068" w:rsidRPr="00B16BEB">
              <w:t>Силовое исполнение</w:t>
            </w:r>
          </w:p>
          <w:p w:rsidR="001C1068" w:rsidRPr="00B16BEB" w:rsidRDefault="00B16BEB" w:rsidP="00706C55">
            <w:pPr>
              <w:tabs>
                <w:tab w:val="left" w:leader="dot" w:pos="9639"/>
              </w:tabs>
              <w:jc w:val="both"/>
            </w:pPr>
            <w:r w:rsidRPr="00B16BEB">
              <w:t>- Скоростное исполнение</w:t>
            </w:r>
          </w:p>
        </w:tc>
        <w:tc>
          <w:tcPr>
            <w:tcW w:w="2268" w:type="dxa"/>
            <w:vAlign w:val="center"/>
          </w:tcPr>
          <w:p w:rsidR="00B16BEB" w:rsidRPr="00B16BEB" w:rsidRDefault="00B16BEB" w:rsidP="00C13928">
            <w:pPr>
              <w:tabs>
                <w:tab w:val="left" w:leader="dot" w:pos="9639"/>
              </w:tabs>
              <w:jc w:val="center"/>
            </w:pPr>
          </w:p>
          <w:p w:rsidR="00C06187" w:rsidRPr="00B16BEB" w:rsidRDefault="00B16BEB" w:rsidP="00C13928">
            <w:pPr>
              <w:tabs>
                <w:tab w:val="left" w:leader="dot" w:pos="9639"/>
              </w:tabs>
              <w:jc w:val="center"/>
            </w:pPr>
            <w:r w:rsidRPr="00B16BEB">
              <w:t>28-410</w:t>
            </w:r>
          </w:p>
          <w:p w:rsidR="00B16BEB" w:rsidRPr="00B16BEB" w:rsidRDefault="00B16BEB" w:rsidP="00C13928">
            <w:pPr>
              <w:tabs>
                <w:tab w:val="left" w:leader="dot" w:pos="9639"/>
              </w:tabs>
              <w:jc w:val="center"/>
            </w:pPr>
            <w:r w:rsidRPr="00B16BEB">
              <w:t>43-635</w:t>
            </w:r>
          </w:p>
        </w:tc>
      </w:tr>
      <w:tr w:rsidR="00C06187" w:rsidRPr="009364E0" w:rsidTr="00CE48B9">
        <w:trPr>
          <w:trHeight w:val="255"/>
        </w:trPr>
        <w:tc>
          <w:tcPr>
            <w:tcW w:w="7797" w:type="dxa"/>
          </w:tcPr>
          <w:p w:rsidR="00C06187" w:rsidRDefault="00B16BEB" w:rsidP="00706C55">
            <w:pPr>
              <w:tabs>
                <w:tab w:val="left" w:leader="dot" w:pos="9639"/>
              </w:tabs>
              <w:jc w:val="both"/>
            </w:pPr>
            <w:r>
              <w:t>Количество подач, шт.</w:t>
            </w:r>
          </w:p>
          <w:p w:rsidR="00B16BEB" w:rsidRDefault="00B16BEB" w:rsidP="00706C55">
            <w:pPr>
              <w:tabs>
                <w:tab w:val="left" w:leader="dot" w:pos="9639"/>
              </w:tabs>
              <w:jc w:val="both"/>
            </w:pPr>
            <w:r>
              <w:t>- мелких</w:t>
            </w:r>
          </w:p>
          <w:p w:rsidR="00B16BEB" w:rsidRDefault="00B16BEB" w:rsidP="00706C55">
            <w:pPr>
              <w:tabs>
                <w:tab w:val="left" w:leader="dot" w:pos="9639"/>
              </w:tabs>
              <w:jc w:val="both"/>
            </w:pPr>
            <w:r>
              <w:t>- крупных</w:t>
            </w:r>
          </w:p>
          <w:p w:rsidR="00B16BEB" w:rsidRPr="001C1068" w:rsidRDefault="00B16BEB" w:rsidP="00706C55">
            <w:pPr>
              <w:tabs>
                <w:tab w:val="left" w:leader="dot" w:pos="9639"/>
              </w:tabs>
              <w:jc w:val="both"/>
            </w:pPr>
            <w:r>
              <w:t>- суммарное</w:t>
            </w:r>
          </w:p>
        </w:tc>
        <w:tc>
          <w:tcPr>
            <w:tcW w:w="2268" w:type="dxa"/>
            <w:vAlign w:val="center"/>
          </w:tcPr>
          <w:p w:rsidR="00B16BEB" w:rsidRDefault="00B16BEB" w:rsidP="00C13928">
            <w:pPr>
              <w:tabs>
                <w:tab w:val="left" w:leader="dot" w:pos="9639"/>
              </w:tabs>
              <w:jc w:val="center"/>
              <w:rPr>
                <w:sz w:val="25"/>
                <w:szCs w:val="25"/>
              </w:rPr>
            </w:pPr>
          </w:p>
          <w:p w:rsidR="00C06187" w:rsidRDefault="00B16BEB" w:rsidP="00C13928">
            <w:pPr>
              <w:tabs>
                <w:tab w:val="left" w:leader="dot" w:pos="9639"/>
              </w:tabs>
              <w:jc w:val="center"/>
              <w:rPr>
                <w:sz w:val="25"/>
                <w:szCs w:val="25"/>
              </w:rPr>
            </w:pPr>
            <w:r>
              <w:rPr>
                <w:sz w:val="25"/>
                <w:szCs w:val="25"/>
              </w:rPr>
              <w:t>38</w:t>
            </w:r>
          </w:p>
          <w:p w:rsidR="00B16BEB" w:rsidRDefault="00B16BEB" w:rsidP="00C13928">
            <w:pPr>
              <w:tabs>
                <w:tab w:val="left" w:leader="dot" w:pos="9639"/>
              </w:tabs>
              <w:jc w:val="center"/>
              <w:rPr>
                <w:sz w:val="25"/>
                <w:szCs w:val="25"/>
              </w:rPr>
            </w:pPr>
            <w:r>
              <w:rPr>
                <w:sz w:val="25"/>
                <w:szCs w:val="25"/>
              </w:rPr>
              <w:t>30</w:t>
            </w:r>
          </w:p>
          <w:p w:rsidR="00B16BEB" w:rsidRPr="001C1068" w:rsidRDefault="00B16BEB" w:rsidP="00C13928">
            <w:pPr>
              <w:tabs>
                <w:tab w:val="left" w:leader="dot" w:pos="9639"/>
              </w:tabs>
              <w:jc w:val="center"/>
              <w:rPr>
                <w:sz w:val="25"/>
                <w:szCs w:val="25"/>
              </w:rPr>
            </w:pPr>
            <w:r>
              <w:rPr>
                <w:sz w:val="25"/>
                <w:szCs w:val="25"/>
              </w:rPr>
              <w:t>68</w:t>
            </w:r>
          </w:p>
        </w:tc>
      </w:tr>
      <w:tr w:rsidR="00C06187" w:rsidRPr="009364E0" w:rsidTr="00CE48B9">
        <w:trPr>
          <w:trHeight w:val="483"/>
        </w:trPr>
        <w:tc>
          <w:tcPr>
            <w:tcW w:w="7797" w:type="dxa"/>
          </w:tcPr>
          <w:p w:rsidR="00C06187" w:rsidRDefault="00B16BEB" w:rsidP="00706C55">
            <w:pPr>
              <w:tabs>
                <w:tab w:val="left" w:leader="dot" w:pos="9639"/>
              </w:tabs>
              <w:ind w:left="567"/>
              <w:jc w:val="both"/>
              <w:rPr>
                <w:sz w:val="25"/>
                <w:szCs w:val="25"/>
              </w:rPr>
            </w:pPr>
            <w:r>
              <w:rPr>
                <w:sz w:val="25"/>
                <w:szCs w:val="25"/>
              </w:rPr>
              <w:t>Пределы подач, мм/об</w:t>
            </w:r>
          </w:p>
          <w:p w:rsidR="00B16BEB" w:rsidRDefault="00B16BEB" w:rsidP="00706C55">
            <w:pPr>
              <w:tabs>
                <w:tab w:val="left" w:leader="dot" w:pos="9639"/>
              </w:tabs>
              <w:ind w:left="567"/>
              <w:jc w:val="both"/>
              <w:rPr>
                <w:sz w:val="25"/>
                <w:szCs w:val="25"/>
              </w:rPr>
            </w:pPr>
            <w:r>
              <w:rPr>
                <w:sz w:val="25"/>
                <w:szCs w:val="25"/>
              </w:rPr>
              <w:t>- силовое исполнение</w:t>
            </w:r>
          </w:p>
          <w:p w:rsidR="00B16BEB" w:rsidRPr="001C1068" w:rsidRDefault="00B16BEB" w:rsidP="00706C55">
            <w:pPr>
              <w:tabs>
                <w:tab w:val="left" w:leader="dot" w:pos="9639"/>
              </w:tabs>
              <w:ind w:left="567"/>
              <w:jc w:val="both"/>
              <w:rPr>
                <w:sz w:val="25"/>
                <w:szCs w:val="25"/>
              </w:rPr>
            </w:pPr>
            <w:r>
              <w:rPr>
                <w:sz w:val="25"/>
                <w:szCs w:val="25"/>
              </w:rPr>
              <w:t>- скоростное исполнение</w:t>
            </w:r>
          </w:p>
        </w:tc>
        <w:tc>
          <w:tcPr>
            <w:tcW w:w="2268" w:type="dxa"/>
            <w:vAlign w:val="center"/>
          </w:tcPr>
          <w:p w:rsidR="00B16BEB" w:rsidRDefault="00B16BEB" w:rsidP="00C13928">
            <w:pPr>
              <w:tabs>
                <w:tab w:val="left" w:leader="dot" w:pos="9639"/>
              </w:tabs>
              <w:jc w:val="center"/>
              <w:rPr>
                <w:sz w:val="25"/>
                <w:szCs w:val="25"/>
              </w:rPr>
            </w:pPr>
          </w:p>
          <w:p w:rsidR="00C06187" w:rsidRDefault="00B16BEB" w:rsidP="00C13928">
            <w:pPr>
              <w:tabs>
                <w:tab w:val="left" w:leader="dot" w:pos="9639"/>
              </w:tabs>
              <w:jc w:val="center"/>
              <w:rPr>
                <w:sz w:val="25"/>
                <w:szCs w:val="25"/>
              </w:rPr>
            </w:pPr>
            <w:r>
              <w:rPr>
                <w:sz w:val="25"/>
                <w:szCs w:val="25"/>
              </w:rPr>
              <w:t>0,094-3,85</w:t>
            </w:r>
          </w:p>
          <w:p w:rsidR="00B16BEB" w:rsidRPr="001C1068" w:rsidRDefault="00B16BEB" w:rsidP="00C13928">
            <w:pPr>
              <w:tabs>
                <w:tab w:val="left" w:leader="dot" w:pos="9639"/>
              </w:tabs>
              <w:jc w:val="center"/>
              <w:rPr>
                <w:sz w:val="25"/>
                <w:szCs w:val="25"/>
              </w:rPr>
            </w:pPr>
            <w:r>
              <w:rPr>
                <w:sz w:val="25"/>
                <w:szCs w:val="25"/>
              </w:rPr>
              <w:t>0,064-4,0</w:t>
            </w:r>
          </w:p>
        </w:tc>
      </w:tr>
      <w:tr w:rsidR="00C06187" w:rsidRPr="009364E0" w:rsidTr="00CE48B9">
        <w:trPr>
          <w:trHeight w:val="483"/>
        </w:trPr>
        <w:tc>
          <w:tcPr>
            <w:tcW w:w="7797" w:type="dxa"/>
            <w:vMerge w:val="restart"/>
          </w:tcPr>
          <w:p w:rsidR="00C06187" w:rsidRPr="001C1068" w:rsidRDefault="00B16BEB" w:rsidP="00706C55">
            <w:pPr>
              <w:tabs>
                <w:tab w:val="left" w:leader="dot" w:pos="9639"/>
              </w:tabs>
              <w:ind w:left="567"/>
              <w:jc w:val="both"/>
            </w:pPr>
            <w:r>
              <w:t>Скорость быстрого перемещения суппортов, м/мин</w:t>
            </w:r>
          </w:p>
        </w:tc>
        <w:tc>
          <w:tcPr>
            <w:tcW w:w="2268" w:type="dxa"/>
            <w:vMerge w:val="restart"/>
            <w:vAlign w:val="center"/>
          </w:tcPr>
          <w:p w:rsidR="00C06187" w:rsidRPr="001C1068" w:rsidRDefault="00B16BEB" w:rsidP="00C13928">
            <w:pPr>
              <w:tabs>
                <w:tab w:val="left" w:leader="dot" w:pos="9639"/>
              </w:tabs>
              <w:jc w:val="center"/>
              <w:rPr>
                <w:sz w:val="25"/>
                <w:szCs w:val="25"/>
              </w:rPr>
            </w:pPr>
            <w:r>
              <w:rPr>
                <w:sz w:val="25"/>
                <w:szCs w:val="25"/>
              </w:rPr>
              <w:t>3,5</w:t>
            </w:r>
          </w:p>
        </w:tc>
      </w:tr>
      <w:tr w:rsidR="00C06187" w:rsidRPr="009364E0" w:rsidTr="00CE48B9">
        <w:trPr>
          <w:trHeight w:val="276"/>
        </w:trPr>
        <w:tc>
          <w:tcPr>
            <w:tcW w:w="7797" w:type="dxa"/>
            <w:vMerge/>
          </w:tcPr>
          <w:p w:rsidR="00C06187" w:rsidRPr="001C1068" w:rsidRDefault="00C06187" w:rsidP="00C06187">
            <w:pPr>
              <w:pStyle w:val="af8"/>
              <w:jc w:val="left"/>
              <w:rPr>
                <w:sz w:val="24"/>
                <w:szCs w:val="24"/>
              </w:rPr>
            </w:pPr>
          </w:p>
        </w:tc>
        <w:tc>
          <w:tcPr>
            <w:tcW w:w="2268" w:type="dxa"/>
            <w:vMerge/>
            <w:vAlign w:val="center"/>
          </w:tcPr>
          <w:p w:rsidR="00C06187" w:rsidRPr="001C1068" w:rsidRDefault="00C06187" w:rsidP="00C13928">
            <w:pPr>
              <w:pStyle w:val="af8"/>
              <w:jc w:val="center"/>
              <w:rPr>
                <w:sz w:val="24"/>
                <w:szCs w:val="24"/>
              </w:rPr>
            </w:pPr>
          </w:p>
        </w:tc>
      </w:tr>
      <w:tr w:rsidR="00C06187" w:rsidRPr="009364E0" w:rsidTr="00CE48B9">
        <w:trPr>
          <w:trHeight w:val="285"/>
        </w:trPr>
        <w:tc>
          <w:tcPr>
            <w:tcW w:w="7797" w:type="dxa"/>
          </w:tcPr>
          <w:p w:rsidR="00C06187" w:rsidRPr="001C1068" w:rsidRDefault="00B16BEB" w:rsidP="00C13928">
            <w:pPr>
              <w:tabs>
                <w:tab w:val="left" w:leader="dot" w:pos="9639"/>
              </w:tabs>
              <w:jc w:val="both"/>
              <w:rPr>
                <w:sz w:val="25"/>
                <w:szCs w:val="25"/>
              </w:rPr>
            </w:pPr>
            <w:r>
              <w:rPr>
                <w:sz w:val="25"/>
                <w:szCs w:val="25"/>
              </w:rPr>
              <w:t>Количество суппортов, шт.</w:t>
            </w:r>
          </w:p>
        </w:tc>
        <w:tc>
          <w:tcPr>
            <w:tcW w:w="2268" w:type="dxa"/>
            <w:vAlign w:val="center"/>
          </w:tcPr>
          <w:p w:rsidR="00C06187" w:rsidRPr="001C1068" w:rsidRDefault="00B16BEB" w:rsidP="00C13928">
            <w:pPr>
              <w:pStyle w:val="af8"/>
              <w:ind w:firstLine="0"/>
              <w:jc w:val="center"/>
              <w:rPr>
                <w:sz w:val="24"/>
                <w:szCs w:val="24"/>
              </w:rPr>
            </w:pPr>
            <w:r>
              <w:rPr>
                <w:sz w:val="24"/>
                <w:szCs w:val="24"/>
              </w:rPr>
              <w:t>7</w:t>
            </w:r>
          </w:p>
        </w:tc>
      </w:tr>
      <w:tr w:rsidR="00C06187" w:rsidRPr="009364E0" w:rsidTr="000A30E8">
        <w:trPr>
          <w:trHeight w:val="146"/>
        </w:trPr>
        <w:tc>
          <w:tcPr>
            <w:tcW w:w="7797" w:type="dxa"/>
          </w:tcPr>
          <w:p w:rsidR="00C06187" w:rsidRPr="001C1068" w:rsidRDefault="00B16BEB" w:rsidP="00C13928">
            <w:pPr>
              <w:tabs>
                <w:tab w:val="left" w:leader="dot" w:pos="9639"/>
              </w:tabs>
              <w:jc w:val="both"/>
              <w:rPr>
                <w:sz w:val="25"/>
                <w:szCs w:val="25"/>
              </w:rPr>
            </w:pPr>
            <w:r>
              <w:rPr>
                <w:sz w:val="25"/>
                <w:szCs w:val="25"/>
              </w:rPr>
              <w:t>Суммарный ход суппорта, мм</w:t>
            </w:r>
          </w:p>
        </w:tc>
        <w:tc>
          <w:tcPr>
            <w:tcW w:w="2268" w:type="dxa"/>
            <w:vAlign w:val="center"/>
          </w:tcPr>
          <w:p w:rsidR="00C06187" w:rsidRPr="001C1068" w:rsidRDefault="00B16BEB" w:rsidP="00C13928">
            <w:pPr>
              <w:pStyle w:val="af8"/>
              <w:ind w:firstLine="0"/>
              <w:jc w:val="center"/>
              <w:rPr>
                <w:sz w:val="24"/>
                <w:szCs w:val="24"/>
              </w:rPr>
            </w:pPr>
            <w:r>
              <w:rPr>
                <w:sz w:val="24"/>
                <w:szCs w:val="24"/>
              </w:rPr>
              <w:t>350</w:t>
            </w:r>
          </w:p>
        </w:tc>
      </w:tr>
      <w:tr w:rsidR="00C06187" w:rsidRPr="009364E0" w:rsidTr="00CE48B9">
        <w:trPr>
          <w:trHeight w:val="285"/>
        </w:trPr>
        <w:tc>
          <w:tcPr>
            <w:tcW w:w="7797" w:type="dxa"/>
          </w:tcPr>
          <w:p w:rsidR="00C06187" w:rsidRPr="001C1068" w:rsidRDefault="00B16BEB" w:rsidP="00C13928">
            <w:pPr>
              <w:tabs>
                <w:tab w:val="left" w:leader="dot" w:pos="9639"/>
              </w:tabs>
              <w:jc w:val="both"/>
            </w:pPr>
            <w:r>
              <w:t>Мощность электродвигателя главного привода, кВт</w:t>
            </w:r>
          </w:p>
        </w:tc>
        <w:tc>
          <w:tcPr>
            <w:tcW w:w="2268" w:type="dxa"/>
            <w:vAlign w:val="center"/>
          </w:tcPr>
          <w:p w:rsidR="00C06187" w:rsidRPr="001C1068" w:rsidRDefault="00B16BEB" w:rsidP="00C13928">
            <w:pPr>
              <w:tabs>
                <w:tab w:val="left" w:leader="dot" w:pos="9639"/>
              </w:tabs>
              <w:jc w:val="center"/>
              <w:rPr>
                <w:sz w:val="25"/>
                <w:szCs w:val="25"/>
              </w:rPr>
            </w:pPr>
            <w:r>
              <w:rPr>
                <w:sz w:val="25"/>
                <w:szCs w:val="25"/>
              </w:rPr>
              <w:t>100</w:t>
            </w:r>
          </w:p>
        </w:tc>
      </w:tr>
      <w:tr w:rsidR="00C06187" w:rsidRPr="009364E0" w:rsidTr="00CE48B9">
        <w:trPr>
          <w:trHeight w:val="330"/>
        </w:trPr>
        <w:tc>
          <w:tcPr>
            <w:tcW w:w="7797" w:type="dxa"/>
          </w:tcPr>
          <w:p w:rsidR="00B16BEB" w:rsidRDefault="00B16BEB" w:rsidP="00C13928">
            <w:pPr>
              <w:tabs>
                <w:tab w:val="left" w:leader="dot" w:pos="9639"/>
              </w:tabs>
              <w:jc w:val="both"/>
            </w:pPr>
            <w:r>
              <w:t>Габариты, мм</w:t>
            </w:r>
          </w:p>
          <w:p w:rsidR="00B16BEB" w:rsidRDefault="00B16BEB" w:rsidP="00C13928">
            <w:pPr>
              <w:tabs>
                <w:tab w:val="left" w:leader="dot" w:pos="9639"/>
              </w:tabs>
              <w:jc w:val="both"/>
            </w:pPr>
            <w:r>
              <w:t>- длина</w:t>
            </w:r>
          </w:p>
          <w:p w:rsidR="00B16BEB" w:rsidRDefault="00B16BEB" w:rsidP="00C13928">
            <w:pPr>
              <w:tabs>
                <w:tab w:val="left" w:leader="dot" w:pos="9639"/>
              </w:tabs>
              <w:jc w:val="both"/>
            </w:pPr>
            <w:r>
              <w:t>- ширина</w:t>
            </w:r>
          </w:p>
          <w:p w:rsidR="00B16BEB" w:rsidRPr="001C1068" w:rsidRDefault="00B16BEB" w:rsidP="00C13928">
            <w:pPr>
              <w:tabs>
                <w:tab w:val="left" w:leader="dot" w:pos="9639"/>
              </w:tabs>
              <w:jc w:val="both"/>
            </w:pPr>
            <w:r>
              <w:t>- высота</w:t>
            </w:r>
          </w:p>
        </w:tc>
        <w:tc>
          <w:tcPr>
            <w:tcW w:w="2268" w:type="dxa"/>
            <w:vAlign w:val="center"/>
          </w:tcPr>
          <w:p w:rsidR="00C06187" w:rsidRDefault="00B16BEB" w:rsidP="00C13928">
            <w:pPr>
              <w:tabs>
                <w:tab w:val="left" w:leader="dot" w:pos="9639"/>
              </w:tabs>
              <w:jc w:val="center"/>
              <w:rPr>
                <w:sz w:val="25"/>
                <w:szCs w:val="25"/>
              </w:rPr>
            </w:pPr>
            <w:r>
              <w:rPr>
                <w:sz w:val="25"/>
                <w:szCs w:val="25"/>
              </w:rPr>
              <w:t>3252</w:t>
            </w:r>
          </w:p>
          <w:p w:rsidR="00B16BEB" w:rsidRDefault="00B16BEB" w:rsidP="00C13928">
            <w:pPr>
              <w:tabs>
                <w:tab w:val="left" w:leader="dot" w:pos="9639"/>
              </w:tabs>
              <w:jc w:val="center"/>
              <w:rPr>
                <w:sz w:val="25"/>
                <w:szCs w:val="25"/>
              </w:rPr>
            </w:pPr>
            <w:r>
              <w:rPr>
                <w:sz w:val="25"/>
                <w:szCs w:val="25"/>
              </w:rPr>
              <w:t>3065</w:t>
            </w:r>
          </w:p>
          <w:p w:rsidR="00B16BEB" w:rsidRPr="001C1068" w:rsidRDefault="00B16BEB" w:rsidP="00C13928">
            <w:pPr>
              <w:tabs>
                <w:tab w:val="left" w:leader="dot" w:pos="9639"/>
              </w:tabs>
              <w:jc w:val="center"/>
              <w:rPr>
                <w:sz w:val="25"/>
                <w:szCs w:val="25"/>
              </w:rPr>
            </w:pPr>
            <w:r>
              <w:rPr>
                <w:sz w:val="25"/>
                <w:szCs w:val="25"/>
              </w:rPr>
              <w:t>3942</w:t>
            </w:r>
          </w:p>
        </w:tc>
      </w:tr>
      <w:tr w:rsidR="00C06187" w:rsidRPr="009364E0" w:rsidTr="00CE48B9">
        <w:trPr>
          <w:trHeight w:val="270"/>
        </w:trPr>
        <w:tc>
          <w:tcPr>
            <w:tcW w:w="7797" w:type="dxa"/>
          </w:tcPr>
          <w:p w:rsidR="00C06187" w:rsidRPr="001C1068" w:rsidRDefault="00B16BEB" w:rsidP="00C13928">
            <w:pPr>
              <w:tabs>
                <w:tab w:val="left" w:leader="dot" w:pos="9639"/>
              </w:tabs>
              <w:ind w:left="567"/>
              <w:jc w:val="both"/>
            </w:pPr>
            <w:r>
              <w:t>Масса, кг</w:t>
            </w:r>
          </w:p>
        </w:tc>
        <w:tc>
          <w:tcPr>
            <w:tcW w:w="2268" w:type="dxa"/>
            <w:vAlign w:val="center"/>
          </w:tcPr>
          <w:p w:rsidR="00C13928" w:rsidRPr="001C1068" w:rsidRDefault="00B16BEB" w:rsidP="00C13928">
            <w:pPr>
              <w:tabs>
                <w:tab w:val="left" w:leader="dot" w:pos="9639"/>
              </w:tabs>
              <w:jc w:val="center"/>
              <w:rPr>
                <w:sz w:val="25"/>
                <w:szCs w:val="25"/>
              </w:rPr>
            </w:pPr>
            <w:r>
              <w:rPr>
                <w:sz w:val="25"/>
                <w:szCs w:val="25"/>
              </w:rPr>
              <w:t>20500</w:t>
            </w:r>
          </w:p>
        </w:tc>
      </w:tr>
    </w:tbl>
    <w:p w:rsidR="00E47310" w:rsidRDefault="00E47310" w:rsidP="00E47310">
      <w:pPr>
        <w:ind w:firstLine="709"/>
        <w:rPr>
          <w:rStyle w:val="longtext"/>
          <w:sz w:val="28"/>
          <w:szCs w:val="28"/>
        </w:rPr>
      </w:pPr>
      <w:r w:rsidRPr="00E47310">
        <w:rPr>
          <w:rStyle w:val="longtext"/>
          <w:sz w:val="28"/>
          <w:szCs w:val="28"/>
        </w:rPr>
        <w:t>4.</w:t>
      </w:r>
      <w:r>
        <w:rPr>
          <w:rStyle w:val="longtext"/>
          <w:sz w:val="28"/>
          <w:szCs w:val="28"/>
        </w:rPr>
        <w:t>5</w:t>
      </w:r>
      <w:r w:rsidRPr="00E47310">
        <w:rPr>
          <w:rStyle w:val="longtext"/>
          <w:sz w:val="28"/>
          <w:szCs w:val="28"/>
        </w:rPr>
        <w:t>. Комплектация станка:</w:t>
      </w:r>
    </w:p>
    <w:p w:rsidR="00E47310" w:rsidRPr="00E47310" w:rsidRDefault="00E47310" w:rsidP="00E47310">
      <w:pPr>
        <w:ind w:firstLine="709"/>
        <w:rPr>
          <w:rStyle w:val="longtext"/>
          <w:sz w:val="28"/>
          <w:szCs w:val="28"/>
        </w:rPr>
      </w:pPr>
      <w:r>
        <w:rPr>
          <w:rStyle w:val="longtext"/>
          <w:sz w:val="28"/>
          <w:szCs w:val="28"/>
        </w:rPr>
        <w:t>- станок в сборе – 1 шт.</w:t>
      </w:r>
    </w:p>
    <w:p w:rsidR="006A3AEA" w:rsidRDefault="006A3AEA" w:rsidP="006A3AEA">
      <w:pPr>
        <w:ind w:firstLine="720"/>
        <w:jc w:val="both"/>
        <w:rPr>
          <w:sz w:val="28"/>
          <w:szCs w:val="28"/>
        </w:rPr>
      </w:pPr>
      <w:r>
        <w:rPr>
          <w:sz w:val="28"/>
          <w:szCs w:val="28"/>
        </w:rPr>
        <w:lastRenderedPageBreak/>
        <w:t>4</w:t>
      </w:r>
      <w:r w:rsidR="00E41002" w:rsidRPr="00E41002">
        <w:rPr>
          <w:sz w:val="28"/>
          <w:szCs w:val="28"/>
        </w:rPr>
        <w:t>.</w:t>
      </w:r>
      <w:r w:rsidR="00E47310">
        <w:rPr>
          <w:sz w:val="28"/>
          <w:szCs w:val="28"/>
        </w:rPr>
        <w:t>6</w:t>
      </w:r>
      <w:r>
        <w:rPr>
          <w:sz w:val="28"/>
          <w:szCs w:val="28"/>
        </w:rPr>
        <w:t>.</w:t>
      </w:r>
      <w:r w:rsidR="00E41002" w:rsidRPr="00E41002">
        <w:rPr>
          <w:sz w:val="28"/>
          <w:szCs w:val="28"/>
        </w:rPr>
        <w:t xml:space="preserve"> Исполнителем должны быть предоставлены комплекты технической и эксплуатационной документации на русском языке, </w:t>
      </w:r>
      <w:r>
        <w:rPr>
          <w:sz w:val="28"/>
          <w:szCs w:val="28"/>
        </w:rPr>
        <w:t>а именно:</w:t>
      </w:r>
    </w:p>
    <w:p w:rsidR="00E13C5F" w:rsidRPr="00E41002" w:rsidRDefault="00E13C5F" w:rsidP="006A3AEA">
      <w:pPr>
        <w:suppressAutoHyphens/>
        <w:ind w:right="-2" w:firstLine="720"/>
        <w:jc w:val="both"/>
        <w:rPr>
          <w:sz w:val="28"/>
          <w:szCs w:val="28"/>
        </w:rPr>
      </w:pPr>
      <w:r w:rsidRPr="00E41002">
        <w:rPr>
          <w:sz w:val="28"/>
          <w:szCs w:val="28"/>
        </w:rPr>
        <w:t>- Паспорт;</w:t>
      </w:r>
    </w:p>
    <w:p w:rsidR="00E13C5F" w:rsidRPr="00E41002" w:rsidRDefault="00E13C5F" w:rsidP="006A3AEA">
      <w:pPr>
        <w:suppressAutoHyphens/>
        <w:ind w:right="-2" w:firstLine="720"/>
        <w:jc w:val="both"/>
        <w:rPr>
          <w:sz w:val="28"/>
          <w:szCs w:val="28"/>
        </w:rPr>
      </w:pPr>
      <w:r w:rsidRPr="00E41002">
        <w:rPr>
          <w:sz w:val="28"/>
          <w:szCs w:val="28"/>
        </w:rPr>
        <w:t>- Руководство по эксплуатации</w:t>
      </w:r>
      <w:r w:rsidR="001933D4" w:rsidRPr="00E41002">
        <w:rPr>
          <w:sz w:val="28"/>
          <w:szCs w:val="28"/>
        </w:rPr>
        <w:t xml:space="preserve"> на русском языке, в</w:t>
      </w:r>
      <w:r w:rsidRPr="00E41002">
        <w:rPr>
          <w:sz w:val="28"/>
          <w:szCs w:val="28"/>
        </w:rPr>
        <w:t>ключает:</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Р</w:t>
      </w:r>
      <w:r w:rsidRPr="00E41002">
        <w:rPr>
          <w:sz w:val="28"/>
          <w:szCs w:val="28"/>
        </w:rPr>
        <w:t>уководство по техническому обслуживанию (описание работ с указанием периодов проведения) и ремонту;</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Pr="00E41002" w:rsidRDefault="001933D4" w:rsidP="006A3AEA">
      <w:pPr>
        <w:suppressAutoHyphens/>
        <w:ind w:right="-2" w:firstLine="720"/>
        <w:jc w:val="both"/>
        <w:rPr>
          <w:sz w:val="28"/>
          <w:szCs w:val="28"/>
        </w:rPr>
      </w:pPr>
      <w:r w:rsidRPr="00E41002">
        <w:rPr>
          <w:sz w:val="28"/>
          <w:szCs w:val="28"/>
        </w:rPr>
        <w:t>- О</w:t>
      </w:r>
      <w:r w:rsidR="00E13C5F" w:rsidRPr="00E41002">
        <w:rPr>
          <w:sz w:val="28"/>
          <w:szCs w:val="28"/>
        </w:rPr>
        <w:t>писание поиска и устранения механических и электрических неисправностей;</w:t>
      </w:r>
    </w:p>
    <w:p w:rsidR="006A3AEA" w:rsidRPr="006A3AEA" w:rsidRDefault="001933D4" w:rsidP="00CE48B9">
      <w:pPr>
        <w:suppressAutoHyphens/>
        <w:ind w:right="-2" w:firstLine="720"/>
        <w:jc w:val="both"/>
        <w:rPr>
          <w:sz w:val="28"/>
          <w:szCs w:val="28"/>
        </w:rPr>
      </w:pPr>
      <w:r w:rsidRPr="00E41002">
        <w:rPr>
          <w:sz w:val="28"/>
          <w:szCs w:val="28"/>
        </w:rPr>
        <w:t>- С</w:t>
      </w:r>
      <w:r w:rsidR="00E13C5F" w:rsidRPr="00E41002">
        <w:rPr>
          <w:sz w:val="28"/>
          <w:szCs w:val="28"/>
        </w:rPr>
        <w:t>ертификаты (декларации) соответствия.</w:t>
      </w:r>
    </w:p>
    <w:p w:rsidR="00E13C5F" w:rsidRPr="00E41002" w:rsidRDefault="00E13C5F" w:rsidP="006A3AEA">
      <w:pPr>
        <w:pStyle w:val="Default"/>
        <w:ind w:firstLine="720"/>
        <w:jc w:val="both"/>
        <w:rPr>
          <w:color w:val="auto"/>
          <w:sz w:val="28"/>
          <w:szCs w:val="28"/>
        </w:rPr>
      </w:pPr>
      <w:r w:rsidRPr="00E41002">
        <w:rPr>
          <w:color w:val="auto"/>
          <w:sz w:val="28"/>
          <w:szCs w:val="28"/>
        </w:rPr>
        <w:t>4.</w:t>
      </w:r>
      <w:r w:rsidR="00E47310">
        <w:rPr>
          <w:color w:val="auto"/>
          <w:sz w:val="28"/>
          <w:szCs w:val="28"/>
        </w:rPr>
        <w:t>7</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w:t>
      </w:r>
      <w:r w:rsidR="00F518FD" w:rsidRPr="00E41002">
        <w:rPr>
          <w:color w:val="auto"/>
          <w:sz w:val="28"/>
          <w:szCs w:val="28"/>
        </w:rPr>
        <w:t>,</w:t>
      </w:r>
      <w:r w:rsidRPr="00E41002">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E13C5F" w:rsidRPr="00E41002" w:rsidRDefault="00E13C5F" w:rsidP="006A3AEA">
      <w:pPr>
        <w:spacing w:line="276" w:lineRule="auto"/>
        <w:ind w:firstLine="720"/>
        <w:jc w:val="both"/>
        <w:rPr>
          <w:sz w:val="28"/>
          <w:szCs w:val="28"/>
        </w:rPr>
      </w:pPr>
      <w:r w:rsidRPr="00E41002">
        <w:rPr>
          <w:sz w:val="28"/>
          <w:szCs w:val="28"/>
        </w:rPr>
        <w:t>4.</w:t>
      </w:r>
      <w:r w:rsidR="00E47310">
        <w:rPr>
          <w:sz w:val="28"/>
          <w:szCs w:val="28"/>
        </w:rPr>
        <w:t>8</w:t>
      </w:r>
      <w:r w:rsidRPr="00E41002">
        <w:rPr>
          <w:sz w:val="28"/>
          <w:szCs w:val="28"/>
        </w:rPr>
        <w:t xml:space="preserve">. Транспортировка, складирование и хранение материалов, деталей, конструкций и Оборудования </w:t>
      </w:r>
      <w:r w:rsidR="006D1FF8" w:rsidRPr="00E41002">
        <w:rPr>
          <w:sz w:val="28"/>
          <w:szCs w:val="28"/>
        </w:rPr>
        <w:t xml:space="preserve">до передачи их Заказчику </w:t>
      </w:r>
      <w:r w:rsidRPr="00E41002">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AF78BF" w:rsidRDefault="00E13C5F" w:rsidP="00AF78BF">
      <w:pPr>
        <w:spacing w:line="276" w:lineRule="auto"/>
        <w:ind w:firstLine="720"/>
        <w:jc w:val="both"/>
        <w:rPr>
          <w:sz w:val="28"/>
          <w:szCs w:val="28"/>
        </w:rPr>
      </w:pPr>
      <w:r w:rsidRPr="00E41002">
        <w:rPr>
          <w:sz w:val="28"/>
          <w:szCs w:val="28"/>
        </w:rPr>
        <w:t>4.</w:t>
      </w:r>
      <w:r w:rsidR="00E47310">
        <w:rPr>
          <w:sz w:val="28"/>
          <w:szCs w:val="28"/>
        </w:rPr>
        <w:t>9</w:t>
      </w:r>
      <w:r w:rsidRPr="00E41002">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E41002">
        <w:rPr>
          <w:sz w:val="28"/>
          <w:szCs w:val="28"/>
        </w:rPr>
        <w:t>,</w:t>
      </w:r>
      <w:r w:rsidRPr="00E41002">
        <w:rPr>
          <w:sz w:val="28"/>
          <w:szCs w:val="28"/>
        </w:rPr>
        <w:t xml:space="preserve"> при 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E13C5F" w:rsidRPr="00AF78BF" w:rsidRDefault="00E13C5F" w:rsidP="00AF78BF">
      <w:pPr>
        <w:spacing w:line="276" w:lineRule="auto"/>
        <w:ind w:firstLine="720"/>
        <w:jc w:val="both"/>
        <w:rPr>
          <w:sz w:val="28"/>
          <w:szCs w:val="28"/>
        </w:rPr>
      </w:pPr>
      <w:r w:rsidRPr="00AF78BF">
        <w:rPr>
          <w:sz w:val="28"/>
          <w:szCs w:val="28"/>
        </w:rPr>
        <w:t>4.</w:t>
      </w:r>
      <w:r w:rsidR="00E47310">
        <w:rPr>
          <w:sz w:val="28"/>
          <w:szCs w:val="28"/>
        </w:rPr>
        <w:t>10</w:t>
      </w:r>
      <w:r w:rsidRPr="00AF78BF">
        <w:rPr>
          <w:sz w:val="28"/>
          <w:szCs w:val="28"/>
        </w:rPr>
        <w:t xml:space="preserve">. </w:t>
      </w:r>
      <w:r w:rsidR="00AF78BF" w:rsidRPr="00AF78BF">
        <w:rPr>
          <w:sz w:val="28"/>
          <w:szCs w:val="28"/>
        </w:rPr>
        <w:t>Гарантийный срок эксплуатации об</w:t>
      </w:r>
      <w:r w:rsidR="00CE48B9">
        <w:rPr>
          <w:sz w:val="28"/>
          <w:szCs w:val="28"/>
        </w:rPr>
        <w:t xml:space="preserve">орудования не менее 12 месяцев </w:t>
      </w:r>
      <w:r w:rsidR="00DF2B0A" w:rsidRPr="00AF78BF">
        <w:rPr>
          <w:sz w:val="28"/>
          <w:szCs w:val="28"/>
        </w:rPr>
        <w:t>с даты</w:t>
      </w:r>
      <w:r w:rsidRPr="00AF78BF">
        <w:rPr>
          <w:sz w:val="28"/>
          <w:szCs w:val="28"/>
        </w:rPr>
        <w:t xml:space="preserve"> вв</w:t>
      </w:r>
      <w:r w:rsidR="00AF78BF" w:rsidRPr="00AF78BF">
        <w:rPr>
          <w:sz w:val="28"/>
          <w:szCs w:val="28"/>
        </w:rPr>
        <w:t>ода Оборудования в эксплуатацию</w:t>
      </w:r>
      <w:r w:rsidR="00AF78BF">
        <w:rPr>
          <w:sz w:val="28"/>
          <w:szCs w:val="28"/>
        </w:rPr>
        <w:t>.</w:t>
      </w:r>
    </w:p>
    <w:p w:rsidR="00E13C5F" w:rsidRPr="00383093" w:rsidRDefault="00E13C5F" w:rsidP="006A3AEA">
      <w:pPr>
        <w:ind w:firstLine="720"/>
        <w:jc w:val="both"/>
        <w:rPr>
          <w:sz w:val="28"/>
          <w:szCs w:val="28"/>
        </w:rPr>
      </w:pPr>
      <w:r w:rsidRPr="00383093">
        <w:rPr>
          <w:sz w:val="28"/>
          <w:szCs w:val="28"/>
        </w:rPr>
        <w:t>4.</w:t>
      </w:r>
      <w:r w:rsidR="000A30E8">
        <w:rPr>
          <w:sz w:val="28"/>
          <w:szCs w:val="28"/>
        </w:rPr>
        <w:t>1</w:t>
      </w:r>
      <w:r w:rsidR="00E47310">
        <w:rPr>
          <w:sz w:val="28"/>
          <w:szCs w:val="28"/>
        </w:rPr>
        <w:t>1</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D02E85" w:rsidRDefault="00E13C5F" w:rsidP="006A3AEA">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sidR="000A30E8">
        <w:rPr>
          <w:rFonts w:ascii="Times New Roman" w:hAnsi="Times New Roman"/>
          <w:sz w:val="28"/>
          <w:szCs w:val="28"/>
        </w:rPr>
        <w:t>1</w:t>
      </w:r>
      <w:r w:rsidR="00E47310">
        <w:rPr>
          <w:rFonts w:ascii="Times New Roman" w:hAnsi="Times New Roman"/>
          <w:sz w:val="28"/>
          <w:szCs w:val="28"/>
        </w:rPr>
        <w:t>2</w:t>
      </w:r>
      <w:r w:rsidRPr="00EF6CA5">
        <w:rPr>
          <w:rFonts w:ascii="Times New Roman" w:hAnsi="Times New Roman"/>
          <w:sz w:val="28"/>
          <w:szCs w:val="28"/>
        </w:rPr>
        <w:t xml:space="preserve">. </w:t>
      </w:r>
      <w:r w:rsidRPr="00F518FD">
        <w:rPr>
          <w:rFonts w:ascii="Times New Roman" w:hAnsi="Times New Roman"/>
          <w:sz w:val="28"/>
          <w:szCs w:val="28"/>
        </w:rPr>
        <w:t xml:space="preserve">Поставка Оборудования производится для Тамбовского ВРЗ АО «ВРМ» </w:t>
      </w:r>
      <w:r w:rsidRPr="00D02E85">
        <w:rPr>
          <w:rFonts w:ascii="Times New Roman" w:hAnsi="Times New Roman"/>
          <w:sz w:val="28"/>
          <w:szCs w:val="28"/>
        </w:rPr>
        <w:t>по адресу:</w:t>
      </w:r>
      <w:r w:rsidR="008518F9" w:rsidRPr="00D02E85">
        <w:rPr>
          <w:rFonts w:ascii="Times New Roman" w:hAnsi="Times New Roman"/>
          <w:sz w:val="28"/>
          <w:szCs w:val="28"/>
        </w:rPr>
        <w:t xml:space="preserve"> </w:t>
      </w:r>
      <w:r w:rsidRPr="00D02E85">
        <w:rPr>
          <w:rFonts w:ascii="Times New Roman" w:hAnsi="Times New Roman"/>
          <w:sz w:val="28"/>
          <w:szCs w:val="28"/>
        </w:rPr>
        <w:t>392009, г. Тамбов, пл. Мастерских, д. 1.</w:t>
      </w:r>
    </w:p>
    <w:p w:rsidR="00E917BD" w:rsidRPr="00D02E85" w:rsidRDefault="00787AE5" w:rsidP="00D02E85">
      <w:pPr>
        <w:shd w:val="clear" w:color="auto" w:fill="FFFFFF"/>
        <w:ind w:right="58" w:firstLine="720"/>
        <w:jc w:val="both"/>
        <w:rPr>
          <w:rFonts w:eastAsia="MS Mincho"/>
          <w:sz w:val="28"/>
          <w:szCs w:val="28"/>
        </w:rPr>
      </w:pPr>
      <w:r w:rsidRPr="00D02E85">
        <w:rPr>
          <w:sz w:val="28"/>
          <w:szCs w:val="28"/>
        </w:rPr>
        <w:lastRenderedPageBreak/>
        <w:t>4.</w:t>
      </w:r>
      <w:r w:rsidR="000A30E8" w:rsidRPr="00D02E85">
        <w:rPr>
          <w:sz w:val="28"/>
          <w:szCs w:val="28"/>
        </w:rPr>
        <w:t>1</w:t>
      </w:r>
      <w:r w:rsidR="00E47310" w:rsidRPr="00D02E85">
        <w:rPr>
          <w:sz w:val="28"/>
          <w:szCs w:val="28"/>
        </w:rPr>
        <w:t>3</w:t>
      </w:r>
      <w:r w:rsidRPr="00D02E85">
        <w:rPr>
          <w:sz w:val="28"/>
          <w:szCs w:val="28"/>
        </w:rPr>
        <w:t>.</w:t>
      </w:r>
      <w:r w:rsidR="006E7FF1">
        <w:rPr>
          <w:sz w:val="28"/>
          <w:szCs w:val="28"/>
        </w:rPr>
        <w:t xml:space="preserve"> </w:t>
      </w:r>
      <w:r w:rsidR="0036350C" w:rsidRPr="00D02E85">
        <w:rPr>
          <w:sz w:val="28"/>
          <w:szCs w:val="28"/>
        </w:rPr>
        <w:t>Оплата</w:t>
      </w:r>
      <w:r w:rsidR="00E917BD" w:rsidRPr="00D02E85">
        <w:rPr>
          <w:sz w:val="28"/>
          <w:szCs w:val="28"/>
        </w:rPr>
        <w:t xml:space="preserve">, в размере 100% от стоимости Договора, </w:t>
      </w:r>
      <w:r w:rsidR="00D02E85" w:rsidRPr="00D02E85">
        <w:rPr>
          <w:sz w:val="28"/>
          <w:szCs w:val="28"/>
        </w:rPr>
        <w:t>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D02E85">
        <w:rPr>
          <w:sz w:val="28"/>
          <w:szCs w:val="28"/>
        </w:rPr>
        <w:t>.</w:t>
      </w:r>
    </w:p>
    <w:p w:rsidR="005C2F67" w:rsidRDefault="005C2F67"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DA7E53" w:rsidRDefault="00DA7E53"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Pr="00D02E85" w:rsidRDefault="009A2A6B" w:rsidP="004A3F42">
      <w:pPr>
        <w:pStyle w:val="12"/>
        <w:ind w:left="5880" w:firstLine="0"/>
        <w:rPr>
          <w:rFonts w:eastAsia="MS Mincho"/>
          <w:szCs w:val="28"/>
        </w:rPr>
      </w:pPr>
    </w:p>
    <w:p w:rsidR="005C2F67" w:rsidRDefault="005C2F67" w:rsidP="004A3F42">
      <w:pPr>
        <w:pStyle w:val="12"/>
        <w:ind w:left="5880" w:firstLine="0"/>
        <w:rPr>
          <w:rFonts w:eastAsia="MS Mincho"/>
          <w:sz w:val="24"/>
          <w:szCs w:val="24"/>
        </w:rPr>
      </w:pPr>
    </w:p>
    <w:p w:rsidR="004A3F42" w:rsidRPr="00F11814" w:rsidRDefault="004A3F42" w:rsidP="00C873DC">
      <w:pPr>
        <w:pStyle w:val="12"/>
        <w:ind w:left="5880" w:firstLine="492"/>
        <w:rPr>
          <w:rFonts w:eastAsia="MS Mincho"/>
          <w:sz w:val="24"/>
          <w:szCs w:val="24"/>
        </w:rPr>
      </w:pPr>
      <w:r w:rsidRPr="00F11814">
        <w:rPr>
          <w:rFonts w:eastAsia="MS Mincho"/>
          <w:sz w:val="24"/>
          <w:szCs w:val="24"/>
        </w:rPr>
        <w:lastRenderedPageBreak/>
        <w:t>Приложение № 1</w:t>
      </w:r>
    </w:p>
    <w:p w:rsidR="004A3F42" w:rsidRDefault="004A3F42" w:rsidP="00C873DC">
      <w:pPr>
        <w:ind w:left="5880" w:firstLine="492"/>
      </w:pPr>
      <w:r w:rsidRPr="00F11814">
        <w:t>к конкурсной документации</w:t>
      </w:r>
    </w:p>
    <w:p w:rsidR="00200C07" w:rsidRPr="00F11814" w:rsidRDefault="00200C07" w:rsidP="00C873DC">
      <w:pPr>
        <w:ind w:left="5880" w:firstLine="492"/>
      </w:pPr>
      <w:r w:rsidRPr="005A4A49">
        <w:t>№0</w:t>
      </w:r>
      <w:r w:rsidR="005A4A49" w:rsidRPr="005A4A49">
        <w:t>11</w:t>
      </w:r>
      <w:r w:rsidRPr="005A4A49">
        <w:t>/ТВРЗ/20</w:t>
      </w:r>
      <w:r w:rsidR="005A4A49" w:rsidRPr="005A4A49">
        <w:t>20</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r w:rsidRPr="005A4A49">
        <w:rPr>
          <w:i w:val="0"/>
        </w:rPr>
        <w:t>КОНКУРСЕ №</w:t>
      </w:r>
      <w:r w:rsidR="00200C07" w:rsidRPr="005A4A49">
        <w:rPr>
          <w:i w:val="0"/>
        </w:rPr>
        <w:t>0</w:t>
      </w:r>
      <w:r w:rsidR="005A4A49" w:rsidRPr="005A4A49">
        <w:rPr>
          <w:i w:val="0"/>
        </w:rPr>
        <w:t>11/ТВРЗ/2020</w:t>
      </w:r>
    </w:p>
    <w:p w:rsidR="004A3F42" w:rsidRPr="00445DDD" w:rsidRDefault="004A3F42" w:rsidP="004A3F42">
      <w:pPr>
        <w:pStyle w:val="a9"/>
        <w:ind w:left="6381" w:firstLine="0"/>
        <w:jc w:val="center"/>
        <w:rPr>
          <w:szCs w:val="28"/>
        </w:rPr>
      </w:pPr>
    </w:p>
    <w:tbl>
      <w:tblPr>
        <w:tblW w:w="6588" w:type="dxa"/>
        <w:tblLook w:val="0000"/>
      </w:tblPr>
      <w:tblGrid>
        <w:gridCol w:w="6588"/>
      </w:tblGrid>
      <w:tr w:rsidR="004A3F42" w:rsidRPr="00445DDD" w:rsidTr="004A3F42">
        <w:tc>
          <w:tcPr>
            <w:tcW w:w="6588" w:type="dxa"/>
          </w:tcPr>
          <w:p w:rsidR="004A3F42" w:rsidRDefault="004A3F42" w:rsidP="004A3F42">
            <w:pPr>
              <w:pStyle w:val="a9"/>
              <w:ind w:firstLine="0"/>
              <w:jc w:val="both"/>
              <w:rPr>
                <w:b/>
                <w:szCs w:val="28"/>
              </w:rPr>
            </w:pPr>
            <w:r w:rsidRPr="00673816">
              <w:rPr>
                <w:b/>
                <w:szCs w:val="28"/>
              </w:rPr>
              <w:t xml:space="preserve">В Конкурсную комиссию </w:t>
            </w:r>
            <w:r>
              <w:rPr>
                <w:b/>
                <w:szCs w:val="28"/>
              </w:rPr>
              <w:t xml:space="preserve">Тамбовского ВРЗ </w:t>
            </w:r>
          </w:p>
          <w:p w:rsidR="004A3F42" w:rsidRPr="00513DF6" w:rsidRDefault="004A3F42" w:rsidP="004A3F42">
            <w:pPr>
              <w:pStyle w:val="a9"/>
              <w:ind w:firstLine="0"/>
              <w:jc w:val="both"/>
              <w:rPr>
                <w:b/>
                <w:szCs w:val="28"/>
              </w:rPr>
            </w:pPr>
            <w:r w:rsidRPr="00513DF6">
              <w:rPr>
                <w:b/>
                <w:szCs w:val="28"/>
              </w:rPr>
              <w:t xml:space="preserve">АО «ВРМ» </w:t>
            </w:r>
          </w:p>
        </w:tc>
      </w:tr>
    </w:tbl>
    <w:p w:rsidR="004A3F42" w:rsidRPr="00445DDD" w:rsidRDefault="004A3F42" w:rsidP="004A3F42">
      <w:pPr>
        <w:pStyle w:val="12"/>
        <w:ind w:firstLine="0"/>
        <w:rPr>
          <w:szCs w:val="28"/>
        </w:rPr>
      </w:pPr>
    </w:p>
    <w:p w:rsidR="00377DC7" w:rsidRPr="00377DC7" w:rsidRDefault="004A3F42" w:rsidP="00377DC7">
      <w:pPr>
        <w:pStyle w:val="12"/>
        <w:ind w:firstLine="851"/>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 xml:space="preserve">документацию, я, </w:t>
      </w:r>
      <w:r w:rsidRPr="005A4A49">
        <w:t>нижеподписавшийся, настоящим подаю заявку на участие в открытом конкурсе №</w:t>
      </w:r>
      <w:r w:rsidR="00200C07" w:rsidRPr="005A4A49">
        <w:t>0</w:t>
      </w:r>
      <w:r w:rsidR="005A4A49" w:rsidRPr="005A4A49">
        <w:t>11</w:t>
      </w:r>
      <w:r w:rsidR="00200C07" w:rsidRPr="005A4A49">
        <w:t>/ТВРЗ/20</w:t>
      </w:r>
      <w:r w:rsidR="006E7FF1" w:rsidRPr="005A4A49">
        <w:t>20</w:t>
      </w:r>
      <w:r w:rsidRPr="005A4A49">
        <w:rPr>
          <w:color w:val="FF0000"/>
        </w:rPr>
        <w:t xml:space="preserve"> </w:t>
      </w:r>
      <w:r w:rsidRPr="005A4A49">
        <w:t>(далее</w:t>
      </w:r>
      <w:r>
        <w:t xml:space="preserve"> – открытый к</w:t>
      </w:r>
      <w:r w:rsidRPr="00445DDD">
        <w:t>онкурс)</w:t>
      </w:r>
      <w:r w:rsidRPr="00717021">
        <w:rPr>
          <w:szCs w:val="28"/>
        </w:rPr>
        <w:t xml:space="preserve"> </w:t>
      </w:r>
      <w:r w:rsidRPr="00C0278E">
        <w:rPr>
          <w:szCs w:val="28"/>
        </w:rPr>
        <w:t xml:space="preserve">на право </w:t>
      </w:r>
      <w:r w:rsidRPr="000A30E8">
        <w:rPr>
          <w:szCs w:val="28"/>
        </w:rPr>
        <w:t>заключения</w:t>
      </w:r>
      <w:r w:rsidRPr="000A30E8">
        <w:t xml:space="preserve"> </w:t>
      </w:r>
      <w:r w:rsidRPr="000A30E8">
        <w:rPr>
          <w:szCs w:val="28"/>
        </w:rPr>
        <w:t>договора</w:t>
      </w:r>
      <w:r w:rsidRPr="000A30E8">
        <w:rPr>
          <w:color w:val="000000"/>
          <w:szCs w:val="28"/>
        </w:rPr>
        <w:t xml:space="preserve"> поставки </w:t>
      </w:r>
      <w:r w:rsidR="00823852" w:rsidRPr="001C1068">
        <w:rPr>
          <w:szCs w:val="28"/>
        </w:rPr>
        <w:t>станк</w:t>
      </w:r>
      <w:r w:rsidR="004A1565">
        <w:rPr>
          <w:szCs w:val="28"/>
        </w:rPr>
        <w:t>а</w:t>
      </w:r>
      <w:r w:rsidR="00823852" w:rsidRPr="001C1068">
        <w:rPr>
          <w:szCs w:val="28"/>
        </w:rPr>
        <w:t xml:space="preserve"> токарн</w:t>
      </w:r>
      <w:r w:rsidR="004A1565">
        <w:rPr>
          <w:szCs w:val="28"/>
        </w:rPr>
        <w:t>ого</w:t>
      </w:r>
      <w:r w:rsidR="00823852" w:rsidRPr="001C1068">
        <w:rPr>
          <w:szCs w:val="28"/>
        </w:rPr>
        <w:t xml:space="preserve"> 8-мишпиндельн</w:t>
      </w:r>
      <w:r w:rsidR="004A1565">
        <w:rPr>
          <w:szCs w:val="28"/>
        </w:rPr>
        <w:t>ого</w:t>
      </w:r>
      <w:r w:rsidR="00823852" w:rsidRPr="001C1068">
        <w:rPr>
          <w:szCs w:val="28"/>
        </w:rPr>
        <w:t xml:space="preserve"> полуавтомат</w:t>
      </w:r>
      <w:r w:rsidR="004A1565">
        <w:rPr>
          <w:szCs w:val="28"/>
        </w:rPr>
        <w:t>а</w:t>
      </w:r>
      <w:r w:rsidR="00823852" w:rsidRPr="001C1068">
        <w:rPr>
          <w:szCs w:val="28"/>
        </w:rPr>
        <w:t xml:space="preserve"> мод.1283 </w:t>
      </w:r>
      <w:r w:rsidR="00823852" w:rsidRPr="001C1068">
        <w:rPr>
          <w:b/>
          <w:szCs w:val="28"/>
        </w:rPr>
        <w:t>(</w:t>
      </w:r>
      <w:r w:rsidR="00823852" w:rsidRPr="001C1068">
        <w:rPr>
          <w:szCs w:val="28"/>
        </w:rPr>
        <w:t xml:space="preserve">далее – Оборудование) для нужд ремонтно-комплектовочного </w:t>
      </w:r>
      <w:r w:rsidR="009364E0">
        <w:rPr>
          <w:szCs w:val="28"/>
        </w:rPr>
        <w:t>цеха</w:t>
      </w:r>
      <w:r w:rsidR="00377DC7">
        <w:rPr>
          <w:szCs w:val="28"/>
        </w:rPr>
        <w:t xml:space="preserve"> Тамбовского ВРЗ</w:t>
      </w:r>
      <w:r w:rsidR="00377DC7" w:rsidRPr="000A30E8">
        <w:rPr>
          <w:color w:val="000000"/>
          <w:szCs w:val="28"/>
        </w:rPr>
        <w:t xml:space="preserve"> – филиала АО «ВРМ»,</w:t>
      </w:r>
      <w:r w:rsidR="00377DC7" w:rsidRPr="000A30E8">
        <w:rPr>
          <w:szCs w:val="28"/>
        </w:rPr>
        <w:t xml:space="preserve"> расположенно</w:t>
      </w:r>
      <w:r w:rsidR="00377DC7">
        <w:rPr>
          <w:szCs w:val="28"/>
        </w:rPr>
        <w:t>го</w:t>
      </w:r>
      <w:r w:rsidR="00377DC7" w:rsidRPr="000A30E8">
        <w:rPr>
          <w:szCs w:val="28"/>
        </w:rPr>
        <w:t xml:space="preserve"> по адресу:</w:t>
      </w:r>
      <w:r w:rsidR="00377DC7" w:rsidRPr="000A30E8">
        <w:rPr>
          <w:bCs/>
          <w:szCs w:val="28"/>
        </w:rPr>
        <w:t xml:space="preserve"> </w:t>
      </w:r>
      <w:r w:rsidR="00377DC7" w:rsidRPr="000A30E8">
        <w:rPr>
          <w:szCs w:val="28"/>
        </w:rPr>
        <w:t>г. Тамбов, пл. Мастерских, д.1,</w:t>
      </w:r>
      <w:r w:rsidR="00377DC7" w:rsidRPr="000A30E8">
        <w:rPr>
          <w:color w:val="000000"/>
          <w:szCs w:val="28"/>
        </w:rPr>
        <w:t xml:space="preserve"> в 20</w:t>
      </w:r>
      <w:r w:rsidR="009A2A6B">
        <w:rPr>
          <w:color w:val="000000"/>
          <w:szCs w:val="28"/>
        </w:rPr>
        <w:t>20</w:t>
      </w:r>
      <w:r w:rsidR="00377DC7" w:rsidRPr="000A30E8">
        <w:rPr>
          <w:color w:val="000000"/>
          <w:szCs w:val="28"/>
        </w:rPr>
        <w:t xml:space="preserve"> году</w:t>
      </w:r>
      <w:r w:rsidR="00377DC7">
        <w:rPr>
          <w:color w:val="000000"/>
          <w:szCs w:val="28"/>
        </w:rPr>
        <w:t xml:space="preserve"> (далее – Договор).</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4A3F42" w:rsidRPr="00445DDD" w:rsidRDefault="004A3F42" w:rsidP="004A3F4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4A3F42">
      <w:pPr>
        <w:pStyle w:val="a9"/>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4A3F42">
      <w:pPr>
        <w:pStyle w:val="a9"/>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4A3F4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4A3F4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4A3F4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4A3F4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D37908" w:rsidRDefault="004A3F42" w:rsidP="004A3F42">
      <w:pPr>
        <w:pStyle w:val="a5"/>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w:t>
      </w:r>
      <w:r w:rsidRPr="00D37908">
        <w:rPr>
          <w:rFonts w:eastAsia="Times New Roman"/>
          <w:sz w:val="28"/>
        </w:rPr>
        <w:t xml:space="preserve">на </w:t>
      </w:r>
      <w:r w:rsidR="007D6E0C" w:rsidRPr="00D37908">
        <w:rPr>
          <w:rFonts w:eastAsia="Times New Roman"/>
          <w:sz w:val="28"/>
        </w:rPr>
        <w:t>оборудование</w:t>
      </w:r>
      <w:r w:rsidRPr="008B574E">
        <w:rPr>
          <w:rFonts w:eastAsia="Times New Roman"/>
          <w:sz w:val="28"/>
        </w:rPr>
        <w:t xml:space="preserve"> в случае признания победителем Заказчику;</w:t>
      </w:r>
      <w:r w:rsidR="00F346E3">
        <w:rPr>
          <w:rFonts w:eastAsia="Times New Roman"/>
          <w:sz w:val="28"/>
        </w:rPr>
        <w:t xml:space="preserve"> </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4A3F42" w:rsidRPr="00C35964" w:rsidRDefault="00C873DC" w:rsidP="00C873DC">
      <w:pPr>
        <w:pStyle w:val="12"/>
        <w:ind w:left="6372" w:firstLine="708"/>
        <w:rPr>
          <w:rFonts w:eastAsia="MS Mincho"/>
          <w:sz w:val="24"/>
          <w:szCs w:val="24"/>
        </w:rPr>
      </w:pPr>
      <w:r>
        <w:rPr>
          <w:rFonts w:eastAsia="MS Mincho"/>
          <w:sz w:val="24"/>
          <w:szCs w:val="24"/>
        </w:rPr>
        <w:lastRenderedPageBreak/>
        <w:t>Приложение № 2</w:t>
      </w:r>
    </w:p>
    <w:p w:rsidR="004A3F42" w:rsidRDefault="004A3F42" w:rsidP="00C873DC">
      <w:pPr>
        <w:ind w:left="6372" w:firstLine="708"/>
      </w:pPr>
      <w:r w:rsidRPr="00F11814">
        <w:t>к конкурсной документации</w:t>
      </w:r>
    </w:p>
    <w:p w:rsidR="00200C07" w:rsidRPr="00F11814" w:rsidRDefault="00200C07" w:rsidP="00C873DC">
      <w:pPr>
        <w:ind w:left="6372" w:firstLine="708"/>
      </w:pPr>
      <w:r w:rsidRPr="00047C81">
        <w:t>№0</w:t>
      </w:r>
      <w:r w:rsidR="005A4A49">
        <w:t>11</w:t>
      </w:r>
      <w:r w:rsidRPr="00047C81">
        <w:t>/ТВРЗ/</w:t>
      </w:r>
      <w:r w:rsidR="009A2A6B">
        <w:t>2</w:t>
      </w:r>
      <w:r w:rsidRPr="00047C81">
        <w:t>0</w:t>
      </w:r>
      <w:r w:rsidR="009A2A6B">
        <w:t>20</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lastRenderedPageBreak/>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Pr="000802B7" w:rsidRDefault="004A3F42" w:rsidP="004A3F42">
      <w:pPr>
        <w:pStyle w:val="a5"/>
        <w:spacing w:before="160"/>
        <w:jc w:val="center"/>
        <w:rPr>
          <w:b/>
          <w:sz w:val="28"/>
          <w:szCs w:val="28"/>
        </w:rPr>
      </w:pPr>
      <w:r w:rsidRPr="000802B7">
        <w:rPr>
          <w:b/>
          <w:sz w:val="28"/>
          <w:szCs w:val="28"/>
        </w:rPr>
        <w:lastRenderedPageBreak/>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4A3F42">
      <w:pPr>
        <w:pStyle w:val="a5"/>
        <w:numPr>
          <w:ilvl w:val="2"/>
          <w:numId w:val="11"/>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200C07" w:rsidP="005A4A49">
            <w:pPr>
              <w:pStyle w:val="2"/>
              <w:numPr>
                <w:ilvl w:val="0"/>
                <w:numId w:val="0"/>
              </w:numPr>
              <w:suppressAutoHyphens/>
              <w:spacing w:before="0" w:after="0"/>
              <w:ind w:left="615"/>
              <w:rPr>
                <w:b w:val="0"/>
                <w:bCs w:val="0"/>
                <w:i w:val="0"/>
                <w:iCs w:val="0"/>
                <w:sz w:val="24"/>
              </w:rPr>
            </w:pPr>
            <w:r w:rsidRPr="00047C81">
              <w:rPr>
                <w:b w:val="0"/>
                <w:bCs w:val="0"/>
                <w:i w:val="0"/>
                <w:iCs w:val="0"/>
                <w:sz w:val="24"/>
              </w:rPr>
              <w:t>№0</w:t>
            </w:r>
            <w:r w:rsidR="005A4A49">
              <w:rPr>
                <w:b w:val="0"/>
                <w:bCs w:val="0"/>
                <w:i w:val="0"/>
                <w:iCs w:val="0"/>
                <w:sz w:val="24"/>
              </w:rPr>
              <w:t>11</w:t>
            </w:r>
            <w:r w:rsidRPr="00047C81">
              <w:rPr>
                <w:b w:val="0"/>
                <w:bCs w:val="0"/>
                <w:i w:val="0"/>
                <w:iCs w:val="0"/>
                <w:sz w:val="24"/>
              </w:rPr>
              <w:t>/ТВРЗ/20</w:t>
            </w:r>
            <w:r w:rsidR="005A4A49">
              <w:rPr>
                <w:b w:val="0"/>
                <w:bCs w:val="0"/>
                <w:i w:val="0"/>
                <w:iCs w:val="0"/>
                <w:sz w:val="24"/>
              </w:rPr>
              <w:t>20</w:t>
            </w:r>
            <w:r w:rsidR="004A3F42" w:rsidRPr="00BF5E56">
              <w:rPr>
                <w:b w:val="0"/>
                <w:bCs w:val="0"/>
                <w:i w:val="0"/>
                <w:iCs w:val="0"/>
                <w:sz w:val="24"/>
              </w:rPr>
              <w:t xml:space="preserve"> </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 xml:space="preserve">онкурс </w:t>
      </w:r>
      <w:r w:rsidRPr="00047C81">
        <w:rPr>
          <w:sz w:val="28"/>
          <w:szCs w:val="28"/>
        </w:rPr>
        <w:t>№</w:t>
      </w:r>
      <w:r w:rsidR="00200C07" w:rsidRPr="00047C81">
        <w:rPr>
          <w:sz w:val="28"/>
          <w:szCs w:val="28"/>
        </w:rPr>
        <w:t>0</w:t>
      </w:r>
      <w:r w:rsidR="005A4A49">
        <w:rPr>
          <w:sz w:val="28"/>
          <w:szCs w:val="28"/>
        </w:rPr>
        <w:t>11</w:t>
      </w:r>
      <w:r w:rsidR="00200C07" w:rsidRPr="00047C81">
        <w:rPr>
          <w:sz w:val="28"/>
          <w:szCs w:val="28"/>
        </w:rPr>
        <w:t>/ТВРЗ/20</w:t>
      </w:r>
      <w:r w:rsidR="005A4A49">
        <w:rPr>
          <w:sz w:val="28"/>
          <w:szCs w:val="28"/>
        </w:rPr>
        <w:t>20</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95503E">
        <w:rPr>
          <w:sz w:val="28"/>
          <w:szCs w:val="28"/>
        </w:rPr>
        <w:t>20</w:t>
      </w:r>
      <w:r w:rsidRPr="00B1119E">
        <w:rPr>
          <w:sz w:val="28"/>
          <w:szCs w:val="28"/>
        </w:rPr>
        <w:t>%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Pr="00E80E67" w:rsidRDefault="004A3F42" w:rsidP="004A3F42">
      <w:pPr>
        <w:pStyle w:val="a5"/>
        <w:tabs>
          <w:tab w:val="left" w:pos="1605"/>
        </w:tabs>
        <w:spacing w:line="360" w:lineRule="auto"/>
        <w:jc w:val="left"/>
        <w:sectPr w:rsidR="004A3F42" w:rsidRPr="00E80E67" w:rsidSect="00AE7233">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docGrid w:linePitch="360"/>
        </w:sectPr>
      </w:pPr>
      <w:r>
        <w:rPr>
          <w:color w:val="0000FF"/>
          <w:sz w:val="28"/>
          <w:szCs w:val="28"/>
        </w:rPr>
        <w:tab/>
      </w:r>
    </w:p>
    <w:p w:rsidR="004A3F42" w:rsidRPr="007132C7" w:rsidRDefault="004A3F42" w:rsidP="004A3F42">
      <w:pPr>
        <w:tabs>
          <w:tab w:val="left" w:pos="2220"/>
        </w:tabs>
      </w:pPr>
      <w:r>
        <w:lastRenderedPageBreak/>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200C07" w:rsidP="004A3F42">
      <w:pPr>
        <w:ind w:left="10632"/>
      </w:pPr>
      <w:r w:rsidRPr="00047C81">
        <w:t>№0</w:t>
      </w:r>
      <w:r w:rsidR="005A4A49">
        <w:t>11</w:t>
      </w:r>
      <w:r w:rsidRPr="00047C81">
        <w:t>/ТВРЗ/20</w:t>
      </w:r>
      <w:r w:rsidR="005A4A49">
        <w:t>20</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 xml:space="preserve">Сведения об опыте </w:t>
      </w:r>
      <w:r w:rsidR="00E31E5D">
        <w:rPr>
          <w:b/>
          <w:i/>
          <w:sz w:val="28"/>
          <w:szCs w:val="28"/>
        </w:rPr>
        <w:t>поставок</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Pr="00D37908" w:rsidRDefault="004A3F42" w:rsidP="004A3F42"/>
          <w:p w:rsidR="004A3F42" w:rsidRPr="00D37908" w:rsidRDefault="004A3F42" w:rsidP="001355CC">
            <w:r w:rsidRPr="00D37908">
              <w:t>201</w:t>
            </w:r>
            <w:r w:rsidR="001355CC">
              <w:t>9</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w:t>
            </w:r>
            <w:r w:rsidR="00C92D74">
              <w:rPr>
                <w:sz w:val="28"/>
                <w:szCs w:val="28"/>
              </w:rPr>
              <w:t>20</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sidR="0066085F">
        <w:rPr>
          <w:szCs w:val="24"/>
        </w:rPr>
        <w:t>5</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200C07" w:rsidP="00200C07">
      <w:pPr>
        <w:pStyle w:val="a5"/>
        <w:suppressAutoHyphens/>
        <w:ind w:left="9203" w:right="306"/>
        <w:rPr>
          <w:szCs w:val="24"/>
        </w:rPr>
      </w:pPr>
      <w:r w:rsidRPr="00047C81">
        <w:rPr>
          <w:szCs w:val="24"/>
        </w:rPr>
        <w:t>№0</w:t>
      </w:r>
      <w:r w:rsidR="005A4A49">
        <w:rPr>
          <w:szCs w:val="24"/>
        </w:rPr>
        <w:t>11</w:t>
      </w:r>
      <w:r w:rsidRPr="00047C81">
        <w:rPr>
          <w:szCs w:val="24"/>
        </w:rPr>
        <w:t>/ТВРЗ/20</w:t>
      </w:r>
      <w:r w:rsidR="005A4A49">
        <w:rPr>
          <w:szCs w:val="24"/>
        </w:rPr>
        <w:t>20</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5"/>
        <w:suppressAutoHyphens/>
        <w:ind w:left="8222" w:right="306" w:hanging="2410"/>
        <w:jc w:val="left"/>
      </w:pPr>
      <w:r w:rsidRPr="005A575D">
        <w:t>Приложение №</w:t>
      </w:r>
      <w:r w:rsidR="0066085F">
        <w:t>6</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047C81">
        <w:rPr>
          <w:sz w:val="28"/>
          <w:szCs w:val="28"/>
        </w:rPr>
        <w:t xml:space="preserve">№ </w:t>
      </w:r>
      <w:r w:rsidR="002C10F3" w:rsidRPr="00047C81">
        <w:rPr>
          <w:sz w:val="28"/>
          <w:szCs w:val="28"/>
        </w:rPr>
        <w:t>0</w:t>
      </w:r>
      <w:r w:rsidR="005A4A49">
        <w:rPr>
          <w:sz w:val="28"/>
          <w:szCs w:val="28"/>
        </w:rPr>
        <w:t>11</w:t>
      </w:r>
      <w:r w:rsidRPr="00047C81">
        <w:rPr>
          <w:sz w:val="28"/>
          <w:szCs w:val="28"/>
        </w:rPr>
        <w:t>/ТВРЗ/20</w:t>
      </w:r>
      <w:r w:rsidR="005A4A49">
        <w:rPr>
          <w:sz w:val="28"/>
          <w:szCs w:val="28"/>
        </w:rPr>
        <w:t>20</w:t>
      </w:r>
    </w:p>
    <w:p w:rsidR="00311AED" w:rsidRDefault="00311AED" w:rsidP="00311AED">
      <w:pPr>
        <w:shd w:val="clear" w:color="auto" w:fill="FFFFFF"/>
        <w:jc w:val="center"/>
        <w:outlineLvl w:val="2"/>
        <w:rPr>
          <w:b/>
          <w:caps/>
          <w:spacing w:val="-15"/>
          <w:sz w:val="26"/>
          <w:szCs w:val="26"/>
        </w:rPr>
      </w:pPr>
    </w:p>
    <w:p w:rsidR="0066085F" w:rsidRPr="003E2636" w:rsidRDefault="0066085F" w:rsidP="0066085F">
      <w:pPr>
        <w:shd w:val="clear" w:color="auto" w:fill="FFFFFF"/>
        <w:ind w:firstLine="567"/>
        <w:jc w:val="center"/>
        <w:rPr>
          <w:b/>
          <w:bCs/>
          <w:sz w:val="26"/>
          <w:szCs w:val="26"/>
        </w:rPr>
      </w:pPr>
      <w:r w:rsidRPr="003E2636">
        <w:rPr>
          <w:b/>
          <w:caps/>
          <w:spacing w:val="-15"/>
          <w:sz w:val="26"/>
          <w:szCs w:val="26"/>
        </w:rPr>
        <w:t xml:space="preserve">ДОГОВОР </w:t>
      </w:r>
      <w:r>
        <w:rPr>
          <w:b/>
          <w:bCs/>
          <w:sz w:val="26"/>
          <w:szCs w:val="26"/>
        </w:rPr>
        <w:t>ПОСТАВКИ ОБОРУДОВАНИЯ</w:t>
      </w:r>
    </w:p>
    <w:p w:rsidR="0066085F" w:rsidRPr="003E2636" w:rsidRDefault="0066085F" w:rsidP="0066085F">
      <w:pPr>
        <w:shd w:val="clear" w:color="auto" w:fill="FFFFFF"/>
        <w:ind w:firstLine="567"/>
        <w:jc w:val="center"/>
        <w:outlineLvl w:val="2"/>
        <w:rPr>
          <w:b/>
          <w:caps/>
          <w:spacing w:val="-15"/>
          <w:sz w:val="26"/>
          <w:szCs w:val="26"/>
        </w:rPr>
      </w:pPr>
      <w:r w:rsidRPr="003E2636">
        <w:rPr>
          <w:b/>
          <w:caps/>
          <w:spacing w:val="-15"/>
          <w:sz w:val="26"/>
          <w:szCs w:val="26"/>
        </w:rPr>
        <w:t>№ __</w:t>
      </w:r>
      <w:r>
        <w:rPr>
          <w:b/>
          <w:caps/>
          <w:spacing w:val="-15"/>
          <w:sz w:val="26"/>
          <w:szCs w:val="26"/>
        </w:rPr>
        <w:t>__</w:t>
      </w:r>
      <w:r w:rsidRPr="003E2636">
        <w:rPr>
          <w:b/>
          <w:caps/>
          <w:spacing w:val="-15"/>
          <w:sz w:val="26"/>
          <w:szCs w:val="26"/>
        </w:rPr>
        <w:t>___</w:t>
      </w:r>
      <w:r>
        <w:rPr>
          <w:b/>
          <w:caps/>
          <w:spacing w:val="-15"/>
          <w:sz w:val="26"/>
          <w:szCs w:val="26"/>
        </w:rPr>
        <w:t>________</w:t>
      </w:r>
      <w:r w:rsidRPr="003E2636">
        <w:rPr>
          <w:b/>
          <w:caps/>
          <w:spacing w:val="-15"/>
          <w:sz w:val="26"/>
          <w:szCs w:val="26"/>
        </w:rPr>
        <w:t>_____</w:t>
      </w:r>
    </w:p>
    <w:p w:rsidR="0066085F" w:rsidRDefault="0066085F" w:rsidP="0066085F">
      <w:pPr>
        <w:shd w:val="clear" w:color="auto" w:fill="FFFFFF"/>
        <w:ind w:firstLine="567"/>
        <w:jc w:val="both"/>
        <w:rPr>
          <w:iCs/>
          <w:sz w:val="26"/>
          <w:szCs w:val="26"/>
        </w:rPr>
      </w:pPr>
    </w:p>
    <w:p w:rsidR="0066085F" w:rsidRPr="003E2636" w:rsidRDefault="0066085F" w:rsidP="006B18CA">
      <w:pPr>
        <w:shd w:val="clear" w:color="auto" w:fill="FFFFFF"/>
        <w:jc w:val="both"/>
        <w:rPr>
          <w:iCs/>
          <w:sz w:val="26"/>
          <w:szCs w:val="26"/>
        </w:rPr>
      </w:pPr>
      <w:r w:rsidRPr="003E2636">
        <w:rPr>
          <w:iCs/>
          <w:sz w:val="26"/>
          <w:szCs w:val="26"/>
        </w:rPr>
        <w:t xml:space="preserve">г. </w:t>
      </w:r>
      <w:r w:rsidR="005A4A49">
        <w:rPr>
          <w:sz w:val="26"/>
          <w:szCs w:val="26"/>
        </w:rPr>
        <w:t>Тамбов</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t xml:space="preserve">               </w:t>
      </w:r>
      <w:r w:rsidR="00F93734">
        <w:rPr>
          <w:iCs/>
          <w:sz w:val="26"/>
          <w:szCs w:val="26"/>
        </w:rPr>
        <w:t xml:space="preserve">        </w:t>
      </w:r>
      <w:r w:rsidRPr="003E2636">
        <w:rPr>
          <w:iCs/>
          <w:sz w:val="26"/>
          <w:szCs w:val="26"/>
        </w:rPr>
        <w:t>«___» _______ 20__ г.</w:t>
      </w:r>
    </w:p>
    <w:p w:rsidR="0066085F" w:rsidRDefault="0066085F" w:rsidP="0066085F">
      <w:pPr>
        <w:shd w:val="clear" w:color="auto" w:fill="FFFFFF"/>
        <w:ind w:firstLine="567"/>
        <w:jc w:val="both"/>
        <w:rPr>
          <w:sz w:val="26"/>
          <w:szCs w:val="26"/>
        </w:rPr>
      </w:pPr>
    </w:p>
    <w:p w:rsidR="005A4A49" w:rsidRPr="0080013A" w:rsidRDefault="005A4A49" w:rsidP="005A4A49">
      <w:pPr>
        <w:widowControl w:val="0"/>
        <w:shd w:val="clear" w:color="auto" w:fill="FFFFFF"/>
        <w:autoSpaceDE w:val="0"/>
        <w:autoSpaceDN w:val="0"/>
        <w:adjustRightInd w:val="0"/>
        <w:ind w:firstLine="708"/>
        <w:jc w:val="both"/>
        <w:rPr>
          <w:bCs/>
          <w:sz w:val="26"/>
          <w:szCs w:val="26"/>
        </w:rPr>
      </w:pPr>
      <w:r w:rsidRPr="0080013A">
        <w:rPr>
          <w:bCs/>
          <w:sz w:val="26"/>
          <w:szCs w:val="26"/>
        </w:rPr>
        <w:t>Акционерное Общество «Вагонреммаш» (АО «ВРМ»), именуемое в дальнейшем «</w:t>
      </w:r>
      <w:r w:rsidRPr="0080013A">
        <w:rPr>
          <w:spacing w:val="2"/>
          <w:sz w:val="26"/>
          <w:szCs w:val="26"/>
        </w:rPr>
        <w:t>Покупатель</w:t>
      </w:r>
      <w:r w:rsidRPr="0080013A">
        <w:rPr>
          <w:bCs/>
          <w:sz w:val="26"/>
          <w:szCs w:val="26"/>
        </w:rPr>
        <w:t xml:space="preserve">», в лице Директора Тамбовского ВРЗ АО «ВРМ» Грибкова Алексея Ивановича, действующего на основании Положения о филиале по доверенности №ВРМ-113/19 от 23.12.2019г., с одной стороны и </w:t>
      </w:r>
    </w:p>
    <w:p w:rsidR="0066085F" w:rsidRPr="00A51995" w:rsidRDefault="0066085F" w:rsidP="006B18CA">
      <w:pPr>
        <w:widowControl w:val="0"/>
        <w:shd w:val="clear" w:color="auto" w:fill="FFFFFF"/>
        <w:autoSpaceDE w:val="0"/>
        <w:autoSpaceDN w:val="0"/>
        <w:adjustRightInd w:val="0"/>
        <w:ind w:firstLine="708"/>
        <w:jc w:val="both"/>
        <w:rPr>
          <w:bCs/>
          <w:sz w:val="26"/>
          <w:szCs w:val="26"/>
        </w:rPr>
      </w:pP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66085F" w:rsidRPr="0041674B" w:rsidRDefault="0066085F" w:rsidP="0066085F">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66085F" w:rsidRPr="00433111" w:rsidRDefault="0066085F" w:rsidP="0066085F">
      <w:pPr>
        <w:numPr>
          <w:ilvl w:val="1"/>
          <w:numId w:val="28"/>
        </w:numPr>
        <w:shd w:val="clear" w:color="auto" w:fill="FFFFFF"/>
        <w:ind w:left="0" w:firstLine="709"/>
        <w:jc w:val="both"/>
        <w:rPr>
          <w:rFonts w:eastAsia="Calibri"/>
          <w:sz w:val="26"/>
          <w:szCs w:val="26"/>
          <w:lang w:eastAsia="en-US"/>
        </w:rPr>
      </w:pPr>
      <w:r w:rsidRPr="003E2636">
        <w:rPr>
          <w:sz w:val="26"/>
          <w:szCs w:val="26"/>
        </w:rPr>
        <w:t xml:space="preserve">Предметом </w:t>
      </w:r>
      <w:r w:rsidRPr="00823852">
        <w:rPr>
          <w:sz w:val="26"/>
          <w:szCs w:val="26"/>
        </w:rPr>
        <w:t>Договора является поставка</w:t>
      </w:r>
      <w:r w:rsidR="00433111" w:rsidRPr="00823852">
        <w:rPr>
          <w:rFonts w:eastAsia="Calibri"/>
          <w:sz w:val="26"/>
          <w:szCs w:val="26"/>
          <w:lang w:eastAsia="en-US"/>
        </w:rPr>
        <w:t xml:space="preserve"> </w:t>
      </w:r>
      <w:r w:rsidR="00823852" w:rsidRPr="00823852">
        <w:rPr>
          <w:sz w:val="26"/>
          <w:szCs w:val="26"/>
        </w:rPr>
        <w:t>станк</w:t>
      </w:r>
      <w:r w:rsidR="004A1565">
        <w:rPr>
          <w:sz w:val="26"/>
          <w:szCs w:val="26"/>
        </w:rPr>
        <w:t>а</w:t>
      </w:r>
      <w:r w:rsidR="00823852" w:rsidRPr="00823852">
        <w:rPr>
          <w:sz w:val="26"/>
          <w:szCs w:val="26"/>
        </w:rPr>
        <w:t xml:space="preserve"> токарн</w:t>
      </w:r>
      <w:r w:rsidR="004A1565">
        <w:rPr>
          <w:sz w:val="26"/>
          <w:szCs w:val="26"/>
        </w:rPr>
        <w:t>ого</w:t>
      </w:r>
      <w:r w:rsidR="00823852" w:rsidRPr="00823852">
        <w:rPr>
          <w:sz w:val="26"/>
          <w:szCs w:val="26"/>
        </w:rPr>
        <w:t xml:space="preserve"> 8-мишпиндельн</w:t>
      </w:r>
      <w:r w:rsidR="004A1565">
        <w:rPr>
          <w:sz w:val="26"/>
          <w:szCs w:val="26"/>
        </w:rPr>
        <w:t>ого</w:t>
      </w:r>
      <w:r w:rsidR="00823852" w:rsidRPr="00823852">
        <w:rPr>
          <w:sz w:val="26"/>
          <w:szCs w:val="26"/>
        </w:rPr>
        <w:t xml:space="preserve"> полуавтомат</w:t>
      </w:r>
      <w:r w:rsidR="004A1565">
        <w:rPr>
          <w:sz w:val="26"/>
          <w:szCs w:val="26"/>
        </w:rPr>
        <w:t>а</w:t>
      </w:r>
      <w:r w:rsidR="00823852" w:rsidRPr="00823852">
        <w:rPr>
          <w:sz w:val="26"/>
          <w:szCs w:val="26"/>
        </w:rPr>
        <w:t xml:space="preserve"> мод.1283 </w:t>
      </w:r>
      <w:r w:rsidR="00433111" w:rsidRPr="00823852">
        <w:rPr>
          <w:sz w:val="26"/>
          <w:szCs w:val="26"/>
        </w:rPr>
        <w:t>(далее – Оборудование)</w:t>
      </w:r>
      <w:r w:rsidRPr="00823852">
        <w:rPr>
          <w:sz w:val="26"/>
          <w:szCs w:val="26"/>
        </w:rPr>
        <w:t>, согласно Спецификации (Приложение №2 к настоящему Договору), являющейся неотъемлемой частью</w:t>
      </w:r>
      <w:r w:rsidR="008A451F">
        <w:rPr>
          <w:sz w:val="26"/>
          <w:szCs w:val="26"/>
        </w:rPr>
        <w:t xml:space="preserve"> Договора</w:t>
      </w:r>
      <w:bookmarkStart w:id="8" w:name="_GoBack"/>
      <w:bookmarkEnd w:id="8"/>
      <w:r w:rsidRPr="00433111">
        <w:rPr>
          <w:sz w:val="26"/>
          <w:szCs w:val="26"/>
        </w:rPr>
        <w:t xml:space="preserve"> </w:t>
      </w:r>
      <w:r w:rsidR="00433111" w:rsidRPr="00433111">
        <w:rPr>
          <w:color w:val="000000"/>
          <w:sz w:val="26"/>
          <w:szCs w:val="26"/>
        </w:rPr>
        <w:t>(далее – Договор)</w:t>
      </w:r>
      <w:r w:rsidRPr="00433111">
        <w:rPr>
          <w:sz w:val="26"/>
          <w:szCs w:val="26"/>
        </w:rPr>
        <w:t>.</w:t>
      </w:r>
    </w:p>
    <w:p w:rsidR="0066085F" w:rsidRPr="003E2636" w:rsidRDefault="0066085F" w:rsidP="0066085F">
      <w:pPr>
        <w:numPr>
          <w:ilvl w:val="1"/>
          <w:numId w:val="28"/>
        </w:numPr>
        <w:shd w:val="clear" w:color="auto" w:fill="FFFFFF"/>
        <w:ind w:left="0" w:firstLine="709"/>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 от «___» ___________ 20__ г.</w:t>
      </w:r>
    </w:p>
    <w:p w:rsidR="0066085F" w:rsidRPr="003E2636" w:rsidRDefault="0066085F" w:rsidP="0066085F">
      <w:pPr>
        <w:numPr>
          <w:ilvl w:val="1"/>
          <w:numId w:val="28"/>
        </w:numPr>
        <w:shd w:val="clear" w:color="auto" w:fill="FFFFFF"/>
        <w:ind w:left="0" w:firstLine="709"/>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66085F" w:rsidRPr="003E2636" w:rsidRDefault="0066085F" w:rsidP="0066085F">
      <w:pPr>
        <w:shd w:val="clear" w:color="auto" w:fill="FFFFFF"/>
        <w:ind w:firstLine="709"/>
        <w:jc w:val="both"/>
        <w:rPr>
          <w:sz w:val="26"/>
          <w:szCs w:val="26"/>
        </w:rPr>
      </w:pPr>
      <w:r w:rsidRPr="003E2636">
        <w:rPr>
          <w:sz w:val="26"/>
          <w:szCs w:val="26"/>
        </w:rPr>
        <w:t>2.1. Поставщик обязуется поставить Оборудование в срок до «</w:t>
      </w:r>
      <w:r w:rsidR="00433111">
        <w:rPr>
          <w:sz w:val="26"/>
          <w:szCs w:val="26"/>
        </w:rPr>
        <w:t>3</w:t>
      </w:r>
      <w:r w:rsidR="004A1565">
        <w:rPr>
          <w:sz w:val="26"/>
          <w:szCs w:val="26"/>
        </w:rPr>
        <w:t>0</w:t>
      </w:r>
      <w:r w:rsidRPr="003E2636">
        <w:rPr>
          <w:sz w:val="26"/>
          <w:szCs w:val="26"/>
        </w:rPr>
        <w:t xml:space="preserve">» </w:t>
      </w:r>
      <w:r w:rsidR="004A1565">
        <w:rPr>
          <w:sz w:val="26"/>
          <w:szCs w:val="26"/>
        </w:rPr>
        <w:t>июня</w:t>
      </w:r>
      <w:r w:rsidRPr="003E2636">
        <w:rPr>
          <w:sz w:val="26"/>
          <w:szCs w:val="26"/>
        </w:rPr>
        <w:t xml:space="preserve"> 20</w:t>
      </w:r>
      <w:r w:rsidR="00C92D74">
        <w:rPr>
          <w:sz w:val="26"/>
          <w:szCs w:val="26"/>
        </w:rPr>
        <w:t>20</w:t>
      </w:r>
      <w:r w:rsidRPr="003E2636">
        <w:rPr>
          <w:sz w:val="26"/>
          <w:szCs w:val="26"/>
        </w:rPr>
        <w:t xml:space="preserve"> г.</w:t>
      </w:r>
    </w:p>
    <w:p w:rsidR="0066085F" w:rsidRPr="003E2636" w:rsidRDefault="0066085F" w:rsidP="0066085F">
      <w:pPr>
        <w:shd w:val="clear" w:color="auto" w:fill="FFFFFF"/>
        <w:ind w:firstLine="709"/>
        <w:jc w:val="both"/>
        <w:rPr>
          <w:sz w:val="26"/>
          <w:szCs w:val="26"/>
        </w:rPr>
      </w:pPr>
      <w:r w:rsidRPr="003E2636">
        <w:rPr>
          <w:sz w:val="26"/>
          <w:szCs w:val="26"/>
        </w:rPr>
        <w:t>Акт приема-передачи Оборудования подписыва</w:t>
      </w:r>
      <w:r>
        <w:rPr>
          <w:sz w:val="26"/>
          <w:szCs w:val="26"/>
        </w:rPr>
        <w:t>ется</w:t>
      </w:r>
      <w:r w:rsidRPr="003E2636">
        <w:rPr>
          <w:sz w:val="26"/>
          <w:szCs w:val="26"/>
        </w:rPr>
        <w:t xml:space="preserve"> Сторонами в течение 5 (пяти) рабочих дней с даты исполнения Поставщиком в полном объеме своих обязательств, при отсутствии обоснованных претензий со ст</w:t>
      </w:r>
      <w:r>
        <w:rPr>
          <w:sz w:val="26"/>
          <w:szCs w:val="26"/>
        </w:rPr>
        <w:t>ороны Покупателя к Оборудованию</w:t>
      </w:r>
      <w:r w:rsidRPr="003E2636">
        <w:rPr>
          <w:sz w:val="26"/>
          <w:szCs w:val="26"/>
        </w:rPr>
        <w:t xml:space="preserve">. </w:t>
      </w:r>
    </w:p>
    <w:p w:rsidR="0066085F" w:rsidRPr="003E2636" w:rsidRDefault="0066085F" w:rsidP="0066085F">
      <w:pPr>
        <w:shd w:val="clear" w:color="auto" w:fill="FFFFFF"/>
        <w:ind w:firstLine="709"/>
        <w:jc w:val="both"/>
        <w:rPr>
          <w:sz w:val="26"/>
          <w:szCs w:val="26"/>
        </w:rPr>
      </w:pPr>
      <w:r w:rsidRPr="003E2636">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w:t>
      </w:r>
      <w:r>
        <w:rPr>
          <w:sz w:val="26"/>
          <w:szCs w:val="26"/>
        </w:rPr>
        <w:t>А</w:t>
      </w:r>
      <w:r w:rsidRPr="003E2636">
        <w:rPr>
          <w:sz w:val="26"/>
          <w:szCs w:val="26"/>
        </w:rPr>
        <w:t>кта приема-передачи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433111" w:rsidRPr="00433111">
        <w:rPr>
          <w:sz w:val="26"/>
          <w:szCs w:val="26"/>
        </w:rPr>
        <w:t>г. Тамбов, пл. Мастерских, д.1</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3</w:t>
      </w:r>
      <w:r w:rsidRPr="003E2636">
        <w:rPr>
          <w:sz w:val="26"/>
          <w:szCs w:val="26"/>
        </w:rPr>
        <w:t xml:space="preserve">. Право собственности и риск случайной гибели на Оборудование переходит от Поставщика к Покупателю с момента подписания Покупателем </w:t>
      </w:r>
      <w:r>
        <w:rPr>
          <w:sz w:val="26"/>
          <w:szCs w:val="26"/>
        </w:rPr>
        <w:t>А</w:t>
      </w:r>
      <w:r w:rsidRPr="003E2636">
        <w:rPr>
          <w:sz w:val="26"/>
          <w:szCs w:val="26"/>
        </w:rPr>
        <w:t>кта приема-передачи Оборудования.</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4</w:t>
      </w:r>
      <w:r w:rsidRPr="003E2636">
        <w:rPr>
          <w:sz w:val="26"/>
          <w:szCs w:val="26"/>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66085F" w:rsidRPr="003E2636" w:rsidRDefault="0066085F" w:rsidP="0066085F">
      <w:pPr>
        <w:shd w:val="clear" w:color="auto" w:fill="FFFFFF"/>
        <w:ind w:firstLine="709"/>
        <w:jc w:val="both"/>
        <w:rPr>
          <w:sz w:val="26"/>
          <w:szCs w:val="26"/>
        </w:rPr>
      </w:pPr>
      <w:r w:rsidRPr="003E2636">
        <w:rPr>
          <w:sz w:val="26"/>
          <w:szCs w:val="26"/>
        </w:rPr>
        <w:lastRenderedPageBreak/>
        <w:t>2.</w:t>
      </w:r>
      <w:r w:rsidR="00D02E85">
        <w:rPr>
          <w:sz w:val="26"/>
          <w:szCs w:val="26"/>
        </w:rPr>
        <w:t>5</w:t>
      </w:r>
      <w:r w:rsidRPr="003E2636">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6</w:t>
      </w:r>
      <w:r w:rsidRPr="003E2636">
        <w:rPr>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66085F" w:rsidRPr="003E2636" w:rsidRDefault="0066085F" w:rsidP="0066085F">
      <w:pPr>
        <w:shd w:val="clear" w:color="auto" w:fill="FFFFFF"/>
        <w:ind w:firstLine="709"/>
        <w:jc w:val="both"/>
        <w:rPr>
          <w:sz w:val="26"/>
          <w:szCs w:val="26"/>
        </w:rPr>
      </w:pPr>
      <w:r w:rsidRPr="003E2636">
        <w:rPr>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E47310">
        <w:rPr>
          <w:sz w:val="26"/>
          <w:szCs w:val="26"/>
        </w:rPr>
        <w:t>20</w:t>
      </w:r>
      <w:r w:rsidRPr="003E2636">
        <w:rPr>
          <w:sz w:val="26"/>
          <w:szCs w:val="26"/>
        </w:rPr>
        <w:t>%) ________ (____________) рублей, ______ копеек.</w:t>
      </w:r>
    </w:p>
    <w:p w:rsidR="0066085F" w:rsidRPr="003E2636" w:rsidRDefault="0066085F" w:rsidP="0066085F">
      <w:pPr>
        <w:tabs>
          <w:tab w:val="left" w:pos="-567"/>
          <w:tab w:val="left" w:pos="-426"/>
        </w:tabs>
        <w:ind w:firstLine="709"/>
        <w:jc w:val="both"/>
        <w:rPr>
          <w:sz w:val="26"/>
          <w:szCs w:val="26"/>
        </w:rPr>
      </w:pPr>
      <w:r w:rsidRPr="003E2636">
        <w:rPr>
          <w:sz w:val="26"/>
          <w:szCs w:val="26"/>
        </w:rPr>
        <w:t>Цена также включает в себя:</w:t>
      </w:r>
    </w:p>
    <w:p w:rsidR="0066085F" w:rsidRPr="009842FF" w:rsidRDefault="0066085F" w:rsidP="0066085F">
      <w:pPr>
        <w:pStyle w:val="a0"/>
        <w:numPr>
          <w:ilvl w:val="0"/>
          <w:numId w:val="0"/>
        </w:numPr>
        <w:autoSpaceDE/>
        <w:autoSpaceDN/>
        <w:adjustRightInd/>
        <w:ind w:right="0" w:firstLine="709"/>
        <w:rPr>
          <w:sz w:val="26"/>
          <w:szCs w:val="26"/>
        </w:rPr>
      </w:pPr>
      <w:r w:rsidRPr="00500B9A">
        <w:rPr>
          <w:sz w:val="26"/>
          <w:szCs w:val="26"/>
        </w:rPr>
        <w:t>- доставку;</w:t>
      </w:r>
    </w:p>
    <w:p w:rsidR="0066085F" w:rsidRPr="003E2636" w:rsidRDefault="0066085F" w:rsidP="0066085F">
      <w:pPr>
        <w:pStyle w:val="a0"/>
        <w:numPr>
          <w:ilvl w:val="0"/>
          <w:numId w:val="0"/>
        </w:numPr>
        <w:autoSpaceDE/>
        <w:autoSpaceDN/>
        <w:adjustRightInd/>
        <w:ind w:right="0" w:firstLine="709"/>
        <w:rPr>
          <w:b/>
          <w:i/>
          <w:sz w:val="26"/>
          <w:szCs w:val="26"/>
        </w:rPr>
      </w:pPr>
      <w:r w:rsidRPr="003E2636">
        <w:rPr>
          <w:sz w:val="26"/>
          <w:szCs w:val="26"/>
        </w:rPr>
        <w:t>- транспортировку к месту монтажа;</w:t>
      </w:r>
    </w:p>
    <w:p w:rsidR="0066085F" w:rsidRPr="003E2636" w:rsidRDefault="0066085F" w:rsidP="0066085F">
      <w:pPr>
        <w:pStyle w:val="a0"/>
        <w:numPr>
          <w:ilvl w:val="0"/>
          <w:numId w:val="0"/>
        </w:numPr>
        <w:autoSpaceDE/>
        <w:autoSpaceDN/>
        <w:adjustRightInd/>
        <w:ind w:right="0" w:firstLine="709"/>
        <w:rPr>
          <w:b/>
          <w:i/>
          <w:sz w:val="26"/>
          <w:szCs w:val="26"/>
        </w:rPr>
      </w:pPr>
      <w:r w:rsidRPr="003E2636">
        <w:rPr>
          <w:sz w:val="26"/>
          <w:szCs w:val="26"/>
        </w:rPr>
        <w:t>- таможенное оформление;</w:t>
      </w:r>
    </w:p>
    <w:p w:rsidR="0066085F" w:rsidRPr="003E2636" w:rsidRDefault="0066085F" w:rsidP="0066085F">
      <w:pPr>
        <w:ind w:firstLine="709"/>
        <w:jc w:val="both"/>
        <w:rPr>
          <w:sz w:val="26"/>
          <w:szCs w:val="26"/>
        </w:rPr>
      </w:pPr>
      <w:r w:rsidRPr="003E2636">
        <w:rPr>
          <w:sz w:val="26"/>
          <w:szCs w:val="26"/>
        </w:rPr>
        <w:t>- инструктаж (первичное обучение) персонала;</w:t>
      </w:r>
    </w:p>
    <w:p w:rsidR="0066085F" w:rsidRPr="003E2636" w:rsidRDefault="0066085F" w:rsidP="0066085F">
      <w:pPr>
        <w:pStyle w:val="36"/>
        <w:ind w:firstLine="709"/>
        <w:rPr>
          <w:sz w:val="26"/>
          <w:szCs w:val="26"/>
        </w:rPr>
      </w:pPr>
      <w:r w:rsidRPr="003E2636">
        <w:rPr>
          <w:sz w:val="26"/>
          <w:szCs w:val="26"/>
        </w:rPr>
        <w:t>- накладные и прочие расходы;</w:t>
      </w:r>
    </w:p>
    <w:p w:rsidR="0066085F" w:rsidRPr="003E2636" w:rsidRDefault="0066085F" w:rsidP="0066085F">
      <w:pPr>
        <w:pStyle w:val="36"/>
        <w:ind w:firstLine="709"/>
        <w:rPr>
          <w:sz w:val="26"/>
          <w:szCs w:val="26"/>
        </w:rPr>
      </w:pPr>
      <w:r>
        <w:rPr>
          <w:sz w:val="26"/>
          <w:szCs w:val="26"/>
        </w:rPr>
        <w:t>- НДС и другие налоги.</w:t>
      </w:r>
    </w:p>
    <w:p w:rsidR="0066085F" w:rsidRPr="003E2636" w:rsidRDefault="0066085F" w:rsidP="0066085F">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66085F" w:rsidRPr="00695F56" w:rsidRDefault="0066085F" w:rsidP="0066085F">
      <w:pPr>
        <w:shd w:val="clear" w:color="auto" w:fill="FFFFFF"/>
        <w:ind w:firstLine="709"/>
        <w:jc w:val="both"/>
        <w:rPr>
          <w:sz w:val="26"/>
          <w:szCs w:val="26"/>
        </w:rPr>
      </w:pPr>
      <w:r w:rsidRPr="003E2636">
        <w:rPr>
          <w:sz w:val="26"/>
          <w:szCs w:val="26"/>
        </w:rPr>
        <w:t>3.3. Оплата по настоящему Договору осуществляется Покупателем в течение 30 (тридцать) календарных дней, после поставки</w:t>
      </w:r>
      <w:r>
        <w:rPr>
          <w:sz w:val="26"/>
          <w:szCs w:val="26"/>
        </w:rPr>
        <w:t xml:space="preserve"> Оборудования и  подписания А</w:t>
      </w:r>
      <w:r w:rsidRPr="003E2636">
        <w:rPr>
          <w:sz w:val="26"/>
          <w:szCs w:val="26"/>
        </w:rPr>
        <w:t>кт</w:t>
      </w:r>
      <w:r>
        <w:rPr>
          <w:sz w:val="26"/>
          <w:szCs w:val="26"/>
        </w:rPr>
        <w:t>а</w:t>
      </w:r>
      <w:r w:rsidRPr="003E2636">
        <w:rPr>
          <w:sz w:val="26"/>
          <w:szCs w:val="26"/>
        </w:rPr>
        <w:t xml:space="preserve">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w:t>
      </w:r>
      <w:r w:rsidRPr="003E2636">
        <w:rPr>
          <w:sz w:val="26"/>
          <w:szCs w:val="26"/>
        </w:rPr>
        <w:t>приема-передачи Оборудования</w:t>
      </w:r>
      <w:r>
        <w:rPr>
          <w:sz w:val="26"/>
          <w:szCs w:val="26"/>
        </w:rPr>
        <w:t xml:space="preserve">,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6085F" w:rsidRPr="006819BC" w:rsidRDefault="0066085F" w:rsidP="0066085F">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66085F" w:rsidRPr="006819BC" w:rsidRDefault="0066085F" w:rsidP="0066085F">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p>
    <w:p w:rsidR="005A4A49" w:rsidRPr="00794AFE" w:rsidRDefault="0066085F" w:rsidP="005A4A49">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w:t>
      </w:r>
      <w:r w:rsidRPr="006B18CA">
        <w:rPr>
          <w:rFonts w:ascii="Times New Roman" w:hAnsi="Times New Roman"/>
          <w:sz w:val="26"/>
          <w:szCs w:val="26"/>
        </w:rPr>
        <w:t xml:space="preserve">гарантирует, что поставляемое Оборудование соответствует </w:t>
      </w:r>
      <w:r w:rsidR="006B18CA" w:rsidRPr="006B18CA">
        <w:rPr>
          <w:rFonts w:ascii="Times New Roman" w:hAnsi="Times New Roman"/>
          <w:sz w:val="26"/>
          <w:szCs w:val="26"/>
        </w:rPr>
        <w:t xml:space="preserve">ГОСТ 7599-82 «Станки металлообрабатывающие. Общие технические условия», </w:t>
      </w:r>
      <w:r w:rsidR="005A4A49" w:rsidRPr="00794AFE">
        <w:rPr>
          <w:rFonts w:ascii="Times New Roman" w:hAnsi="Times New Roman"/>
          <w:sz w:val="26"/>
          <w:szCs w:val="26"/>
        </w:rPr>
        <w:t>ГОСТ 18097 «</w:t>
      </w:r>
      <w:r w:rsidR="005A4A49">
        <w:rPr>
          <w:rFonts w:ascii="Times New Roman" w:hAnsi="Times New Roman"/>
          <w:sz w:val="26"/>
          <w:szCs w:val="26"/>
        </w:rPr>
        <w:t>Станки токарно-винторезные и токарные. Основные размеры. Нормы точности</w:t>
      </w:r>
      <w:r w:rsidR="005A4A49" w:rsidRPr="00794AFE">
        <w:rPr>
          <w:rFonts w:ascii="Times New Roman" w:hAnsi="Times New Roman"/>
          <w:sz w:val="26"/>
          <w:szCs w:val="26"/>
        </w:rPr>
        <w:t>» и требованиям технической документации, а также имеет соответствующие сертификаты соответствия.</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6B18CA">
        <w:rPr>
          <w:rFonts w:ascii="Times New Roman" w:hAnsi="Times New Roman"/>
          <w:sz w:val="26"/>
          <w:szCs w:val="26"/>
        </w:rPr>
        <w:t>Покупатель в момент передачи Оборудования</w:t>
      </w:r>
      <w:r w:rsidRPr="003E2636">
        <w:rPr>
          <w:rFonts w:ascii="Times New Roman" w:hAnsi="Times New Roman"/>
          <w:sz w:val="26"/>
          <w:szCs w:val="26"/>
        </w:rPr>
        <w:t xml:space="preserve">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w:t>
      </w:r>
      <w:r w:rsidRPr="003E2636">
        <w:rPr>
          <w:rFonts w:ascii="Times New Roman" w:hAnsi="Times New Roman"/>
          <w:sz w:val="26"/>
          <w:szCs w:val="26"/>
        </w:rPr>
        <w:lastRenderedPageBreak/>
        <w:t>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66085F" w:rsidRPr="003E2636" w:rsidRDefault="0066085F" w:rsidP="0066085F">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66085F" w:rsidRDefault="0066085F" w:rsidP="0066085F">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66085F" w:rsidRPr="003E2636" w:rsidRDefault="0066085F" w:rsidP="0066085F">
      <w:pPr>
        <w:pStyle w:val="affc"/>
        <w:numPr>
          <w:ilvl w:val="0"/>
          <w:numId w:val="32"/>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rFonts w:ascii="Times New Roman" w:hAnsi="Times New Roman"/>
          <w:sz w:val="26"/>
          <w:szCs w:val="26"/>
        </w:rPr>
        <w:t xml:space="preserve"> в порядке и на основаниях, предусмотренных действующим законодательством Российской Федерации.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sidRPr="003E2636">
        <w:rPr>
          <w:rFonts w:ascii="Times New Roman" w:hAnsi="Times New Roman"/>
          <w:sz w:val="26"/>
          <w:szCs w:val="26"/>
        </w:rPr>
        <w:t>За просрочку поставки Оборудования Покупатель вправе потребовать оплаты пени в размере 1% от стоимости Оборудования, за каждый календарный день просрочки.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iCs/>
          <w:sz w:val="26"/>
          <w:szCs w:val="26"/>
          <w:lang w:eastAsia="en-US"/>
        </w:rPr>
      </w:pPr>
      <w:r w:rsidRPr="003E2636">
        <w:rPr>
          <w:rFonts w:ascii="Times New Roman" w:hAnsi="Times New Roman"/>
          <w:sz w:val="26"/>
          <w:szCs w:val="26"/>
        </w:rPr>
        <w:t xml:space="preserve">В случае просрочки поставки Оборудования более чем на 10 (десять) календарных дней Покупатель вправе расторгнуть Договор в одностороннем порядке и </w:t>
      </w:r>
      <w:r w:rsidRPr="003E2636">
        <w:rPr>
          <w:rFonts w:ascii="Times New Roman" w:hAnsi="Times New Roman"/>
          <w:sz w:val="26"/>
          <w:szCs w:val="26"/>
        </w:rPr>
        <w:lastRenderedPageBreak/>
        <w:t>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w:t>
      </w:r>
      <w:r>
        <w:rPr>
          <w:rFonts w:ascii="Times New Roman" w:eastAsia="Calibri" w:hAnsi="Times New Roman"/>
          <w:iCs/>
          <w:sz w:val="26"/>
          <w:szCs w:val="26"/>
          <w:lang w:eastAsia="en-US"/>
        </w:rPr>
        <w:t>поставкой Оборудования</w:t>
      </w:r>
      <w:r w:rsidRPr="003E2636">
        <w:rPr>
          <w:rFonts w:ascii="Times New Roman" w:eastAsia="Calibri" w:hAnsi="Times New Roman"/>
          <w:iCs/>
          <w:sz w:val="26"/>
          <w:szCs w:val="26"/>
          <w:lang w:eastAsia="en-US"/>
        </w:rPr>
        <w:t>.</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Pr>
          <w:rFonts w:ascii="Times New Roman" w:eastAsia="Calibri" w:hAnsi="Times New Roman"/>
          <w:sz w:val="26"/>
          <w:szCs w:val="26"/>
          <w:lang w:eastAsia="en-US"/>
        </w:rPr>
        <w:t>В случае</w:t>
      </w:r>
      <w:r w:rsidRPr="003E2636">
        <w:rPr>
          <w:rFonts w:ascii="Times New Roman" w:eastAsia="Calibri" w:hAnsi="Times New Roman"/>
          <w:sz w:val="26"/>
          <w:szCs w:val="26"/>
          <w:lang w:eastAsia="en-US"/>
        </w:rPr>
        <w:t xml:space="preserve"> досрочно</w:t>
      </w:r>
      <w:r>
        <w:rPr>
          <w:rFonts w:ascii="Times New Roman" w:eastAsia="Calibri" w:hAnsi="Times New Roman"/>
          <w:sz w:val="26"/>
          <w:szCs w:val="26"/>
          <w:lang w:eastAsia="en-US"/>
        </w:rPr>
        <w:t>го</w:t>
      </w:r>
      <w:r w:rsidRPr="003E2636">
        <w:rPr>
          <w:rFonts w:ascii="Times New Roman" w:eastAsia="Calibri" w:hAnsi="Times New Roman"/>
          <w:sz w:val="26"/>
          <w:szCs w:val="26"/>
          <w:lang w:eastAsia="en-US"/>
        </w:rPr>
        <w:t xml:space="preserve"> прекращени</w:t>
      </w:r>
      <w:r>
        <w:rPr>
          <w:rFonts w:ascii="Times New Roman" w:eastAsia="Calibri" w:hAnsi="Times New Roman"/>
          <w:sz w:val="26"/>
          <w:szCs w:val="26"/>
          <w:lang w:eastAsia="en-US"/>
        </w:rPr>
        <w:t>я</w:t>
      </w:r>
      <w:r w:rsidRPr="003E2636">
        <w:rPr>
          <w:rFonts w:ascii="Times New Roman" w:eastAsia="Calibri" w:hAnsi="Times New Roman"/>
          <w:sz w:val="26"/>
          <w:szCs w:val="26"/>
          <w:lang w:eastAsia="en-US"/>
        </w:rPr>
        <w:t xml:space="preserve"> действия настоящего Договора Стороны </w:t>
      </w:r>
      <w:r>
        <w:rPr>
          <w:rFonts w:ascii="Times New Roman" w:eastAsia="Calibri" w:hAnsi="Times New Roman"/>
          <w:sz w:val="26"/>
          <w:szCs w:val="26"/>
          <w:lang w:eastAsia="en-US"/>
        </w:rPr>
        <w:t>обязуются</w:t>
      </w:r>
      <w:r w:rsidRPr="003E2636">
        <w:rPr>
          <w:rFonts w:ascii="Times New Roman" w:eastAsia="Calibri" w:hAnsi="Times New Roman"/>
          <w:sz w:val="26"/>
          <w:szCs w:val="26"/>
          <w:lang w:eastAsia="en-US"/>
        </w:rPr>
        <w:t xml:space="preserve">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66085F" w:rsidRPr="003E2636" w:rsidRDefault="0066085F" w:rsidP="0066085F">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66085F" w:rsidRPr="003E2636" w:rsidRDefault="0066085F" w:rsidP="0066085F">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66085F" w:rsidRPr="003E2636" w:rsidRDefault="0066085F" w:rsidP="0066085F">
      <w:pPr>
        <w:shd w:val="clear" w:color="auto" w:fill="FFFFFF"/>
        <w:ind w:firstLine="709"/>
        <w:jc w:val="both"/>
        <w:rPr>
          <w:sz w:val="26"/>
          <w:szCs w:val="26"/>
        </w:rPr>
      </w:pPr>
      <w:r w:rsidRPr="003E2636">
        <w:rPr>
          <w:sz w:val="26"/>
          <w:szCs w:val="26"/>
        </w:rPr>
        <w:t>6.3. Тара является невозвратной.</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6B18CA" w:rsidRDefault="0066085F" w:rsidP="006B18CA">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w:t>
      </w:r>
      <w:r w:rsidRPr="006B18CA">
        <w:rPr>
          <w:sz w:val="26"/>
          <w:szCs w:val="26"/>
        </w:rPr>
        <w:t xml:space="preserve">Оборудование </w:t>
      </w:r>
      <w:r w:rsidR="006B18CA" w:rsidRPr="006B18CA">
        <w:rPr>
          <w:sz w:val="26"/>
          <w:szCs w:val="26"/>
        </w:rPr>
        <w:t>12</w:t>
      </w:r>
      <w:r w:rsidRPr="006B18CA">
        <w:rPr>
          <w:sz w:val="26"/>
          <w:szCs w:val="26"/>
        </w:rPr>
        <w:t xml:space="preserve"> (</w:t>
      </w:r>
      <w:r w:rsidR="006B18CA" w:rsidRPr="006B18CA">
        <w:rPr>
          <w:sz w:val="26"/>
          <w:szCs w:val="26"/>
        </w:rPr>
        <w:t>двенадцать</w:t>
      </w:r>
      <w:r w:rsidRPr="006B18CA">
        <w:rPr>
          <w:sz w:val="26"/>
          <w:szCs w:val="26"/>
        </w:rPr>
        <w:t xml:space="preserve">) месяцев, с даты подписания Акта приема-передачи Оборудования. </w:t>
      </w:r>
    </w:p>
    <w:p w:rsidR="0066085F" w:rsidRPr="006B18CA" w:rsidRDefault="006B18CA" w:rsidP="006B18CA">
      <w:pPr>
        <w:shd w:val="clear" w:color="auto" w:fill="FFFFFF"/>
        <w:ind w:firstLine="709"/>
        <w:jc w:val="both"/>
        <w:rPr>
          <w:sz w:val="26"/>
          <w:szCs w:val="26"/>
        </w:rPr>
      </w:pPr>
      <w:r>
        <w:rPr>
          <w:sz w:val="26"/>
          <w:szCs w:val="26"/>
        </w:rPr>
        <w:t>7.2.</w:t>
      </w:r>
      <w:r w:rsidR="0066085F" w:rsidRPr="006B18CA">
        <w:rPr>
          <w:sz w:val="26"/>
          <w:szCs w:val="26"/>
        </w:rPr>
        <w:t xml:space="preserve"> Поставщик гарантирует Покупателю соответствие Оборудования </w:t>
      </w:r>
      <w:r w:rsidRPr="006B18CA">
        <w:rPr>
          <w:sz w:val="26"/>
          <w:szCs w:val="26"/>
        </w:rPr>
        <w:t xml:space="preserve">ГОСТ 7599-82 «Станки металлообрабатывающие. Общие технические условия», </w:t>
      </w:r>
      <w:r w:rsidR="005A4A49" w:rsidRPr="00794AFE">
        <w:rPr>
          <w:sz w:val="26"/>
          <w:szCs w:val="26"/>
        </w:rPr>
        <w:t>ГОСТ 18097 «</w:t>
      </w:r>
      <w:r w:rsidR="005A4A49">
        <w:rPr>
          <w:sz w:val="26"/>
          <w:szCs w:val="26"/>
        </w:rPr>
        <w:t>Станки токарно-винторезные и токарные. Основные размеры. Нормы точности</w:t>
      </w:r>
      <w:r w:rsidR="005A4A49" w:rsidRPr="00794AFE">
        <w:rPr>
          <w:sz w:val="26"/>
          <w:szCs w:val="26"/>
        </w:rPr>
        <w:t>»</w:t>
      </w:r>
      <w:r w:rsidRPr="006B18CA">
        <w:rPr>
          <w:sz w:val="26"/>
          <w:szCs w:val="26"/>
        </w:rPr>
        <w:t xml:space="preserve">, </w:t>
      </w:r>
      <w:r w:rsidR="0066085F" w:rsidRPr="006B18CA">
        <w:rPr>
          <w:sz w:val="26"/>
          <w:szCs w:val="26"/>
        </w:rPr>
        <w:t>техническим условиям и сертификатам завода-изготовителя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66085F" w:rsidRPr="003E2636" w:rsidRDefault="0066085F" w:rsidP="0066085F">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66085F" w:rsidRPr="003E2636" w:rsidRDefault="0066085F" w:rsidP="0066085F">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66085F" w:rsidRPr="003E2636" w:rsidRDefault="0066085F" w:rsidP="0066085F">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Электронный адрес </w:t>
      </w:r>
      <w:r>
        <w:rPr>
          <w:sz w:val="26"/>
          <w:szCs w:val="26"/>
        </w:rPr>
        <w:t>_________________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Контактный телефон </w:t>
      </w:r>
      <w:r>
        <w:rPr>
          <w:sz w:val="26"/>
          <w:szCs w:val="26"/>
        </w:rPr>
        <w:t>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Контактное лицо </w:t>
      </w:r>
      <w:r>
        <w:rPr>
          <w:sz w:val="26"/>
          <w:szCs w:val="26"/>
        </w:rPr>
        <w:t>___________________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Время консультаций </w:t>
      </w:r>
      <w:r>
        <w:rPr>
          <w:sz w:val="26"/>
          <w:szCs w:val="26"/>
        </w:rPr>
        <w:t>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lastRenderedPageBreak/>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66085F" w:rsidRPr="003E2636" w:rsidRDefault="0066085F" w:rsidP="0066085F">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66085F" w:rsidRPr="003E2636" w:rsidRDefault="0066085F" w:rsidP="0066085F">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66085F" w:rsidRPr="003E2636" w:rsidRDefault="0066085F" w:rsidP="0066085F">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66085F" w:rsidRPr="003E2636" w:rsidRDefault="0066085F" w:rsidP="0066085F">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66085F" w:rsidRPr="003E2636" w:rsidRDefault="0066085F" w:rsidP="0066085F">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66085F" w:rsidRPr="003E2636" w:rsidRDefault="0066085F" w:rsidP="0066085F">
      <w:pPr>
        <w:shd w:val="clear" w:color="auto" w:fill="FFFFFF"/>
        <w:ind w:firstLine="709"/>
        <w:jc w:val="both"/>
        <w:rPr>
          <w:sz w:val="26"/>
          <w:szCs w:val="26"/>
        </w:rPr>
      </w:pPr>
      <w:r w:rsidRPr="003E2636">
        <w:rPr>
          <w:sz w:val="26"/>
          <w:szCs w:val="26"/>
        </w:rPr>
        <w:t>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w:t>
      </w:r>
      <w:r>
        <w:rPr>
          <w:sz w:val="26"/>
          <w:szCs w:val="26"/>
        </w:rPr>
        <w:t xml:space="preserve">оссийской </w:t>
      </w:r>
      <w:r w:rsidRPr="003E2636">
        <w:rPr>
          <w:sz w:val="26"/>
          <w:szCs w:val="26"/>
        </w:rPr>
        <w:t>Ф</w:t>
      </w:r>
      <w:r>
        <w:rPr>
          <w:sz w:val="26"/>
          <w:szCs w:val="26"/>
        </w:rPr>
        <w:t>едерации</w:t>
      </w:r>
      <w:r w:rsidRPr="003E2636">
        <w:rPr>
          <w:sz w:val="26"/>
          <w:szCs w:val="26"/>
        </w:rPr>
        <w:t xml:space="preserve">. </w:t>
      </w:r>
    </w:p>
    <w:p w:rsidR="0066085F" w:rsidRPr="003E2636" w:rsidRDefault="0066085F" w:rsidP="0066085F">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66085F" w:rsidRPr="001A6965" w:rsidRDefault="0066085F" w:rsidP="0066085F">
      <w:pPr>
        <w:shd w:val="clear" w:color="auto" w:fill="FFFFFF"/>
        <w:spacing w:before="120" w:after="120"/>
        <w:jc w:val="center"/>
        <w:outlineLvl w:val="3"/>
        <w:rPr>
          <w:b/>
          <w:caps/>
          <w:sz w:val="26"/>
          <w:szCs w:val="26"/>
        </w:rPr>
      </w:pPr>
      <w:r w:rsidRPr="001A6965">
        <w:rPr>
          <w:b/>
          <w:caps/>
          <w:sz w:val="26"/>
          <w:szCs w:val="26"/>
        </w:rPr>
        <w:t>9. ПОРЯДОК РАЗРЕШЕНИЯ СПОРОВ</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6B18CA">
        <w:rPr>
          <w:bCs/>
          <w:spacing w:val="-8"/>
          <w:sz w:val="26"/>
          <w:szCs w:val="26"/>
        </w:rPr>
        <w:t>Тамбовской области</w:t>
      </w:r>
      <w:r w:rsidRPr="001A6965">
        <w:rPr>
          <w:bCs/>
          <w:spacing w:val="-8"/>
          <w:sz w:val="26"/>
          <w:szCs w:val="26"/>
        </w:rPr>
        <w:t xml:space="preserve">. </w:t>
      </w:r>
    </w:p>
    <w:p w:rsidR="0066085F" w:rsidRPr="0041674B" w:rsidRDefault="0066085F" w:rsidP="0066085F">
      <w:pPr>
        <w:spacing w:before="120" w:after="120"/>
        <w:jc w:val="center"/>
        <w:outlineLvl w:val="3"/>
        <w:rPr>
          <w:b/>
          <w:bCs/>
          <w:sz w:val="26"/>
          <w:szCs w:val="26"/>
        </w:rPr>
      </w:pPr>
      <w:r w:rsidRPr="0041674B">
        <w:rPr>
          <w:b/>
          <w:bCs/>
          <w:sz w:val="26"/>
          <w:szCs w:val="26"/>
        </w:rPr>
        <w:t>10. КОНФИДЕНЦИАЛЬНОСТЬ</w:t>
      </w:r>
    </w:p>
    <w:p w:rsidR="0066085F" w:rsidRPr="003E2636" w:rsidRDefault="0066085F" w:rsidP="0066085F">
      <w:pPr>
        <w:ind w:firstLine="709"/>
        <w:jc w:val="both"/>
        <w:rPr>
          <w:bCs/>
          <w:sz w:val="26"/>
          <w:szCs w:val="26"/>
        </w:rPr>
      </w:pPr>
      <w:r w:rsidRPr="003E2636">
        <w:rPr>
          <w:bCs/>
          <w:sz w:val="26"/>
          <w:szCs w:val="26"/>
        </w:rPr>
        <w:lastRenderedPageBreak/>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6085F" w:rsidRPr="003E2636" w:rsidRDefault="0066085F" w:rsidP="0066085F">
      <w:pPr>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6085F" w:rsidRPr="003E2636" w:rsidRDefault="0066085F" w:rsidP="0066085F">
      <w:pPr>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6085F" w:rsidRPr="003E2636" w:rsidRDefault="0066085F" w:rsidP="0066085F">
      <w:pPr>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6085F" w:rsidRPr="003E2636" w:rsidRDefault="0066085F" w:rsidP="0066085F">
      <w:pPr>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66085F" w:rsidRPr="003E2636" w:rsidRDefault="0066085F" w:rsidP="0066085F">
      <w:pPr>
        <w:shd w:val="clear" w:color="auto" w:fill="FFFFFF"/>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66085F" w:rsidRPr="003E2636" w:rsidRDefault="0066085F" w:rsidP="0066085F">
      <w:pPr>
        <w:shd w:val="clear" w:color="auto" w:fill="FFFFFF"/>
        <w:ind w:firstLine="709"/>
        <w:jc w:val="both"/>
        <w:rPr>
          <w:sz w:val="26"/>
          <w:szCs w:val="26"/>
        </w:rPr>
      </w:pPr>
      <w:r w:rsidRPr="003E2636">
        <w:rPr>
          <w:sz w:val="26"/>
          <w:szCs w:val="26"/>
        </w:rPr>
        <w:t>Срок поставки Оборудования до</w:t>
      </w:r>
      <w:r w:rsidR="006B18CA">
        <w:rPr>
          <w:sz w:val="26"/>
          <w:szCs w:val="26"/>
        </w:rPr>
        <w:t xml:space="preserve"> 3</w:t>
      </w:r>
      <w:r w:rsidR="004A1565">
        <w:rPr>
          <w:sz w:val="26"/>
          <w:szCs w:val="26"/>
        </w:rPr>
        <w:t>0</w:t>
      </w:r>
      <w:r w:rsidR="006B18CA">
        <w:rPr>
          <w:sz w:val="26"/>
          <w:szCs w:val="26"/>
        </w:rPr>
        <w:t>.</w:t>
      </w:r>
      <w:r w:rsidR="00C92D74">
        <w:rPr>
          <w:sz w:val="26"/>
          <w:szCs w:val="26"/>
        </w:rPr>
        <w:t>0</w:t>
      </w:r>
      <w:r w:rsidR="004A1565">
        <w:rPr>
          <w:sz w:val="26"/>
          <w:szCs w:val="26"/>
        </w:rPr>
        <w:t>6</w:t>
      </w:r>
      <w:r w:rsidR="006B18CA">
        <w:rPr>
          <w:sz w:val="26"/>
          <w:szCs w:val="26"/>
        </w:rPr>
        <w:t>.20</w:t>
      </w:r>
      <w:r w:rsidR="00C92D74">
        <w:rPr>
          <w:sz w:val="26"/>
          <w:szCs w:val="26"/>
        </w:rPr>
        <w:t>20</w:t>
      </w:r>
      <w:r w:rsidRPr="003E2636">
        <w:rPr>
          <w:sz w:val="26"/>
          <w:szCs w:val="26"/>
        </w:rPr>
        <w:t>.</w:t>
      </w:r>
    </w:p>
    <w:p w:rsidR="0066085F" w:rsidRPr="003E2636" w:rsidRDefault="0066085F" w:rsidP="0066085F">
      <w:pPr>
        <w:widowControl w:val="0"/>
        <w:shd w:val="clear" w:color="auto" w:fill="FFFFFF"/>
        <w:autoSpaceDE w:val="0"/>
        <w:autoSpaceDN w:val="0"/>
        <w:adjustRightInd w:val="0"/>
        <w:ind w:firstLine="709"/>
        <w:jc w:val="both"/>
        <w:rPr>
          <w:sz w:val="26"/>
          <w:szCs w:val="26"/>
        </w:rPr>
      </w:pPr>
      <w:r w:rsidRPr="003E2636">
        <w:rPr>
          <w:sz w:val="26"/>
          <w:szCs w:val="26"/>
        </w:rPr>
        <w:t>11.2. Настоящий Договор может быть расторгнут по письменному соглашению Сторон, а также в одностороннем порядке, п</w:t>
      </w:r>
      <w:r>
        <w:rPr>
          <w:sz w:val="26"/>
          <w:szCs w:val="26"/>
        </w:rPr>
        <w:t xml:space="preserve">о инициативе </w:t>
      </w:r>
      <w:r w:rsidR="000951CA">
        <w:rPr>
          <w:sz w:val="26"/>
          <w:szCs w:val="26"/>
        </w:rPr>
        <w:t>Покупателя</w:t>
      </w:r>
      <w:r>
        <w:rPr>
          <w:sz w:val="26"/>
          <w:szCs w:val="26"/>
        </w:rPr>
        <w:t xml:space="preserve"> пр</w:t>
      </w:r>
      <w:r w:rsidRPr="003E2636">
        <w:rPr>
          <w:sz w:val="26"/>
          <w:szCs w:val="26"/>
        </w:rPr>
        <w:t xml:space="preserve">и условии письменного уведомления </w:t>
      </w:r>
      <w:r>
        <w:rPr>
          <w:sz w:val="26"/>
          <w:szCs w:val="26"/>
        </w:rPr>
        <w:t>По</w:t>
      </w:r>
      <w:r w:rsidR="000951CA">
        <w:rPr>
          <w:sz w:val="26"/>
          <w:szCs w:val="26"/>
        </w:rPr>
        <w:t>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В этом случае По</w:t>
      </w:r>
      <w:r w:rsidR="000951CA">
        <w:rPr>
          <w:rFonts w:eastAsia="Arial Unicode MS"/>
          <w:sz w:val="26"/>
          <w:szCs w:val="26"/>
        </w:rPr>
        <w:t>ставщик</w:t>
      </w:r>
      <w:r>
        <w:rPr>
          <w:rFonts w:eastAsia="Arial Unicode MS"/>
          <w:sz w:val="26"/>
          <w:szCs w:val="26"/>
        </w:rPr>
        <w:t xml:space="preserve"> возмещает все убытки </w:t>
      </w:r>
      <w:r w:rsidR="000951CA">
        <w:rPr>
          <w:rFonts w:eastAsia="Arial Unicode MS"/>
          <w:sz w:val="26"/>
          <w:szCs w:val="26"/>
        </w:rPr>
        <w:t>Покупателя</w:t>
      </w:r>
      <w:r>
        <w:rPr>
          <w:rFonts w:eastAsia="Arial Unicode MS"/>
          <w:sz w:val="26"/>
          <w:szCs w:val="26"/>
        </w:rPr>
        <w:t>, вызванные виновными действиями По</w:t>
      </w:r>
      <w:r w:rsidR="000951CA">
        <w:rPr>
          <w:rFonts w:eastAsia="Arial Unicode MS"/>
          <w:sz w:val="26"/>
          <w:szCs w:val="26"/>
        </w:rPr>
        <w:t>ставщика</w:t>
      </w:r>
      <w:r>
        <w:rPr>
          <w:rFonts w:eastAsia="Arial Unicode MS"/>
          <w:sz w:val="26"/>
          <w:szCs w:val="26"/>
        </w:rPr>
        <w:t>.</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66085F" w:rsidRPr="003E2636" w:rsidRDefault="0066085F" w:rsidP="0066085F">
      <w:pPr>
        <w:shd w:val="clear" w:color="auto" w:fill="FFFFFF"/>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66085F" w:rsidRPr="003E2636" w:rsidRDefault="0066085F" w:rsidP="0066085F">
      <w:pPr>
        <w:shd w:val="clear" w:color="auto" w:fill="FFFFFF"/>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66085F" w:rsidRPr="003E2636" w:rsidRDefault="0066085F" w:rsidP="0066085F">
      <w:pPr>
        <w:shd w:val="clear" w:color="auto" w:fill="FFFFFF"/>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66085F" w:rsidRPr="003E2636" w:rsidRDefault="0066085F" w:rsidP="0066085F">
      <w:pPr>
        <w:shd w:val="clear" w:color="auto" w:fill="FFFFFF"/>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66085F" w:rsidRPr="00F3437D" w:rsidRDefault="0066085F" w:rsidP="0066085F">
      <w:pPr>
        <w:shd w:val="clear" w:color="auto" w:fill="FFFFFF"/>
        <w:ind w:firstLine="709"/>
        <w:jc w:val="both"/>
        <w:rPr>
          <w:sz w:val="26"/>
          <w:szCs w:val="26"/>
        </w:rPr>
      </w:pPr>
      <w:r w:rsidRPr="00F3437D">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66085F" w:rsidRPr="00F3437D" w:rsidRDefault="0066085F" w:rsidP="0066085F">
      <w:pPr>
        <w:ind w:firstLine="709"/>
        <w:jc w:val="both"/>
        <w:rPr>
          <w:iCs/>
          <w:sz w:val="26"/>
          <w:szCs w:val="26"/>
        </w:rPr>
      </w:pPr>
      <w:r w:rsidRPr="00F3437D">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877ECA">
        <w:rPr>
          <w:bCs/>
          <w:iCs/>
          <w:sz w:val="26"/>
          <w:szCs w:val="26"/>
        </w:rPr>
        <w:t>4</w:t>
      </w:r>
      <w:r w:rsidRPr="00F3437D">
        <w:rPr>
          <w:bCs/>
          <w:iCs/>
          <w:sz w:val="26"/>
          <w:szCs w:val="26"/>
        </w:rPr>
        <w:t xml:space="preserve"> и Приложения № </w:t>
      </w:r>
      <w:r w:rsidR="00877ECA">
        <w:rPr>
          <w:bCs/>
          <w:iCs/>
          <w:sz w:val="26"/>
          <w:szCs w:val="26"/>
        </w:rPr>
        <w:t>5</w:t>
      </w:r>
      <w:r w:rsidRPr="00F3437D">
        <w:rPr>
          <w:bCs/>
          <w:iCs/>
          <w:sz w:val="26"/>
          <w:szCs w:val="26"/>
        </w:rPr>
        <w:t>.</w:t>
      </w:r>
      <w:r w:rsidRPr="00F3437D">
        <w:rPr>
          <w:iCs/>
          <w:sz w:val="26"/>
          <w:szCs w:val="26"/>
        </w:rPr>
        <w:t xml:space="preserve"> </w:t>
      </w:r>
    </w:p>
    <w:p w:rsidR="0066085F" w:rsidRPr="003E2636" w:rsidRDefault="0066085F" w:rsidP="0066085F">
      <w:pPr>
        <w:shd w:val="clear" w:color="auto" w:fill="FFFFFF"/>
        <w:ind w:firstLine="567"/>
        <w:jc w:val="both"/>
        <w:rPr>
          <w:sz w:val="26"/>
          <w:szCs w:val="26"/>
        </w:rPr>
      </w:pPr>
      <w:r w:rsidRPr="0041674B">
        <w:rPr>
          <w:b/>
          <w:sz w:val="26"/>
          <w:szCs w:val="26"/>
        </w:rPr>
        <w:t>Приложения</w:t>
      </w:r>
      <w:r w:rsidRPr="003E2636">
        <w:rPr>
          <w:sz w:val="26"/>
          <w:szCs w:val="26"/>
        </w:rPr>
        <w:t>:</w:t>
      </w:r>
    </w:p>
    <w:p w:rsidR="00A1618C" w:rsidRDefault="0066085F" w:rsidP="0066085F">
      <w:pPr>
        <w:shd w:val="clear" w:color="auto" w:fill="FFFFFF"/>
        <w:ind w:firstLine="567"/>
        <w:jc w:val="both"/>
        <w:rPr>
          <w:sz w:val="26"/>
          <w:szCs w:val="26"/>
        </w:rPr>
      </w:pPr>
      <w:r w:rsidRPr="003E2636">
        <w:rPr>
          <w:sz w:val="26"/>
          <w:szCs w:val="26"/>
        </w:rPr>
        <w:lastRenderedPageBreak/>
        <w:t xml:space="preserve">Приложение № </w:t>
      </w:r>
      <w:r>
        <w:rPr>
          <w:sz w:val="26"/>
          <w:szCs w:val="26"/>
        </w:rPr>
        <w:t>1</w:t>
      </w:r>
      <w:r w:rsidRPr="003E2636">
        <w:rPr>
          <w:sz w:val="26"/>
          <w:szCs w:val="26"/>
        </w:rPr>
        <w:t xml:space="preserve"> -</w:t>
      </w:r>
      <w:r>
        <w:rPr>
          <w:sz w:val="26"/>
          <w:szCs w:val="26"/>
        </w:rPr>
        <w:t xml:space="preserve"> </w:t>
      </w:r>
      <w:r w:rsidR="00A1618C">
        <w:rPr>
          <w:sz w:val="26"/>
          <w:szCs w:val="26"/>
        </w:rPr>
        <w:t>«Техническое задание»</w:t>
      </w:r>
      <w:r w:rsidR="000D69E6">
        <w:rPr>
          <w:sz w:val="26"/>
          <w:szCs w:val="26"/>
        </w:rPr>
        <w:t>;</w:t>
      </w:r>
    </w:p>
    <w:p w:rsidR="0066085F" w:rsidRPr="003E2636" w:rsidRDefault="00A1618C" w:rsidP="0066085F">
      <w:pPr>
        <w:shd w:val="clear" w:color="auto" w:fill="FFFFFF"/>
        <w:ind w:firstLine="567"/>
        <w:jc w:val="both"/>
        <w:rPr>
          <w:sz w:val="26"/>
          <w:szCs w:val="26"/>
        </w:rPr>
      </w:pPr>
      <w:r w:rsidRPr="003E2636">
        <w:rPr>
          <w:sz w:val="26"/>
          <w:szCs w:val="26"/>
        </w:rPr>
        <w:t xml:space="preserve">Приложение № </w:t>
      </w:r>
      <w:r>
        <w:rPr>
          <w:sz w:val="26"/>
          <w:szCs w:val="26"/>
        </w:rPr>
        <w:t>2</w:t>
      </w:r>
      <w:r w:rsidRPr="003E2636">
        <w:rPr>
          <w:sz w:val="26"/>
          <w:szCs w:val="26"/>
        </w:rPr>
        <w:t xml:space="preserve"> -</w:t>
      </w:r>
      <w:r>
        <w:rPr>
          <w:sz w:val="26"/>
          <w:szCs w:val="26"/>
        </w:rPr>
        <w:t xml:space="preserve"> </w:t>
      </w:r>
      <w:r w:rsidR="0066085F" w:rsidRPr="003E2636">
        <w:rPr>
          <w:sz w:val="26"/>
          <w:szCs w:val="26"/>
        </w:rPr>
        <w:t>«Спецификация»</w:t>
      </w:r>
      <w:r w:rsidR="0066085F">
        <w:rPr>
          <w:sz w:val="26"/>
          <w:szCs w:val="26"/>
        </w:rPr>
        <w:t>;</w:t>
      </w:r>
    </w:p>
    <w:p w:rsidR="0066085F" w:rsidRPr="003E2636" w:rsidRDefault="0066085F" w:rsidP="0066085F">
      <w:pPr>
        <w:shd w:val="clear" w:color="auto" w:fill="FFFFFF"/>
        <w:ind w:firstLine="567"/>
        <w:jc w:val="both"/>
        <w:rPr>
          <w:sz w:val="26"/>
          <w:szCs w:val="26"/>
        </w:rPr>
      </w:pPr>
      <w:r w:rsidRPr="003E2636">
        <w:rPr>
          <w:sz w:val="26"/>
          <w:szCs w:val="26"/>
        </w:rPr>
        <w:t xml:space="preserve">Приложение № </w:t>
      </w:r>
      <w:r w:rsidR="00877ECA">
        <w:rPr>
          <w:sz w:val="26"/>
          <w:szCs w:val="26"/>
        </w:rPr>
        <w:t>3</w:t>
      </w:r>
      <w:r w:rsidRPr="003E2636">
        <w:rPr>
          <w:sz w:val="26"/>
          <w:szCs w:val="26"/>
        </w:rPr>
        <w:t xml:space="preserve"> - Форма «Акта приема-передачи Оборудования»</w:t>
      </w:r>
      <w:r>
        <w:rPr>
          <w:sz w:val="26"/>
          <w:szCs w:val="26"/>
        </w:rPr>
        <w:t>;</w:t>
      </w:r>
    </w:p>
    <w:p w:rsidR="0066085F" w:rsidRPr="003E2636" w:rsidRDefault="0066085F" w:rsidP="0066085F">
      <w:pPr>
        <w:shd w:val="clear" w:color="auto" w:fill="FFFFFF"/>
        <w:ind w:firstLine="567"/>
        <w:jc w:val="both"/>
        <w:rPr>
          <w:sz w:val="26"/>
          <w:szCs w:val="26"/>
        </w:rPr>
      </w:pPr>
      <w:r>
        <w:rPr>
          <w:sz w:val="26"/>
          <w:szCs w:val="26"/>
        </w:rPr>
        <w:t xml:space="preserve">Приложение № </w:t>
      </w:r>
      <w:r w:rsidR="00877ECA">
        <w:rPr>
          <w:sz w:val="26"/>
          <w:szCs w:val="26"/>
        </w:rPr>
        <w:t>4</w:t>
      </w:r>
      <w:r w:rsidRPr="003E2636">
        <w:rPr>
          <w:sz w:val="26"/>
          <w:szCs w:val="26"/>
        </w:rPr>
        <w:t xml:space="preserve"> - «</w:t>
      </w:r>
      <w:r>
        <w:rPr>
          <w:sz w:val="26"/>
          <w:szCs w:val="26"/>
        </w:rPr>
        <w:t>Соглашение</w:t>
      </w:r>
      <w:r w:rsidRPr="003E2636">
        <w:rPr>
          <w:sz w:val="26"/>
          <w:szCs w:val="26"/>
        </w:rPr>
        <w:t>»</w:t>
      </w:r>
      <w:r>
        <w:rPr>
          <w:sz w:val="26"/>
          <w:szCs w:val="26"/>
        </w:rPr>
        <w:t>;</w:t>
      </w:r>
    </w:p>
    <w:p w:rsidR="0066085F" w:rsidRPr="003E2636" w:rsidRDefault="0066085F" w:rsidP="0066085F">
      <w:pPr>
        <w:shd w:val="clear" w:color="auto" w:fill="FFFFFF"/>
        <w:ind w:firstLine="567"/>
        <w:jc w:val="both"/>
        <w:rPr>
          <w:sz w:val="26"/>
          <w:szCs w:val="26"/>
        </w:rPr>
      </w:pPr>
      <w:r w:rsidRPr="003E2636">
        <w:rPr>
          <w:sz w:val="26"/>
          <w:szCs w:val="26"/>
        </w:rPr>
        <w:t xml:space="preserve">Приложение № </w:t>
      </w:r>
      <w:r w:rsidR="00877ECA">
        <w:rPr>
          <w:sz w:val="26"/>
          <w:szCs w:val="26"/>
        </w:rPr>
        <w:t>5</w:t>
      </w:r>
      <w:r w:rsidRPr="003E2636">
        <w:rPr>
          <w:sz w:val="26"/>
          <w:szCs w:val="26"/>
        </w:rPr>
        <w:t xml:space="preserve"> - «Перечень документов контрагента»</w:t>
      </w:r>
      <w:r>
        <w:rPr>
          <w:sz w:val="26"/>
          <w:szCs w:val="26"/>
        </w:rPr>
        <w:t>.</w:t>
      </w:r>
    </w:p>
    <w:p w:rsidR="0066085F" w:rsidRPr="003E2636" w:rsidRDefault="0066085F" w:rsidP="0066085F">
      <w:pPr>
        <w:shd w:val="clear" w:color="auto" w:fill="FFFFFF"/>
        <w:ind w:firstLine="709"/>
        <w:jc w:val="both"/>
        <w:outlineLvl w:val="3"/>
        <w:rPr>
          <w:caps/>
          <w:sz w:val="26"/>
          <w:szCs w:val="26"/>
        </w:rPr>
      </w:pP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 xml:space="preserve">13. ЮРИДИЧЕСКИЕ АДРЕСА И </w:t>
      </w:r>
      <w:r>
        <w:rPr>
          <w:b/>
          <w:caps/>
          <w:sz w:val="26"/>
          <w:szCs w:val="26"/>
        </w:rPr>
        <w:t xml:space="preserve">БАНКОВСКИЕ </w:t>
      </w:r>
      <w:r w:rsidRPr="0041674B">
        <w:rPr>
          <w:b/>
          <w:caps/>
          <w:sz w:val="26"/>
          <w:szCs w:val="26"/>
        </w:rPr>
        <w:t>РЕКВИЗИТЫ СТОРОН</w:t>
      </w:r>
    </w:p>
    <w:tbl>
      <w:tblPr>
        <w:tblW w:w="10200" w:type="dxa"/>
        <w:tblLook w:val="0000"/>
      </w:tblPr>
      <w:tblGrid>
        <w:gridCol w:w="5167"/>
        <w:gridCol w:w="5033"/>
      </w:tblGrid>
      <w:tr w:rsidR="0066085F" w:rsidRPr="003E2636" w:rsidTr="0066085F">
        <w:trPr>
          <w:trHeight w:val="1294"/>
        </w:trPr>
        <w:tc>
          <w:tcPr>
            <w:tcW w:w="5167" w:type="dxa"/>
          </w:tcPr>
          <w:p w:rsidR="0066085F" w:rsidRPr="00265D25" w:rsidRDefault="0066085F" w:rsidP="0066085F">
            <w:pPr>
              <w:jc w:val="both"/>
              <w:rPr>
                <w:rFonts w:eastAsia="Arial Unicode MS"/>
                <w:b/>
                <w:sz w:val="26"/>
                <w:szCs w:val="26"/>
              </w:rPr>
            </w:pPr>
            <w:r w:rsidRPr="00265D25">
              <w:rPr>
                <w:rFonts w:eastAsia="Arial Unicode MS"/>
                <w:b/>
                <w:sz w:val="26"/>
                <w:szCs w:val="26"/>
              </w:rPr>
              <w:t>Покупатель:</w:t>
            </w:r>
          </w:p>
          <w:p w:rsidR="0066085F" w:rsidRPr="00782F04" w:rsidRDefault="0066085F" w:rsidP="0066085F">
            <w:pPr>
              <w:jc w:val="both"/>
              <w:rPr>
                <w:rFonts w:eastAsia="Arial Unicode MS"/>
                <w:sz w:val="26"/>
                <w:szCs w:val="26"/>
              </w:rPr>
            </w:pPr>
          </w:p>
          <w:p w:rsidR="004A1565" w:rsidRDefault="004A1565" w:rsidP="004A1565">
            <w:pPr>
              <w:autoSpaceDE w:val="0"/>
              <w:autoSpaceDN w:val="0"/>
              <w:rPr>
                <w:rFonts w:eastAsia="Calibri"/>
                <w:b/>
                <w:bCs/>
                <w:sz w:val="26"/>
                <w:szCs w:val="26"/>
              </w:rPr>
            </w:pPr>
            <w:r>
              <w:rPr>
                <w:rFonts w:eastAsia="Calibri"/>
                <w:b/>
                <w:bCs/>
                <w:sz w:val="26"/>
                <w:szCs w:val="26"/>
              </w:rPr>
              <w:t>АО «ВРМ»</w:t>
            </w:r>
          </w:p>
          <w:p w:rsidR="004A1565" w:rsidRDefault="004A1565" w:rsidP="004A1565">
            <w:pPr>
              <w:autoSpaceDE w:val="0"/>
              <w:autoSpaceDN w:val="0"/>
              <w:rPr>
                <w:rFonts w:eastAsia="Calibri"/>
                <w:sz w:val="26"/>
                <w:szCs w:val="26"/>
              </w:rPr>
            </w:pPr>
            <w:r>
              <w:rPr>
                <w:rFonts w:eastAsia="Calibri"/>
                <w:sz w:val="26"/>
                <w:szCs w:val="26"/>
              </w:rPr>
              <w:t>Юридический и почтовый адрес:105005, г. Москва, набережная Академика Туполева, дом 15, корпус 2, офис 27</w:t>
            </w:r>
          </w:p>
          <w:p w:rsidR="004A1565" w:rsidRDefault="004A1565" w:rsidP="004A1565">
            <w:pPr>
              <w:autoSpaceDE w:val="0"/>
              <w:autoSpaceDN w:val="0"/>
              <w:rPr>
                <w:rFonts w:eastAsia="Calibri"/>
                <w:sz w:val="26"/>
                <w:szCs w:val="26"/>
              </w:rPr>
            </w:pPr>
            <w:r>
              <w:rPr>
                <w:rFonts w:eastAsia="Calibri"/>
                <w:sz w:val="26"/>
                <w:szCs w:val="26"/>
              </w:rPr>
              <w:t>ИНН 7722648033/КПП 774550001</w:t>
            </w:r>
          </w:p>
          <w:p w:rsidR="004A1565" w:rsidRDefault="004A1565" w:rsidP="004A1565">
            <w:pPr>
              <w:autoSpaceDE w:val="0"/>
              <w:autoSpaceDN w:val="0"/>
              <w:rPr>
                <w:rFonts w:eastAsia="Calibri"/>
                <w:sz w:val="26"/>
                <w:szCs w:val="26"/>
              </w:rPr>
            </w:pPr>
            <w:r>
              <w:rPr>
                <w:rFonts w:eastAsia="Calibri"/>
                <w:sz w:val="26"/>
                <w:szCs w:val="26"/>
              </w:rPr>
              <w:t>Банковские реквизиты:</w:t>
            </w:r>
          </w:p>
          <w:p w:rsidR="004A1565" w:rsidRDefault="004A1565" w:rsidP="004A1565">
            <w:pPr>
              <w:autoSpaceDE w:val="0"/>
              <w:autoSpaceDN w:val="0"/>
              <w:rPr>
                <w:rFonts w:eastAsia="Calibri"/>
                <w:sz w:val="26"/>
                <w:szCs w:val="26"/>
              </w:rPr>
            </w:pPr>
            <w:r>
              <w:rPr>
                <w:rFonts w:eastAsia="Calibri"/>
                <w:sz w:val="26"/>
                <w:szCs w:val="26"/>
              </w:rPr>
              <w:t xml:space="preserve">Р/с </w:t>
            </w:r>
            <w:r>
              <w:rPr>
                <w:rFonts w:eastAsia="Calibri"/>
              </w:rPr>
              <w:t xml:space="preserve">40702810500160000507 </w:t>
            </w:r>
            <w:r>
              <w:rPr>
                <w:rFonts w:eastAsia="Calibri"/>
                <w:sz w:val="26"/>
                <w:szCs w:val="26"/>
              </w:rPr>
              <w:t xml:space="preserve">в </w:t>
            </w:r>
            <w:r>
              <w:rPr>
                <w:rFonts w:eastAsia="Calibri"/>
              </w:rPr>
              <w:t>Банк ВТБ (ПАО) в г. Москва</w:t>
            </w:r>
          </w:p>
          <w:p w:rsidR="004A1565" w:rsidRDefault="004A1565" w:rsidP="004A1565">
            <w:pPr>
              <w:autoSpaceDE w:val="0"/>
              <w:autoSpaceDN w:val="0"/>
              <w:rPr>
                <w:rFonts w:eastAsia="Calibri"/>
                <w:sz w:val="26"/>
                <w:szCs w:val="26"/>
              </w:rPr>
            </w:pPr>
            <w:r>
              <w:rPr>
                <w:rFonts w:eastAsia="Calibri"/>
                <w:sz w:val="26"/>
                <w:szCs w:val="26"/>
              </w:rPr>
              <w:t xml:space="preserve">К/с </w:t>
            </w:r>
            <w:r>
              <w:rPr>
                <w:rFonts w:eastAsia="Calibri"/>
              </w:rPr>
              <w:t xml:space="preserve">30101810700000000187 </w:t>
            </w:r>
          </w:p>
          <w:p w:rsidR="004A1565" w:rsidRDefault="004A1565" w:rsidP="004A1565">
            <w:pPr>
              <w:autoSpaceDE w:val="0"/>
              <w:autoSpaceDN w:val="0"/>
              <w:rPr>
                <w:rFonts w:eastAsia="Calibri"/>
                <w:sz w:val="26"/>
                <w:szCs w:val="26"/>
              </w:rPr>
            </w:pPr>
            <w:r>
              <w:rPr>
                <w:rFonts w:eastAsia="Calibri"/>
                <w:sz w:val="26"/>
                <w:szCs w:val="26"/>
              </w:rPr>
              <w:t xml:space="preserve">БИК </w:t>
            </w:r>
            <w:r>
              <w:rPr>
                <w:rFonts w:eastAsia="Calibri"/>
              </w:rPr>
              <w:t>044525187</w:t>
            </w:r>
          </w:p>
          <w:p w:rsidR="004A1565" w:rsidRDefault="004A1565" w:rsidP="004A1565">
            <w:pPr>
              <w:autoSpaceDE w:val="0"/>
              <w:autoSpaceDN w:val="0"/>
              <w:rPr>
                <w:rFonts w:eastAsia="Calibri"/>
                <w:sz w:val="26"/>
                <w:szCs w:val="26"/>
              </w:rPr>
            </w:pPr>
            <w:r>
              <w:rPr>
                <w:rFonts w:eastAsia="Calibri"/>
                <w:sz w:val="26"/>
                <w:szCs w:val="26"/>
              </w:rPr>
              <w:t>Тел:/факс: (499) 550-28-90</w:t>
            </w:r>
          </w:p>
          <w:p w:rsidR="004A1565" w:rsidRDefault="004A1565" w:rsidP="004A1565">
            <w:pPr>
              <w:autoSpaceDE w:val="0"/>
              <w:autoSpaceDN w:val="0"/>
              <w:rPr>
                <w:rFonts w:eastAsia="Calibri"/>
                <w:sz w:val="26"/>
                <w:szCs w:val="26"/>
              </w:rPr>
            </w:pPr>
            <w:r>
              <w:rPr>
                <w:rFonts w:eastAsia="Calibri"/>
                <w:sz w:val="26"/>
                <w:szCs w:val="26"/>
                <w:lang w:val="en-US"/>
              </w:rPr>
              <w:t>E</w:t>
            </w:r>
            <w:r>
              <w:rPr>
                <w:rFonts w:eastAsia="Calibri"/>
                <w:sz w:val="26"/>
                <w:szCs w:val="26"/>
              </w:rPr>
              <w:t>-</w:t>
            </w:r>
            <w:r>
              <w:rPr>
                <w:rFonts w:eastAsia="Calibri"/>
                <w:sz w:val="26"/>
                <w:szCs w:val="26"/>
                <w:lang w:val="en-US"/>
              </w:rPr>
              <w:t>mail</w:t>
            </w:r>
            <w:r>
              <w:rPr>
                <w:rFonts w:eastAsia="Calibri"/>
                <w:sz w:val="26"/>
                <w:szCs w:val="26"/>
              </w:rPr>
              <w:t xml:space="preserve">:  </w:t>
            </w:r>
            <w:hyperlink r:id="rId14" w:history="1">
              <w:r>
                <w:rPr>
                  <w:rStyle w:val="af1"/>
                  <w:rFonts w:eastAsia="Calibri"/>
                  <w:sz w:val="26"/>
                  <w:szCs w:val="26"/>
                  <w:shd w:val="clear" w:color="auto" w:fill="F6F4F5"/>
                </w:rPr>
                <w:t>info@vagonremmash.ru</w:t>
              </w:r>
            </w:hyperlink>
          </w:p>
          <w:p w:rsidR="004A1565" w:rsidRPr="00383B17" w:rsidRDefault="004A1565" w:rsidP="004A1565">
            <w:pPr>
              <w:spacing w:before="120"/>
              <w:jc w:val="both"/>
              <w:rPr>
                <w:rFonts w:eastAsia="Arial Unicode MS"/>
                <w:sz w:val="26"/>
                <w:szCs w:val="26"/>
              </w:rPr>
            </w:pPr>
            <w:r w:rsidRPr="00383B17">
              <w:rPr>
                <w:rFonts w:eastAsia="Arial Unicode MS"/>
                <w:sz w:val="26"/>
                <w:szCs w:val="26"/>
              </w:rPr>
              <w:t>Плательщик: Тамбовский ВРЗ АО «ВРМ»</w:t>
            </w:r>
          </w:p>
          <w:p w:rsidR="004A1565" w:rsidRPr="00383B17" w:rsidRDefault="004A1565" w:rsidP="004A1565">
            <w:pPr>
              <w:jc w:val="both"/>
              <w:rPr>
                <w:rFonts w:eastAsia="Arial Unicode MS"/>
                <w:sz w:val="26"/>
                <w:szCs w:val="26"/>
              </w:rPr>
            </w:pPr>
            <w:r w:rsidRPr="00383B17">
              <w:rPr>
                <w:rFonts w:eastAsia="Arial Unicode MS"/>
                <w:sz w:val="26"/>
                <w:szCs w:val="26"/>
              </w:rPr>
              <w:t>392009, г. Тамбов, пл. Мастерских, д.1</w:t>
            </w:r>
          </w:p>
          <w:p w:rsidR="004A1565" w:rsidRPr="00383B17" w:rsidRDefault="004A1565" w:rsidP="004A1565">
            <w:pPr>
              <w:jc w:val="both"/>
              <w:rPr>
                <w:rFonts w:eastAsia="Arial Unicode MS"/>
                <w:sz w:val="26"/>
                <w:szCs w:val="26"/>
              </w:rPr>
            </w:pPr>
            <w:r w:rsidRPr="00383B17">
              <w:rPr>
                <w:rFonts w:eastAsia="Arial Unicode MS"/>
                <w:sz w:val="26"/>
                <w:szCs w:val="26"/>
              </w:rPr>
              <w:t>ИНН 7722648033</w:t>
            </w:r>
          </w:p>
          <w:p w:rsidR="004A1565" w:rsidRPr="00383B17" w:rsidRDefault="004A1565" w:rsidP="004A1565">
            <w:pPr>
              <w:jc w:val="both"/>
              <w:rPr>
                <w:rFonts w:eastAsia="Arial Unicode MS"/>
                <w:sz w:val="26"/>
                <w:szCs w:val="26"/>
              </w:rPr>
            </w:pPr>
            <w:r w:rsidRPr="00383B17">
              <w:rPr>
                <w:rFonts w:eastAsia="Arial Unicode MS"/>
                <w:sz w:val="26"/>
                <w:szCs w:val="26"/>
              </w:rPr>
              <w:t>КПП 682902001</w:t>
            </w:r>
          </w:p>
          <w:p w:rsidR="004A1565" w:rsidRPr="00383B17" w:rsidRDefault="004A1565" w:rsidP="004A1565">
            <w:pPr>
              <w:tabs>
                <w:tab w:val="left" w:pos="5220"/>
              </w:tabs>
              <w:jc w:val="both"/>
              <w:rPr>
                <w:rFonts w:eastAsia="Arial Unicode MS"/>
                <w:sz w:val="26"/>
                <w:szCs w:val="26"/>
              </w:rPr>
            </w:pPr>
            <w:r w:rsidRPr="00383B17">
              <w:rPr>
                <w:rFonts w:eastAsia="Arial Unicode MS"/>
                <w:sz w:val="26"/>
                <w:szCs w:val="26"/>
              </w:rPr>
              <w:t>ОКПО 07007287</w:t>
            </w:r>
          </w:p>
          <w:p w:rsidR="004A1565" w:rsidRPr="00383B17" w:rsidRDefault="004A1565" w:rsidP="004A1565">
            <w:pPr>
              <w:tabs>
                <w:tab w:val="left" w:pos="5220"/>
              </w:tabs>
              <w:jc w:val="both"/>
              <w:rPr>
                <w:rFonts w:eastAsia="Arial Unicode MS"/>
                <w:sz w:val="26"/>
                <w:szCs w:val="26"/>
              </w:rPr>
            </w:pPr>
            <w:r w:rsidRPr="00383B17">
              <w:rPr>
                <w:rFonts w:eastAsia="Arial Unicode MS"/>
                <w:sz w:val="26"/>
                <w:szCs w:val="26"/>
              </w:rPr>
              <w:t>ОГРН   1087746618970</w:t>
            </w:r>
          </w:p>
          <w:p w:rsidR="004A1565" w:rsidRPr="00383B17" w:rsidRDefault="004A1565" w:rsidP="004A1565">
            <w:pPr>
              <w:tabs>
                <w:tab w:val="left" w:pos="5220"/>
              </w:tabs>
              <w:jc w:val="both"/>
              <w:rPr>
                <w:rFonts w:eastAsia="Arial Unicode MS"/>
                <w:sz w:val="26"/>
                <w:szCs w:val="26"/>
              </w:rPr>
            </w:pPr>
            <w:r w:rsidRPr="00383B17">
              <w:rPr>
                <w:rFonts w:eastAsia="Arial Unicode MS"/>
                <w:sz w:val="26"/>
                <w:szCs w:val="26"/>
              </w:rPr>
              <w:t>Банк: Филиал Банка ВТБ (ПАО) в</w:t>
            </w:r>
          </w:p>
          <w:p w:rsidR="004A1565" w:rsidRPr="00383B17" w:rsidRDefault="004A1565" w:rsidP="004A1565">
            <w:pPr>
              <w:tabs>
                <w:tab w:val="left" w:pos="5220"/>
              </w:tabs>
              <w:jc w:val="both"/>
              <w:rPr>
                <w:rFonts w:eastAsia="Arial Unicode MS"/>
                <w:sz w:val="26"/>
                <w:szCs w:val="26"/>
              </w:rPr>
            </w:pPr>
            <w:r w:rsidRPr="00383B17">
              <w:rPr>
                <w:rFonts w:eastAsia="Arial Unicode MS"/>
                <w:sz w:val="26"/>
                <w:szCs w:val="26"/>
              </w:rPr>
              <w:t>г. Воронеже, г. Воронеж</w:t>
            </w:r>
          </w:p>
          <w:p w:rsidR="004A1565" w:rsidRPr="00383B17" w:rsidRDefault="004A1565" w:rsidP="004A1565">
            <w:pPr>
              <w:tabs>
                <w:tab w:val="left" w:pos="5220"/>
              </w:tabs>
              <w:jc w:val="both"/>
              <w:rPr>
                <w:rFonts w:eastAsia="Arial Unicode MS"/>
                <w:sz w:val="26"/>
                <w:szCs w:val="26"/>
              </w:rPr>
            </w:pPr>
            <w:r w:rsidRPr="00383B17">
              <w:rPr>
                <w:rFonts w:eastAsia="Arial Unicode MS"/>
                <w:sz w:val="26"/>
                <w:szCs w:val="26"/>
              </w:rPr>
              <w:t>Р/сч. 40702810415250001079</w:t>
            </w:r>
          </w:p>
          <w:p w:rsidR="004A1565" w:rsidRPr="00383B17" w:rsidRDefault="004A1565" w:rsidP="004A1565">
            <w:pPr>
              <w:tabs>
                <w:tab w:val="left" w:pos="5220"/>
              </w:tabs>
              <w:jc w:val="both"/>
              <w:rPr>
                <w:rFonts w:eastAsia="Arial Unicode MS"/>
                <w:sz w:val="26"/>
                <w:szCs w:val="26"/>
              </w:rPr>
            </w:pPr>
            <w:r w:rsidRPr="00383B17">
              <w:rPr>
                <w:rFonts w:eastAsia="Arial Unicode MS"/>
                <w:sz w:val="26"/>
                <w:szCs w:val="26"/>
              </w:rPr>
              <w:t>К/сч. 30101810100000000835 в ГРКЦ ГУ</w:t>
            </w:r>
          </w:p>
          <w:p w:rsidR="004A1565" w:rsidRPr="00383B17" w:rsidRDefault="004A1565" w:rsidP="004A1565">
            <w:pPr>
              <w:tabs>
                <w:tab w:val="left" w:pos="5220"/>
              </w:tabs>
              <w:jc w:val="both"/>
              <w:rPr>
                <w:rFonts w:eastAsia="Arial Unicode MS"/>
                <w:sz w:val="26"/>
                <w:szCs w:val="26"/>
              </w:rPr>
            </w:pPr>
            <w:r w:rsidRPr="00383B17">
              <w:rPr>
                <w:rFonts w:eastAsia="Arial Unicode MS"/>
                <w:sz w:val="26"/>
                <w:szCs w:val="26"/>
              </w:rPr>
              <w:t>ЦБ РФ по Воронежской области</w:t>
            </w:r>
          </w:p>
          <w:p w:rsidR="004A1565" w:rsidRPr="00383B17" w:rsidRDefault="004A1565" w:rsidP="004A1565">
            <w:pPr>
              <w:jc w:val="both"/>
              <w:rPr>
                <w:rFonts w:eastAsia="Arial Unicode MS"/>
                <w:sz w:val="26"/>
                <w:szCs w:val="26"/>
              </w:rPr>
            </w:pPr>
            <w:r w:rsidRPr="00383B17">
              <w:rPr>
                <w:rFonts w:eastAsia="Arial Unicode MS"/>
                <w:sz w:val="26"/>
                <w:szCs w:val="26"/>
              </w:rPr>
              <w:t>БИК 042007835</w:t>
            </w:r>
          </w:p>
          <w:p w:rsidR="004A1565" w:rsidRPr="00383B17" w:rsidRDefault="004A1565" w:rsidP="004A1565">
            <w:pPr>
              <w:jc w:val="both"/>
              <w:rPr>
                <w:rFonts w:eastAsia="Arial Unicode MS"/>
                <w:sz w:val="26"/>
                <w:szCs w:val="26"/>
              </w:rPr>
            </w:pPr>
            <w:r w:rsidRPr="00383B17">
              <w:rPr>
                <w:rFonts w:eastAsia="Arial Unicode MS"/>
                <w:sz w:val="26"/>
                <w:szCs w:val="26"/>
              </w:rPr>
              <w:t xml:space="preserve">Тел (4752) 44-49-59, факс (4752)44-49-02 </w:t>
            </w:r>
          </w:p>
          <w:p w:rsidR="0066085F" w:rsidRPr="00782F04" w:rsidRDefault="0066085F" w:rsidP="0066085F">
            <w:pPr>
              <w:jc w:val="both"/>
              <w:rPr>
                <w:rFonts w:eastAsia="Arial Unicode MS"/>
                <w:sz w:val="26"/>
                <w:szCs w:val="26"/>
              </w:rPr>
            </w:pPr>
          </w:p>
          <w:p w:rsidR="005A4A49" w:rsidRDefault="005A4A49" w:rsidP="0066085F">
            <w:pPr>
              <w:jc w:val="both"/>
              <w:rPr>
                <w:rFonts w:eastAsia="Arial Unicode MS"/>
                <w:sz w:val="26"/>
                <w:szCs w:val="26"/>
              </w:rPr>
            </w:pPr>
            <w:r>
              <w:rPr>
                <w:rFonts w:eastAsia="Arial Unicode MS"/>
                <w:sz w:val="26"/>
                <w:szCs w:val="26"/>
              </w:rPr>
              <w:t>Д</w:t>
            </w:r>
            <w:r w:rsidR="0066085F" w:rsidRPr="00782F04">
              <w:rPr>
                <w:rFonts w:eastAsia="Arial Unicode MS"/>
                <w:sz w:val="26"/>
                <w:szCs w:val="26"/>
              </w:rPr>
              <w:t>иректор</w:t>
            </w:r>
            <w:r>
              <w:rPr>
                <w:rFonts w:eastAsia="Arial Unicode MS"/>
                <w:sz w:val="26"/>
                <w:szCs w:val="26"/>
              </w:rPr>
              <w:t xml:space="preserve"> Тамбовского ВРЗ</w:t>
            </w:r>
          </w:p>
          <w:p w:rsidR="0066085F" w:rsidRPr="00782F04" w:rsidRDefault="0066085F" w:rsidP="0066085F">
            <w:pPr>
              <w:jc w:val="both"/>
              <w:rPr>
                <w:rFonts w:eastAsia="Arial Unicode MS"/>
                <w:sz w:val="26"/>
                <w:szCs w:val="26"/>
              </w:rPr>
            </w:pPr>
            <w:r w:rsidRPr="00782F04">
              <w:rPr>
                <w:rFonts w:eastAsia="Arial Unicode MS"/>
                <w:sz w:val="26"/>
                <w:szCs w:val="26"/>
              </w:rPr>
              <w:t xml:space="preserve">АО «ВРМ» </w:t>
            </w:r>
          </w:p>
          <w:p w:rsidR="0066085F" w:rsidRPr="00782F04" w:rsidRDefault="0066085F" w:rsidP="0066085F">
            <w:pPr>
              <w:jc w:val="both"/>
              <w:rPr>
                <w:rFonts w:eastAsia="Arial Unicode MS"/>
                <w:bCs/>
                <w:sz w:val="26"/>
                <w:szCs w:val="26"/>
              </w:rPr>
            </w:pPr>
          </w:p>
        </w:tc>
        <w:tc>
          <w:tcPr>
            <w:tcW w:w="5033" w:type="dxa"/>
          </w:tcPr>
          <w:p w:rsidR="0066085F" w:rsidRPr="00265D25" w:rsidRDefault="0066085F" w:rsidP="0066085F">
            <w:pPr>
              <w:jc w:val="both"/>
              <w:rPr>
                <w:rFonts w:eastAsia="Arial Unicode MS"/>
                <w:b/>
                <w:sz w:val="26"/>
                <w:szCs w:val="26"/>
              </w:rPr>
            </w:pPr>
            <w:r w:rsidRPr="00265D25">
              <w:rPr>
                <w:rFonts w:eastAsia="Arial Unicode MS"/>
                <w:b/>
                <w:sz w:val="26"/>
                <w:szCs w:val="26"/>
              </w:rPr>
              <w:t>Поставщик:</w:t>
            </w:r>
          </w:p>
          <w:p w:rsidR="0066085F" w:rsidRPr="00782F04" w:rsidRDefault="0066085F" w:rsidP="0066085F">
            <w:pPr>
              <w:jc w:val="both"/>
              <w:rPr>
                <w:rFonts w:eastAsia="Arial Unicode MS"/>
                <w:bCs/>
                <w:sz w:val="26"/>
                <w:szCs w:val="26"/>
              </w:rPr>
            </w:pPr>
          </w:p>
          <w:p w:rsidR="0066085F" w:rsidRPr="00782F04" w:rsidRDefault="0066085F" w:rsidP="0066085F">
            <w:pPr>
              <w:jc w:val="both"/>
              <w:rPr>
                <w:rFonts w:eastAsia="Arial Unicode MS"/>
                <w:bCs/>
                <w:sz w:val="26"/>
                <w:szCs w:val="26"/>
                <w:lang w:val="en-US"/>
              </w:rPr>
            </w:pPr>
          </w:p>
        </w:tc>
      </w:tr>
      <w:tr w:rsidR="0066085F" w:rsidRPr="003E2636" w:rsidTr="0066085F">
        <w:trPr>
          <w:trHeight w:val="1294"/>
        </w:trPr>
        <w:tc>
          <w:tcPr>
            <w:tcW w:w="5167" w:type="dxa"/>
          </w:tcPr>
          <w:p w:rsidR="0066085F" w:rsidRPr="00782F04" w:rsidRDefault="0066085F" w:rsidP="0066085F">
            <w:pPr>
              <w:jc w:val="both"/>
              <w:rPr>
                <w:rFonts w:eastAsia="Arial Unicode MS"/>
                <w:sz w:val="26"/>
                <w:szCs w:val="26"/>
              </w:rPr>
            </w:pPr>
            <w:r w:rsidRPr="00782F04">
              <w:rPr>
                <w:rFonts w:eastAsia="Arial Unicode MS"/>
                <w:sz w:val="26"/>
                <w:szCs w:val="26"/>
              </w:rPr>
              <w:t xml:space="preserve">______________________ </w:t>
            </w:r>
            <w:r w:rsidR="005A4A49">
              <w:rPr>
                <w:rFonts w:eastAsia="Arial Unicode MS"/>
                <w:sz w:val="26"/>
                <w:szCs w:val="26"/>
              </w:rPr>
              <w:t>А.И. Грибков</w:t>
            </w:r>
            <w:r w:rsidRPr="00782F04">
              <w:rPr>
                <w:rFonts w:eastAsia="Arial Unicode MS"/>
                <w:sz w:val="26"/>
                <w:szCs w:val="26"/>
              </w:rPr>
              <w:t xml:space="preserve"> </w:t>
            </w:r>
          </w:p>
          <w:p w:rsidR="0066085F" w:rsidRPr="00782F04" w:rsidRDefault="0066085F" w:rsidP="0066085F">
            <w:pPr>
              <w:jc w:val="both"/>
              <w:rPr>
                <w:rFonts w:eastAsia="Arial Unicode MS"/>
                <w:sz w:val="26"/>
                <w:szCs w:val="26"/>
              </w:rPr>
            </w:pPr>
            <w:r w:rsidRPr="00782F04">
              <w:rPr>
                <w:rFonts w:eastAsia="Arial Unicode MS"/>
                <w:sz w:val="26"/>
                <w:szCs w:val="26"/>
              </w:rPr>
              <w:t>М.П.</w:t>
            </w:r>
          </w:p>
        </w:tc>
        <w:tc>
          <w:tcPr>
            <w:tcW w:w="5033" w:type="dxa"/>
          </w:tcPr>
          <w:p w:rsidR="0066085F" w:rsidRPr="00782F04" w:rsidRDefault="0066085F" w:rsidP="0066085F">
            <w:pPr>
              <w:jc w:val="both"/>
              <w:rPr>
                <w:rFonts w:eastAsia="Arial Unicode MS"/>
                <w:bCs/>
                <w:sz w:val="26"/>
                <w:szCs w:val="26"/>
              </w:rPr>
            </w:pPr>
            <w:r w:rsidRPr="00782F04">
              <w:rPr>
                <w:rFonts w:eastAsia="Arial Unicode MS"/>
                <w:bCs/>
                <w:sz w:val="26"/>
                <w:szCs w:val="26"/>
              </w:rPr>
              <w:t xml:space="preserve">________________________  </w:t>
            </w:r>
          </w:p>
          <w:p w:rsidR="0066085F" w:rsidRPr="00782F04" w:rsidRDefault="0066085F" w:rsidP="0066085F">
            <w:pPr>
              <w:jc w:val="both"/>
              <w:rPr>
                <w:rFonts w:eastAsia="Arial Unicode MS"/>
                <w:bCs/>
                <w:sz w:val="26"/>
                <w:szCs w:val="26"/>
              </w:rPr>
            </w:pPr>
            <w:r w:rsidRPr="00782F04">
              <w:rPr>
                <w:rFonts w:eastAsia="Arial Unicode MS"/>
                <w:bCs/>
                <w:sz w:val="26"/>
                <w:szCs w:val="26"/>
              </w:rPr>
              <w:t>М.П.</w:t>
            </w:r>
          </w:p>
        </w:tc>
      </w:tr>
    </w:tbl>
    <w:p w:rsidR="0018191F" w:rsidRDefault="0018191F">
      <w:pPr>
        <w:rPr>
          <w:sz w:val="26"/>
          <w:szCs w:val="26"/>
        </w:rPr>
      </w:pPr>
      <w:r>
        <w:rPr>
          <w:sz w:val="26"/>
          <w:szCs w:val="26"/>
        </w:rPr>
        <w:br w:type="page"/>
      </w:r>
    </w:p>
    <w:p w:rsidR="0018191F" w:rsidRPr="00465480" w:rsidRDefault="0018191F" w:rsidP="0018191F"/>
    <w:p w:rsidR="00A46ECE" w:rsidRDefault="00A46ECE" w:rsidP="00A46ECE">
      <w:pPr>
        <w:widowControl w:val="0"/>
        <w:shd w:val="clear" w:color="auto" w:fill="FFFFFF"/>
        <w:autoSpaceDE w:val="0"/>
        <w:autoSpaceDN w:val="0"/>
        <w:adjustRightInd w:val="0"/>
        <w:ind w:left="5664" w:firstLine="708"/>
        <w:rPr>
          <w:bCs/>
          <w:iCs/>
          <w:szCs w:val="28"/>
        </w:rPr>
      </w:pPr>
      <w:r>
        <w:rPr>
          <w:bCs/>
          <w:iCs/>
          <w:spacing w:val="-14"/>
          <w:szCs w:val="28"/>
        </w:rPr>
        <w:t>Приложение № 1</w:t>
      </w:r>
    </w:p>
    <w:p w:rsidR="00A46ECE" w:rsidRDefault="00A46ECE" w:rsidP="00A46ECE">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A46ECE" w:rsidRDefault="00A46ECE" w:rsidP="00A46ECE">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p w:rsidR="00A46ECE" w:rsidRDefault="00A46ECE" w:rsidP="0018191F">
      <w:pPr>
        <w:rPr>
          <w:b/>
        </w:rPr>
      </w:pPr>
    </w:p>
    <w:p w:rsidR="0018191F" w:rsidRDefault="00A46ECE" w:rsidP="00A46ECE">
      <w:pPr>
        <w:jc w:val="center"/>
        <w:rPr>
          <w:b/>
        </w:rPr>
      </w:pPr>
      <w:r w:rsidRPr="00465480">
        <w:rPr>
          <w:b/>
        </w:rPr>
        <w:t>ТЕХНИЧЕСКОЕ ЗАДАНИЕ</w:t>
      </w:r>
    </w:p>
    <w:p w:rsidR="00A46ECE" w:rsidRPr="00465480" w:rsidRDefault="00A46ECE" w:rsidP="00A46ECE">
      <w:pPr>
        <w:jc w:val="center"/>
        <w:rPr>
          <w:b/>
        </w:rPr>
      </w:pPr>
    </w:p>
    <w:p w:rsidR="0018191F" w:rsidRPr="006E7FF1" w:rsidRDefault="0018191F" w:rsidP="005A4A49">
      <w:pPr>
        <w:pStyle w:val="a5"/>
        <w:suppressAutoHyphens/>
        <w:rPr>
          <w:bCs/>
        </w:rPr>
      </w:pPr>
      <w:r w:rsidRPr="006E7FF1">
        <w:rPr>
          <w:color w:val="000000"/>
          <w:szCs w:val="24"/>
        </w:rPr>
        <w:t>1.</w:t>
      </w:r>
      <w:r w:rsidRPr="006E7FF1">
        <w:rPr>
          <w:bCs/>
        </w:rPr>
        <w:t xml:space="preserve"> Краткая характеристика и назначения поставляемого оборудования:</w:t>
      </w:r>
    </w:p>
    <w:p w:rsidR="006E7FF1" w:rsidRPr="006E7FF1" w:rsidRDefault="006E7FF1" w:rsidP="006E7FF1">
      <w:pPr>
        <w:ind w:firstLine="709"/>
        <w:jc w:val="both"/>
      </w:pPr>
      <w:r w:rsidRPr="006E7FF1">
        <w:t xml:space="preserve">Токарный 8-мишпиндельный полуавтомат </w:t>
      </w:r>
      <w:r w:rsidRPr="00DA7E53">
        <w:t xml:space="preserve">мод.1283 </w:t>
      </w:r>
      <w:r w:rsidR="00DA7E53" w:rsidRPr="00DA7E53">
        <w:t>(б/у</w:t>
      </w:r>
      <w:r w:rsidR="00F3012A">
        <w:t>)</w:t>
      </w:r>
      <w:r w:rsidR="00DA7E53" w:rsidRPr="00DA7E53">
        <w:t xml:space="preserve"> не старше 198</w:t>
      </w:r>
      <w:r w:rsidR="00F3012A">
        <w:t>1</w:t>
      </w:r>
      <w:r w:rsidR="00DA7E53" w:rsidRPr="00DA7E53">
        <w:t xml:space="preserve"> года производства Московского станкостроительного завода «красный пролетарий» </w:t>
      </w:r>
      <w:r w:rsidRPr="00DA7E53">
        <w:t>предназначен для черновой и получистовой обработке</w:t>
      </w:r>
      <w:r w:rsidRPr="006E7FF1">
        <w:t xml:space="preserve"> деталей в условиях крупносерийного и массового производства.</w:t>
      </w:r>
    </w:p>
    <w:p w:rsidR="006E7FF1" w:rsidRPr="006E7FF1" w:rsidRDefault="006E7FF1" w:rsidP="006E7FF1">
      <w:pPr>
        <w:ind w:firstLine="709"/>
        <w:jc w:val="both"/>
      </w:pPr>
      <w:r w:rsidRPr="006E7FF1">
        <w:t>Условия эксплуатации УХЛ4 по ГОСТ 15150 для макроклиматических районов с умеренным и холодным климатом.</w:t>
      </w:r>
    </w:p>
    <w:p w:rsidR="006E7FF1" w:rsidRPr="006E7FF1" w:rsidRDefault="006E7FF1" w:rsidP="006E7FF1">
      <w:pPr>
        <w:ind w:firstLine="709"/>
        <w:jc w:val="both"/>
      </w:pPr>
      <w:r w:rsidRPr="006E7FF1">
        <w:t>В помещении, в котором эксплуатируется станок, средняя температура рабочего пространства должна быть +20°С, относительная влажность 65%.</w:t>
      </w:r>
    </w:p>
    <w:p w:rsidR="006E7FF1" w:rsidRPr="006E7FF1" w:rsidRDefault="006E7FF1" w:rsidP="006E7FF1">
      <w:pPr>
        <w:spacing w:after="240" w:line="276" w:lineRule="auto"/>
        <w:ind w:firstLine="720"/>
        <w:jc w:val="both"/>
        <w:rPr>
          <w:rStyle w:val="longtext"/>
        </w:rPr>
      </w:pPr>
      <w:r>
        <w:rPr>
          <w:rStyle w:val="longtext"/>
        </w:rPr>
        <w:t>3</w:t>
      </w:r>
      <w:r w:rsidRPr="006E7FF1">
        <w:rPr>
          <w:rStyle w:val="longtext"/>
        </w:rPr>
        <w:t>. Основные технические данные оборудования: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2268"/>
      </w:tblGrid>
      <w:tr w:rsidR="006E7FF1" w:rsidRPr="006E7FF1" w:rsidTr="006E7FF1">
        <w:trPr>
          <w:trHeight w:val="421"/>
        </w:trPr>
        <w:tc>
          <w:tcPr>
            <w:tcW w:w="7797" w:type="dxa"/>
            <w:vAlign w:val="center"/>
          </w:tcPr>
          <w:p w:rsidR="006E7FF1" w:rsidRPr="006E7FF1" w:rsidRDefault="006E7FF1" w:rsidP="005A4A49">
            <w:pPr>
              <w:pStyle w:val="af8"/>
              <w:jc w:val="center"/>
              <w:rPr>
                <w:sz w:val="24"/>
                <w:szCs w:val="24"/>
              </w:rPr>
            </w:pPr>
            <w:r w:rsidRPr="006E7FF1">
              <w:rPr>
                <w:sz w:val="24"/>
                <w:szCs w:val="24"/>
              </w:rPr>
              <w:t>Наименование параметра</w:t>
            </w:r>
          </w:p>
        </w:tc>
        <w:tc>
          <w:tcPr>
            <w:tcW w:w="2268" w:type="dxa"/>
            <w:vAlign w:val="center"/>
          </w:tcPr>
          <w:p w:rsidR="006E7FF1" w:rsidRPr="006E7FF1" w:rsidRDefault="006E7FF1" w:rsidP="005A4A49">
            <w:pPr>
              <w:pStyle w:val="af8"/>
              <w:ind w:firstLine="0"/>
              <w:jc w:val="center"/>
              <w:rPr>
                <w:sz w:val="24"/>
                <w:szCs w:val="24"/>
              </w:rPr>
            </w:pPr>
            <w:r w:rsidRPr="006E7FF1">
              <w:rPr>
                <w:sz w:val="24"/>
                <w:szCs w:val="24"/>
              </w:rPr>
              <w:t>Значение параметра</w:t>
            </w:r>
          </w:p>
        </w:tc>
      </w:tr>
      <w:tr w:rsidR="006E7FF1" w:rsidRPr="006E7FF1" w:rsidTr="005A4A49">
        <w:trPr>
          <w:trHeight w:val="417"/>
        </w:trPr>
        <w:tc>
          <w:tcPr>
            <w:tcW w:w="7797" w:type="dxa"/>
            <w:vAlign w:val="center"/>
          </w:tcPr>
          <w:p w:rsidR="006E7FF1" w:rsidRPr="006E7FF1" w:rsidRDefault="006E7FF1" w:rsidP="005A4A49">
            <w:pPr>
              <w:pStyle w:val="af8"/>
              <w:ind w:firstLine="0"/>
              <w:rPr>
                <w:sz w:val="24"/>
                <w:szCs w:val="24"/>
              </w:rPr>
            </w:pPr>
            <w:r w:rsidRPr="006E7FF1">
              <w:rPr>
                <w:sz w:val="24"/>
                <w:szCs w:val="24"/>
              </w:rPr>
              <w:t>Наибольший диаметр обрабатываемого изделия, проходящий над направляющими пр повороте стола, мм</w:t>
            </w:r>
          </w:p>
        </w:tc>
        <w:tc>
          <w:tcPr>
            <w:tcW w:w="2268" w:type="dxa"/>
            <w:vAlign w:val="center"/>
          </w:tcPr>
          <w:p w:rsidR="006E7FF1" w:rsidRPr="006E7FF1" w:rsidRDefault="006E7FF1" w:rsidP="005A4A49">
            <w:pPr>
              <w:pStyle w:val="af8"/>
              <w:ind w:firstLine="0"/>
              <w:jc w:val="center"/>
              <w:rPr>
                <w:sz w:val="24"/>
                <w:szCs w:val="24"/>
              </w:rPr>
            </w:pPr>
            <w:r w:rsidRPr="006E7FF1">
              <w:rPr>
                <w:sz w:val="24"/>
                <w:szCs w:val="24"/>
              </w:rPr>
              <w:t>400</w:t>
            </w:r>
          </w:p>
        </w:tc>
      </w:tr>
      <w:tr w:rsidR="006E7FF1" w:rsidRPr="006E7FF1" w:rsidTr="005A4A49">
        <w:trPr>
          <w:trHeight w:val="336"/>
        </w:trPr>
        <w:tc>
          <w:tcPr>
            <w:tcW w:w="7797" w:type="dxa"/>
          </w:tcPr>
          <w:p w:rsidR="006E7FF1" w:rsidRPr="006E7FF1" w:rsidRDefault="006E7FF1" w:rsidP="005A4A49">
            <w:pPr>
              <w:tabs>
                <w:tab w:val="left" w:leader="dot" w:pos="9639"/>
              </w:tabs>
              <w:jc w:val="both"/>
            </w:pPr>
            <w:r w:rsidRPr="006E7FF1">
              <w:t>Расстояние от низа основания станка до верхнего торца шпинделя, мм</w:t>
            </w:r>
          </w:p>
        </w:tc>
        <w:tc>
          <w:tcPr>
            <w:tcW w:w="2268" w:type="dxa"/>
            <w:vAlign w:val="center"/>
          </w:tcPr>
          <w:p w:rsidR="006E7FF1" w:rsidRPr="006E7FF1" w:rsidRDefault="006E7FF1" w:rsidP="005A4A49">
            <w:pPr>
              <w:pStyle w:val="af8"/>
              <w:ind w:firstLine="0"/>
              <w:jc w:val="center"/>
              <w:rPr>
                <w:sz w:val="24"/>
                <w:szCs w:val="24"/>
              </w:rPr>
            </w:pPr>
            <w:r w:rsidRPr="006E7FF1">
              <w:rPr>
                <w:sz w:val="24"/>
                <w:szCs w:val="24"/>
              </w:rPr>
              <w:t>1127</w:t>
            </w:r>
          </w:p>
        </w:tc>
      </w:tr>
      <w:tr w:rsidR="006E7FF1" w:rsidRPr="006E7FF1" w:rsidTr="005A4A49">
        <w:trPr>
          <w:trHeight w:val="322"/>
        </w:trPr>
        <w:tc>
          <w:tcPr>
            <w:tcW w:w="7797" w:type="dxa"/>
            <w:vAlign w:val="center"/>
          </w:tcPr>
          <w:p w:rsidR="006E7FF1" w:rsidRPr="006E7FF1" w:rsidRDefault="006E7FF1" w:rsidP="005A4A49">
            <w:pPr>
              <w:tabs>
                <w:tab w:val="left" w:leader="dot" w:pos="9639"/>
              </w:tabs>
            </w:pPr>
            <w:r w:rsidRPr="006E7FF1">
              <w:t>Количество шпинделей, шт.</w:t>
            </w:r>
          </w:p>
        </w:tc>
        <w:tc>
          <w:tcPr>
            <w:tcW w:w="2268" w:type="dxa"/>
            <w:vAlign w:val="center"/>
          </w:tcPr>
          <w:p w:rsidR="006E7FF1" w:rsidRPr="006E7FF1" w:rsidRDefault="006E7FF1" w:rsidP="005A4A49">
            <w:pPr>
              <w:tabs>
                <w:tab w:val="left" w:leader="dot" w:pos="9639"/>
              </w:tabs>
              <w:jc w:val="center"/>
            </w:pPr>
            <w:r w:rsidRPr="006E7FF1">
              <w:t>8</w:t>
            </w:r>
          </w:p>
        </w:tc>
      </w:tr>
      <w:tr w:rsidR="006E7FF1" w:rsidRPr="006E7FF1" w:rsidTr="005A4A49">
        <w:trPr>
          <w:trHeight w:val="1038"/>
        </w:trPr>
        <w:tc>
          <w:tcPr>
            <w:tcW w:w="7797" w:type="dxa"/>
          </w:tcPr>
          <w:p w:rsidR="006E7FF1" w:rsidRPr="006E7FF1" w:rsidRDefault="006E7FF1" w:rsidP="005A4A49">
            <w:pPr>
              <w:tabs>
                <w:tab w:val="left" w:leader="dot" w:pos="9639"/>
              </w:tabs>
              <w:jc w:val="both"/>
            </w:pPr>
            <w:r w:rsidRPr="006E7FF1">
              <w:t>Количество скоростей, шт.</w:t>
            </w:r>
          </w:p>
          <w:p w:rsidR="006E7FF1" w:rsidRPr="006E7FF1" w:rsidRDefault="006E7FF1" w:rsidP="005A4A49">
            <w:pPr>
              <w:tabs>
                <w:tab w:val="left" w:leader="dot" w:pos="9639"/>
              </w:tabs>
              <w:jc w:val="both"/>
            </w:pPr>
            <w:r w:rsidRPr="006E7FF1">
              <w:t xml:space="preserve">- </w:t>
            </w:r>
            <w:r w:rsidR="005A4A49">
              <w:t>н</w:t>
            </w:r>
            <w:r w:rsidRPr="006E7FF1">
              <w:t>изкий ряд</w:t>
            </w:r>
          </w:p>
          <w:p w:rsidR="006E7FF1" w:rsidRPr="006E7FF1" w:rsidRDefault="006E7FF1" w:rsidP="005A4A49">
            <w:pPr>
              <w:tabs>
                <w:tab w:val="left" w:leader="dot" w:pos="9639"/>
              </w:tabs>
              <w:jc w:val="both"/>
            </w:pPr>
            <w:r w:rsidRPr="006E7FF1">
              <w:t xml:space="preserve">- </w:t>
            </w:r>
            <w:r w:rsidR="005A4A49">
              <w:t>в</w:t>
            </w:r>
            <w:r w:rsidRPr="006E7FF1">
              <w:t>ысокий ряд</w:t>
            </w:r>
          </w:p>
          <w:p w:rsidR="006E7FF1" w:rsidRPr="006E7FF1" w:rsidRDefault="006E7FF1" w:rsidP="005A4A49">
            <w:pPr>
              <w:tabs>
                <w:tab w:val="left" w:leader="dot" w:pos="9639"/>
              </w:tabs>
              <w:jc w:val="both"/>
            </w:pPr>
            <w:r w:rsidRPr="006E7FF1">
              <w:t xml:space="preserve">- </w:t>
            </w:r>
            <w:r w:rsidR="005A4A49">
              <w:t>с</w:t>
            </w:r>
            <w:r w:rsidRPr="006E7FF1">
              <w:t>уммарное</w:t>
            </w:r>
          </w:p>
        </w:tc>
        <w:tc>
          <w:tcPr>
            <w:tcW w:w="2268" w:type="dxa"/>
            <w:vAlign w:val="center"/>
          </w:tcPr>
          <w:p w:rsidR="006E7FF1" w:rsidRPr="006E7FF1" w:rsidRDefault="006E7FF1" w:rsidP="005A4A49">
            <w:pPr>
              <w:pStyle w:val="af8"/>
              <w:ind w:firstLine="0"/>
              <w:jc w:val="center"/>
              <w:rPr>
                <w:sz w:val="24"/>
                <w:szCs w:val="24"/>
              </w:rPr>
            </w:pPr>
          </w:p>
          <w:p w:rsidR="006E7FF1" w:rsidRPr="006E7FF1" w:rsidRDefault="006E7FF1" w:rsidP="005A4A49">
            <w:pPr>
              <w:pStyle w:val="af8"/>
              <w:ind w:firstLine="0"/>
              <w:jc w:val="center"/>
              <w:rPr>
                <w:sz w:val="24"/>
                <w:szCs w:val="24"/>
              </w:rPr>
            </w:pPr>
            <w:r w:rsidRPr="006E7FF1">
              <w:rPr>
                <w:sz w:val="24"/>
                <w:szCs w:val="24"/>
              </w:rPr>
              <w:t>28</w:t>
            </w:r>
          </w:p>
          <w:p w:rsidR="006E7FF1" w:rsidRPr="006E7FF1" w:rsidRDefault="006E7FF1" w:rsidP="005A4A49">
            <w:pPr>
              <w:pStyle w:val="af8"/>
              <w:ind w:firstLine="0"/>
              <w:jc w:val="center"/>
              <w:rPr>
                <w:sz w:val="24"/>
                <w:szCs w:val="24"/>
              </w:rPr>
            </w:pPr>
            <w:r w:rsidRPr="006E7FF1">
              <w:rPr>
                <w:sz w:val="24"/>
                <w:szCs w:val="24"/>
              </w:rPr>
              <w:t>25</w:t>
            </w:r>
          </w:p>
          <w:p w:rsidR="006E7FF1" w:rsidRPr="006E7FF1" w:rsidRDefault="006E7FF1" w:rsidP="005A4A49">
            <w:pPr>
              <w:pStyle w:val="af8"/>
              <w:ind w:firstLine="0"/>
              <w:jc w:val="center"/>
              <w:rPr>
                <w:sz w:val="24"/>
                <w:szCs w:val="24"/>
              </w:rPr>
            </w:pPr>
            <w:r w:rsidRPr="006E7FF1">
              <w:rPr>
                <w:sz w:val="24"/>
                <w:szCs w:val="24"/>
              </w:rPr>
              <w:t>50</w:t>
            </w:r>
          </w:p>
        </w:tc>
      </w:tr>
      <w:tr w:rsidR="006E7FF1" w:rsidRPr="006E7FF1" w:rsidTr="005A4A49">
        <w:trPr>
          <w:trHeight w:val="771"/>
        </w:trPr>
        <w:tc>
          <w:tcPr>
            <w:tcW w:w="7797" w:type="dxa"/>
          </w:tcPr>
          <w:p w:rsidR="006E7FF1" w:rsidRPr="006E7FF1" w:rsidRDefault="006E7FF1" w:rsidP="005A4A49">
            <w:pPr>
              <w:tabs>
                <w:tab w:val="left" w:leader="dot" w:pos="9639"/>
              </w:tabs>
              <w:jc w:val="both"/>
            </w:pPr>
            <w:r w:rsidRPr="006E7FF1">
              <w:t>Пределы частот вращения шпинделя, об/мин</w:t>
            </w:r>
          </w:p>
          <w:p w:rsidR="006E7FF1" w:rsidRPr="006E7FF1" w:rsidRDefault="006E7FF1" w:rsidP="005A4A49">
            <w:pPr>
              <w:tabs>
                <w:tab w:val="left" w:leader="dot" w:pos="9639"/>
              </w:tabs>
              <w:jc w:val="both"/>
            </w:pPr>
            <w:r w:rsidRPr="006E7FF1">
              <w:t xml:space="preserve">- </w:t>
            </w:r>
            <w:r w:rsidR="005A4A49">
              <w:t>с</w:t>
            </w:r>
            <w:r w:rsidRPr="006E7FF1">
              <w:t>иловое исполнение</w:t>
            </w:r>
          </w:p>
          <w:p w:rsidR="006E7FF1" w:rsidRPr="006E7FF1" w:rsidRDefault="006E7FF1" w:rsidP="005A4A49">
            <w:pPr>
              <w:tabs>
                <w:tab w:val="left" w:leader="dot" w:pos="9639"/>
              </w:tabs>
              <w:jc w:val="both"/>
            </w:pPr>
            <w:r w:rsidRPr="006E7FF1">
              <w:t xml:space="preserve">- </w:t>
            </w:r>
            <w:r w:rsidR="005A4A49">
              <w:t>с</w:t>
            </w:r>
            <w:r w:rsidRPr="006E7FF1">
              <w:t>коростное исполнение</w:t>
            </w:r>
          </w:p>
        </w:tc>
        <w:tc>
          <w:tcPr>
            <w:tcW w:w="2268" w:type="dxa"/>
            <w:vAlign w:val="center"/>
          </w:tcPr>
          <w:p w:rsidR="006E7FF1" w:rsidRPr="006E7FF1" w:rsidRDefault="006E7FF1" w:rsidP="005A4A49">
            <w:pPr>
              <w:tabs>
                <w:tab w:val="left" w:leader="dot" w:pos="9639"/>
              </w:tabs>
              <w:jc w:val="center"/>
            </w:pPr>
          </w:p>
          <w:p w:rsidR="006E7FF1" w:rsidRPr="006E7FF1" w:rsidRDefault="006E7FF1" w:rsidP="005A4A49">
            <w:pPr>
              <w:tabs>
                <w:tab w:val="left" w:leader="dot" w:pos="9639"/>
              </w:tabs>
              <w:jc w:val="center"/>
            </w:pPr>
            <w:r w:rsidRPr="006E7FF1">
              <w:t>28-410</w:t>
            </w:r>
          </w:p>
          <w:p w:rsidR="006E7FF1" w:rsidRPr="006E7FF1" w:rsidRDefault="006E7FF1" w:rsidP="005A4A49">
            <w:pPr>
              <w:tabs>
                <w:tab w:val="left" w:leader="dot" w:pos="9639"/>
              </w:tabs>
              <w:jc w:val="center"/>
            </w:pPr>
            <w:r w:rsidRPr="006E7FF1">
              <w:t>43-635</w:t>
            </w:r>
          </w:p>
        </w:tc>
      </w:tr>
      <w:tr w:rsidR="006E7FF1" w:rsidRPr="006E7FF1" w:rsidTr="005A4A49">
        <w:trPr>
          <w:trHeight w:val="255"/>
        </w:trPr>
        <w:tc>
          <w:tcPr>
            <w:tcW w:w="7797" w:type="dxa"/>
          </w:tcPr>
          <w:p w:rsidR="006E7FF1" w:rsidRPr="006E7FF1" w:rsidRDefault="006E7FF1" w:rsidP="005A4A49">
            <w:pPr>
              <w:tabs>
                <w:tab w:val="left" w:leader="dot" w:pos="9639"/>
              </w:tabs>
              <w:jc w:val="both"/>
            </w:pPr>
            <w:r w:rsidRPr="006E7FF1">
              <w:t>Количество подач, шт.</w:t>
            </w:r>
          </w:p>
          <w:p w:rsidR="006E7FF1" w:rsidRPr="006E7FF1" w:rsidRDefault="006E7FF1" w:rsidP="005A4A49">
            <w:pPr>
              <w:tabs>
                <w:tab w:val="left" w:leader="dot" w:pos="9639"/>
              </w:tabs>
              <w:jc w:val="both"/>
            </w:pPr>
            <w:r w:rsidRPr="006E7FF1">
              <w:t>- мелких</w:t>
            </w:r>
          </w:p>
          <w:p w:rsidR="006E7FF1" w:rsidRPr="006E7FF1" w:rsidRDefault="006E7FF1" w:rsidP="005A4A49">
            <w:pPr>
              <w:tabs>
                <w:tab w:val="left" w:leader="dot" w:pos="9639"/>
              </w:tabs>
              <w:jc w:val="both"/>
            </w:pPr>
            <w:r w:rsidRPr="006E7FF1">
              <w:t>- крупных</w:t>
            </w:r>
          </w:p>
          <w:p w:rsidR="006E7FF1" w:rsidRPr="006E7FF1" w:rsidRDefault="006E7FF1" w:rsidP="005A4A49">
            <w:pPr>
              <w:tabs>
                <w:tab w:val="left" w:leader="dot" w:pos="9639"/>
              </w:tabs>
              <w:jc w:val="both"/>
            </w:pPr>
            <w:r w:rsidRPr="006E7FF1">
              <w:t>- суммарное</w:t>
            </w:r>
          </w:p>
        </w:tc>
        <w:tc>
          <w:tcPr>
            <w:tcW w:w="2268" w:type="dxa"/>
            <w:vAlign w:val="center"/>
          </w:tcPr>
          <w:p w:rsidR="006E7FF1" w:rsidRPr="006E7FF1" w:rsidRDefault="006E7FF1" w:rsidP="005A4A49">
            <w:pPr>
              <w:tabs>
                <w:tab w:val="left" w:leader="dot" w:pos="9639"/>
              </w:tabs>
              <w:jc w:val="center"/>
            </w:pPr>
          </w:p>
          <w:p w:rsidR="006E7FF1" w:rsidRPr="006E7FF1" w:rsidRDefault="006E7FF1" w:rsidP="005A4A49">
            <w:pPr>
              <w:tabs>
                <w:tab w:val="left" w:leader="dot" w:pos="9639"/>
              </w:tabs>
              <w:jc w:val="center"/>
            </w:pPr>
            <w:r w:rsidRPr="006E7FF1">
              <w:t>38</w:t>
            </w:r>
          </w:p>
          <w:p w:rsidR="006E7FF1" w:rsidRPr="006E7FF1" w:rsidRDefault="006E7FF1" w:rsidP="005A4A49">
            <w:pPr>
              <w:tabs>
                <w:tab w:val="left" w:leader="dot" w:pos="9639"/>
              </w:tabs>
              <w:jc w:val="center"/>
            </w:pPr>
            <w:r w:rsidRPr="006E7FF1">
              <w:t>30</w:t>
            </w:r>
          </w:p>
          <w:p w:rsidR="006E7FF1" w:rsidRPr="006E7FF1" w:rsidRDefault="006E7FF1" w:rsidP="005A4A49">
            <w:pPr>
              <w:tabs>
                <w:tab w:val="left" w:leader="dot" w:pos="9639"/>
              </w:tabs>
              <w:jc w:val="center"/>
            </w:pPr>
            <w:r w:rsidRPr="006E7FF1">
              <w:t>68</w:t>
            </w:r>
          </w:p>
        </w:tc>
      </w:tr>
      <w:tr w:rsidR="006E7FF1" w:rsidRPr="006E7FF1" w:rsidTr="005A4A49">
        <w:trPr>
          <w:trHeight w:val="483"/>
        </w:trPr>
        <w:tc>
          <w:tcPr>
            <w:tcW w:w="7797" w:type="dxa"/>
          </w:tcPr>
          <w:p w:rsidR="006E7FF1" w:rsidRPr="006E7FF1" w:rsidRDefault="006E7FF1" w:rsidP="006E7FF1">
            <w:pPr>
              <w:tabs>
                <w:tab w:val="left" w:leader="dot" w:pos="9639"/>
              </w:tabs>
              <w:jc w:val="both"/>
            </w:pPr>
            <w:r w:rsidRPr="006E7FF1">
              <w:t>Пределы подач, мм/об</w:t>
            </w:r>
          </w:p>
          <w:p w:rsidR="006E7FF1" w:rsidRPr="006E7FF1" w:rsidRDefault="006E7FF1" w:rsidP="006E7FF1">
            <w:pPr>
              <w:tabs>
                <w:tab w:val="left" w:leader="dot" w:pos="9639"/>
              </w:tabs>
              <w:jc w:val="both"/>
            </w:pPr>
            <w:r w:rsidRPr="006E7FF1">
              <w:t>- силовое исполнение</w:t>
            </w:r>
          </w:p>
          <w:p w:rsidR="006E7FF1" w:rsidRPr="006E7FF1" w:rsidRDefault="006E7FF1" w:rsidP="006E7FF1">
            <w:pPr>
              <w:tabs>
                <w:tab w:val="left" w:leader="dot" w:pos="9639"/>
              </w:tabs>
              <w:jc w:val="both"/>
            </w:pPr>
            <w:r w:rsidRPr="006E7FF1">
              <w:t>- скоростное исполнение</w:t>
            </w:r>
          </w:p>
        </w:tc>
        <w:tc>
          <w:tcPr>
            <w:tcW w:w="2268" w:type="dxa"/>
            <w:vAlign w:val="center"/>
          </w:tcPr>
          <w:p w:rsidR="006E7FF1" w:rsidRPr="006E7FF1" w:rsidRDefault="006E7FF1" w:rsidP="005A4A49">
            <w:pPr>
              <w:tabs>
                <w:tab w:val="left" w:leader="dot" w:pos="9639"/>
              </w:tabs>
              <w:jc w:val="center"/>
            </w:pPr>
          </w:p>
          <w:p w:rsidR="006E7FF1" w:rsidRPr="006E7FF1" w:rsidRDefault="006E7FF1" w:rsidP="005A4A49">
            <w:pPr>
              <w:tabs>
                <w:tab w:val="left" w:leader="dot" w:pos="9639"/>
              </w:tabs>
              <w:jc w:val="center"/>
            </w:pPr>
            <w:r w:rsidRPr="006E7FF1">
              <w:t>0,094-3,85</w:t>
            </w:r>
          </w:p>
          <w:p w:rsidR="006E7FF1" w:rsidRPr="006E7FF1" w:rsidRDefault="006E7FF1" w:rsidP="005A4A49">
            <w:pPr>
              <w:tabs>
                <w:tab w:val="left" w:leader="dot" w:pos="9639"/>
              </w:tabs>
              <w:jc w:val="center"/>
            </w:pPr>
            <w:r w:rsidRPr="006E7FF1">
              <w:t>0,064-4,0</w:t>
            </w:r>
          </w:p>
        </w:tc>
      </w:tr>
      <w:tr w:rsidR="006E7FF1" w:rsidRPr="006E7FF1" w:rsidTr="006E7FF1">
        <w:trPr>
          <w:trHeight w:val="70"/>
        </w:trPr>
        <w:tc>
          <w:tcPr>
            <w:tcW w:w="7797" w:type="dxa"/>
          </w:tcPr>
          <w:p w:rsidR="006E7FF1" w:rsidRPr="006E7FF1" w:rsidRDefault="006E7FF1" w:rsidP="006E7FF1">
            <w:pPr>
              <w:tabs>
                <w:tab w:val="left" w:leader="dot" w:pos="9639"/>
              </w:tabs>
              <w:jc w:val="both"/>
            </w:pPr>
            <w:r w:rsidRPr="006E7FF1">
              <w:t>Скорость быстрого перемещения суппортов, м/мин</w:t>
            </w:r>
          </w:p>
        </w:tc>
        <w:tc>
          <w:tcPr>
            <w:tcW w:w="2268" w:type="dxa"/>
            <w:vAlign w:val="center"/>
          </w:tcPr>
          <w:p w:rsidR="006E7FF1" w:rsidRPr="006E7FF1" w:rsidRDefault="006E7FF1" w:rsidP="005A4A49">
            <w:pPr>
              <w:tabs>
                <w:tab w:val="left" w:leader="dot" w:pos="9639"/>
              </w:tabs>
              <w:jc w:val="center"/>
            </w:pPr>
            <w:r w:rsidRPr="006E7FF1">
              <w:t>3,5</w:t>
            </w:r>
          </w:p>
        </w:tc>
      </w:tr>
      <w:tr w:rsidR="006E7FF1" w:rsidRPr="006E7FF1" w:rsidTr="005A4A49">
        <w:trPr>
          <w:trHeight w:val="285"/>
        </w:trPr>
        <w:tc>
          <w:tcPr>
            <w:tcW w:w="7797" w:type="dxa"/>
          </w:tcPr>
          <w:p w:rsidR="006E7FF1" w:rsidRPr="006E7FF1" w:rsidRDefault="006E7FF1" w:rsidP="005A4A49">
            <w:pPr>
              <w:tabs>
                <w:tab w:val="left" w:leader="dot" w:pos="9639"/>
              </w:tabs>
              <w:jc w:val="both"/>
            </w:pPr>
            <w:r w:rsidRPr="006E7FF1">
              <w:t>Количество суппортов, шт.</w:t>
            </w:r>
          </w:p>
        </w:tc>
        <w:tc>
          <w:tcPr>
            <w:tcW w:w="2268" w:type="dxa"/>
            <w:vAlign w:val="center"/>
          </w:tcPr>
          <w:p w:rsidR="006E7FF1" w:rsidRPr="006E7FF1" w:rsidRDefault="006E7FF1" w:rsidP="005A4A49">
            <w:pPr>
              <w:pStyle w:val="af8"/>
              <w:ind w:firstLine="0"/>
              <w:jc w:val="center"/>
              <w:rPr>
                <w:sz w:val="24"/>
                <w:szCs w:val="24"/>
              </w:rPr>
            </w:pPr>
            <w:r w:rsidRPr="006E7FF1">
              <w:rPr>
                <w:sz w:val="24"/>
                <w:szCs w:val="24"/>
              </w:rPr>
              <w:t>7</w:t>
            </w:r>
          </w:p>
        </w:tc>
      </w:tr>
      <w:tr w:rsidR="006E7FF1" w:rsidRPr="006E7FF1" w:rsidTr="005A4A49">
        <w:trPr>
          <w:trHeight w:val="146"/>
        </w:trPr>
        <w:tc>
          <w:tcPr>
            <w:tcW w:w="7797" w:type="dxa"/>
          </w:tcPr>
          <w:p w:rsidR="006E7FF1" w:rsidRPr="006E7FF1" w:rsidRDefault="006E7FF1" w:rsidP="005A4A49">
            <w:pPr>
              <w:tabs>
                <w:tab w:val="left" w:leader="dot" w:pos="9639"/>
              </w:tabs>
              <w:jc w:val="both"/>
            </w:pPr>
            <w:r w:rsidRPr="006E7FF1">
              <w:t>Суммарный ход суппорта, мм</w:t>
            </w:r>
          </w:p>
        </w:tc>
        <w:tc>
          <w:tcPr>
            <w:tcW w:w="2268" w:type="dxa"/>
            <w:vAlign w:val="center"/>
          </w:tcPr>
          <w:p w:rsidR="006E7FF1" w:rsidRPr="006E7FF1" w:rsidRDefault="006E7FF1" w:rsidP="005A4A49">
            <w:pPr>
              <w:pStyle w:val="af8"/>
              <w:ind w:firstLine="0"/>
              <w:jc w:val="center"/>
              <w:rPr>
                <w:sz w:val="24"/>
                <w:szCs w:val="24"/>
              </w:rPr>
            </w:pPr>
            <w:r w:rsidRPr="006E7FF1">
              <w:rPr>
                <w:sz w:val="24"/>
                <w:szCs w:val="24"/>
              </w:rPr>
              <w:t>350</w:t>
            </w:r>
          </w:p>
        </w:tc>
      </w:tr>
      <w:tr w:rsidR="006E7FF1" w:rsidRPr="006E7FF1" w:rsidTr="005A4A49">
        <w:trPr>
          <w:trHeight w:val="285"/>
        </w:trPr>
        <w:tc>
          <w:tcPr>
            <w:tcW w:w="7797" w:type="dxa"/>
          </w:tcPr>
          <w:p w:rsidR="006E7FF1" w:rsidRPr="006E7FF1" w:rsidRDefault="006E7FF1" w:rsidP="005A4A49">
            <w:pPr>
              <w:tabs>
                <w:tab w:val="left" w:leader="dot" w:pos="9639"/>
              </w:tabs>
              <w:jc w:val="both"/>
            </w:pPr>
            <w:r w:rsidRPr="006E7FF1">
              <w:t>Мощность электродвигателя главного привода, кВт</w:t>
            </w:r>
          </w:p>
        </w:tc>
        <w:tc>
          <w:tcPr>
            <w:tcW w:w="2268" w:type="dxa"/>
            <w:vAlign w:val="center"/>
          </w:tcPr>
          <w:p w:rsidR="006E7FF1" w:rsidRPr="006E7FF1" w:rsidRDefault="006E7FF1" w:rsidP="005A4A49">
            <w:pPr>
              <w:tabs>
                <w:tab w:val="left" w:leader="dot" w:pos="9639"/>
              </w:tabs>
              <w:jc w:val="center"/>
            </w:pPr>
            <w:r w:rsidRPr="006E7FF1">
              <w:t>100</w:t>
            </w:r>
          </w:p>
        </w:tc>
      </w:tr>
      <w:tr w:rsidR="006E7FF1" w:rsidRPr="006E7FF1" w:rsidTr="005A4A49">
        <w:trPr>
          <w:trHeight w:val="330"/>
        </w:trPr>
        <w:tc>
          <w:tcPr>
            <w:tcW w:w="7797" w:type="dxa"/>
          </w:tcPr>
          <w:p w:rsidR="006E7FF1" w:rsidRPr="006E7FF1" w:rsidRDefault="006E7FF1" w:rsidP="005A4A49">
            <w:pPr>
              <w:tabs>
                <w:tab w:val="left" w:leader="dot" w:pos="9639"/>
              </w:tabs>
              <w:jc w:val="both"/>
            </w:pPr>
            <w:r w:rsidRPr="006E7FF1">
              <w:t>Габариты, мм</w:t>
            </w:r>
          </w:p>
          <w:p w:rsidR="006E7FF1" w:rsidRPr="006E7FF1" w:rsidRDefault="006E7FF1" w:rsidP="005A4A49">
            <w:pPr>
              <w:tabs>
                <w:tab w:val="left" w:leader="dot" w:pos="9639"/>
              </w:tabs>
              <w:jc w:val="both"/>
            </w:pPr>
            <w:r w:rsidRPr="006E7FF1">
              <w:t>- длина</w:t>
            </w:r>
          </w:p>
          <w:p w:rsidR="006E7FF1" w:rsidRPr="006E7FF1" w:rsidRDefault="006E7FF1" w:rsidP="005A4A49">
            <w:pPr>
              <w:tabs>
                <w:tab w:val="left" w:leader="dot" w:pos="9639"/>
              </w:tabs>
              <w:jc w:val="both"/>
            </w:pPr>
            <w:r w:rsidRPr="006E7FF1">
              <w:t>- ширина</w:t>
            </w:r>
          </w:p>
          <w:p w:rsidR="006E7FF1" w:rsidRPr="006E7FF1" w:rsidRDefault="006E7FF1" w:rsidP="005A4A49">
            <w:pPr>
              <w:tabs>
                <w:tab w:val="left" w:leader="dot" w:pos="9639"/>
              </w:tabs>
              <w:jc w:val="both"/>
            </w:pPr>
            <w:r w:rsidRPr="006E7FF1">
              <w:t>- высота</w:t>
            </w:r>
          </w:p>
        </w:tc>
        <w:tc>
          <w:tcPr>
            <w:tcW w:w="2268" w:type="dxa"/>
            <w:vAlign w:val="center"/>
          </w:tcPr>
          <w:p w:rsidR="006E7FF1" w:rsidRDefault="006E7FF1" w:rsidP="005A4A49">
            <w:pPr>
              <w:tabs>
                <w:tab w:val="left" w:leader="dot" w:pos="9639"/>
              </w:tabs>
              <w:jc w:val="center"/>
            </w:pPr>
          </w:p>
          <w:p w:rsidR="006E7FF1" w:rsidRPr="006E7FF1" w:rsidRDefault="006E7FF1" w:rsidP="005A4A49">
            <w:pPr>
              <w:tabs>
                <w:tab w:val="left" w:leader="dot" w:pos="9639"/>
              </w:tabs>
              <w:jc w:val="center"/>
            </w:pPr>
            <w:r w:rsidRPr="006E7FF1">
              <w:t>3252</w:t>
            </w:r>
          </w:p>
          <w:p w:rsidR="006E7FF1" w:rsidRPr="006E7FF1" w:rsidRDefault="006E7FF1" w:rsidP="005A4A49">
            <w:pPr>
              <w:tabs>
                <w:tab w:val="left" w:leader="dot" w:pos="9639"/>
              </w:tabs>
              <w:jc w:val="center"/>
            </w:pPr>
            <w:r w:rsidRPr="006E7FF1">
              <w:t>3065</w:t>
            </w:r>
          </w:p>
          <w:p w:rsidR="006E7FF1" w:rsidRPr="006E7FF1" w:rsidRDefault="006E7FF1" w:rsidP="005A4A49">
            <w:pPr>
              <w:tabs>
                <w:tab w:val="left" w:leader="dot" w:pos="9639"/>
              </w:tabs>
              <w:jc w:val="center"/>
            </w:pPr>
            <w:r w:rsidRPr="006E7FF1">
              <w:t>3942</w:t>
            </w:r>
          </w:p>
        </w:tc>
      </w:tr>
      <w:tr w:rsidR="006E7FF1" w:rsidRPr="006E7FF1" w:rsidTr="005A4A49">
        <w:trPr>
          <w:trHeight w:val="270"/>
        </w:trPr>
        <w:tc>
          <w:tcPr>
            <w:tcW w:w="7797" w:type="dxa"/>
          </w:tcPr>
          <w:p w:rsidR="006E7FF1" w:rsidRPr="006E7FF1" w:rsidRDefault="006E7FF1" w:rsidP="006E7FF1">
            <w:pPr>
              <w:tabs>
                <w:tab w:val="left" w:leader="dot" w:pos="9639"/>
              </w:tabs>
              <w:jc w:val="both"/>
            </w:pPr>
            <w:r w:rsidRPr="006E7FF1">
              <w:t>Масса, кг</w:t>
            </w:r>
          </w:p>
        </w:tc>
        <w:tc>
          <w:tcPr>
            <w:tcW w:w="2268" w:type="dxa"/>
            <w:vAlign w:val="center"/>
          </w:tcPr>
          <w:p w:rsidR="006E7FF1" w:rsidRPr="006E7FF1" w:rsidRDefault="006E7FF1" w:rsidP="005A4A49">
            <w:pPr>
              <w:tabs>
                <w:tab w:val="left" w:leader="dot" w:pos="9639"/>
              </w:tabs>
              <w:jc w:val="center"/>
            </w:pPr>
            <w:r w:rsidRPr="006E7FF1">
              <w:t>20500</w:t>
            </w:r>
          </w:p>
        </w:tc>
      </w:tr>
    </w:tbl>
    <w:p w:rsidR="006E7FF1" w:rsidRPr="006E7FF1" w:rsidRDefault="006E7FF1" w:rsidP="006E7FF1">
      <w:pPr>
        <w:ind w:firstLine="709"/>
        <w:rPr>
          <w:rStyle w:val="longtext"/>
        </w:rPr>
      </w:pPr>
      <w:r w:rsidRPr="006E7FF1">
        <w:rPr>
          <w:rStyle w:val="longtext"/>
        </w:rPr>
        <w:t>4. Комплектация станка:</w:t>
      </w:r>
    </w:p>
    <w:p w:rsidR="006E7FF1" w:rsidRPr="006E7FF1" w:rsidRDefault="006E7FF1" w:rsidP="006E7FF1">
      <w:pPr>
        <w:ind w:firstLine="709"/>
        <w:rPr>
          <w:rStyle w:val="longtext"/>
        </w:rPr>
      </w:pPr>
      <w:r w:rsidRPr="006E7FF1">
        <w:rPr>
          <w:rStyle w:val="longtext"/>
        </w:rPr>
        <w:t>- станок в сборе – 1 шт.</w:t>
      </w:r>
    </w:p>
    <w:p w:rsidR="006E7FF1" w:rsidRPr="006E7FF1" w:rsidRDefault="006E7FF1" w:rsidP="006E7FF1">
      <w:pPr>
        <w:ind w:firstLine="720"/>
        <w:jc w:val="both"/>
      </w:pPr>
      <w:r>
        <w:t>5</w:t>
      </w:r>
      <w:r w:rsidRPr="006E7FF1">
        <w:t>. Исполнителем должны быть предоставлены комплекты технической и эксплуатационной документации на русском языке, а именно:</w:t>
      </w:r>
    </w:p>
    <w:p w:rsidR="006E7FF1" w:rsidRPr="006E7FF1" w:rsidRDefault="006E7FF1" w:rsidP="006E7FF1">
      <w:pPr>
        <w:suppressAutoHyphens/>
        <w:ind w:right="-2" w:firstLine="720"/>
        <w:jc w:val="both"/>
      </w:pPr>
      <w:r w:rsidRPr="006E7FF1">
        <w:t>- Паспорт;</w:t>
      </w:r>
    </w:p>
    <w:p w:rsidR="006E7FF1" w:rsidRPr="006E7FF1" w:rsidRDefault="006E7FF1" w:rsidP="006E7FF1">
      <w:pPr>
        <w:suppressAutoHyphens/>
        <w:ind w:right="-2" w:firstLine="720"/>
        <w:jc w:val="both"/>
      </w:pPr>
      <w:r w:rsidRPr="006E7FF1">
        <w:lastRenderedPageBreak/>
        <w:t>- Руководство по эксплуатации на русском языке, включает:</w:t>
      </w:r>
    </w:p>
    <w:p w:rsidR="006E7FF1" w:rsidRPr="006E7FF1" w:rsidRDefault="006E7FF1" w:rsidP="006E7FF1">
      <w:pPr>
        <w:pStyle w:val="affc"/>
        <w:numPr>
          <w:ilvl w:val="0"/>
          <w:numId w:val="15"/>
        </w:numPr>
        <w:suppressAutoHyphens/>
        <w:spacing w:after="0" w:line="240" w:lineRule="auto"/>
        <w:ind w:left="0" w:right="-2" w:firstLine="720"/>
        <w:jc w:val="both"/>
        <w:rPr>
          <w:rFonts w:ascii="Times New Roman" w:hAnsi="Times New Roman"/>
          <w:sz w:val="24"/>
          <w:szCs w:val="24"/>
        </w:rPr>
      </w:pPr>
      <w:r w:rsidRPr="006E7FF1">
        <w:rPr>
          <w:rFonts w:ascii="Times New Roman" w:hAnsi="Times New Roman"/>
          <w:sz w:val="24"/>
          <w:szCs w:val="24"/>
        </w:rPr>
        <w:t>меры предосторожности;</w:t>
      </w:r>
    </w:p>
    <w:p w:rsidR="006E7FF1" w:rsidRPr="006E7FF1" w:rsidRDefault="006E7FF1" w:rsidP="006E7FF1">
      <w:pPr>
        <w:pStyle w:val="affc"/>
        <w:numPr>
          <w:ilvl w:val="0"/>
          <w:numId w:val="15"/>
        </w:numPr>
        <w:suppressAutoHyphens/>
        <w:spacing w:after="0" w:line="240" w:lineRule="auto"/>
        <w:ind w:left="0" w:right="-2" w:firstLine="720"/>
        <w:jc w:val="both"/>
        <w:rPr>
          <w:rFonts w:ascii="Times New Roman" w:hAnsi="Times New Roman"/>
          <w:sz w:val="24"/>
          <w:szCs w:val="24"/>
        </w:rPr>
      </w:pPr>
      <w:r w:rsidRPr="006E7FF1">
        <w:rPr>
          <w:rFonts w:ascii="Times New Roman" w:hAnsi="Times New Roman"/>
          <w:sz w:val="24"/>
          <w:szCs w:val="24"/>
        </w:rPr>
        <w:t>инструкции по транспортировке и монтажу;</w:t>
      </w:r>
    </w:p>
    <w:p w:rsidR="006E7FF1" w:rsidRPr="006E7FF1" w:rsidRDefault="006E7FF1" w:rsidP="006E7FF1">
      <w:pPr>
        <w:pStyle w:val="affc"/>
        <w:numPr>
          <w:ilvl w:val="0"/>
          <w:numId w:val="15"/>
        </w:numPr>
        <w:suppressAutoHyphens/>
        <w:spacing w:after="0" w:line="240" w:lineRule="auto"/>
        <w:ind w:left="0" w:right="-2" w:firstLine="720"/>
        <w:jc w:val="both"/>
        <w:rPr>
          <w:rFonts w:ascii="Times New Roman" w:hAnsi="Times New Roman"/>
          <w:sz w:val="24"/>
          <w:szCs w:val="24"/>
        </w:rPr>
      </w:pPr>
      <w:r w:rsidRPr="006E7FF1">
        <w:rPr>
          <w:rFonts w:ascii="Times New Roman" w:hAnsi="Times New Roman"/>
          <w:sz w:val="24"/>
          <w:szCs w:val="24"/>
        </w:rPr>
        <w:t>технические характеристики Оборудования;</w:t>
      </w:r>
    </w:p>
    <w:p w:rsidR="006E7FF1" w:rsidRPr="006E7FF1" w:rsidRDefault="006E7FF1" w:rsidP="006E7FF1">
      <w:pPr>
        <w:suppressAutoHyphens/>
        <w:ind w:right="-2" w:firstLine="720"/>
        <w:jc w:val="both"/>
      </w:pPr>
      <w:r w:rsidRPr="006E7FF1">
        <w:t>- Руководство по техническому обслуживанию (описание работ с указанием периодов проведения) и ремонту;</w:t>
      </w:r>
    </w:p>
    <w:p w:rsidR="006E7FF1" w:rsidRPr="006E7FF1" w:rsidRDefault="006E7FF1" w:rsidP="006E7FF1">
      <w:pPr>
        <w:suppressAutoHyphens/>
        <w:ind w:right="-2" w:firstLine="720"/>
        <w:jc w:val="both"/>
      </w:pPr>
      <w:r w:rsidRPr="006E7FF1">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6E7FF1" w:rsidRPr="006E7FF1" w:rsidRDefault="006E7FF1" w:rsidP="006E7FF1">
      <w:pPr>
        <w:suppressAutoHyphens/>
        <w:ind w:right="-2" w:firstLine="720"/>
        <w:jc w:val="both"/>
      </w:pPr>
      <w:r w:rsidRPr="006E7FF1">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6E7FF1" w:rsidRPr="006E7FF1" w:rsidRDefault="006E7FF1" w:rsidP="006E7FF1">
      <w:pPr>
        <w:suppressAutoHyphens/>
        <w:ind w:right="-2" w:firstLine="720"/>
        <w:jc w:val="both"/>
      </w:pPr>
      <w:r w:rsidRPr="006E7FF1">
        <w:t>- Описание поиска и устранения механических и электрических неисправностей;</w:t>
      </w:r>
    </w:p>
    <w:p w:rsidR="006E7FF1" w:rsidRPr="006E7FF1" w:rsidRDefault="006E7FF1" w:rsidP="006E7FF1">
      <w:pPr>
        <w:suppressAutoHyphens/>
        <w:ind w:right="-2" w:firstLine="720"/>
        <w:jc w:val="both"/>
      </w:pPr>
      <w:r w:rsidRPr="006E7FF1">
        <w:t>- Сертификаты (декларации) соответствия.</w:t>
      </w:r>
    </w:p>
    <w:p w:rsidR="006E7FF1" w:rsidRPr="006E7FF1" w:rsidRDefault="006E7FF1" w:rsidP="006E7FF1">
      <w:pPr>
        <w:pStyle w:val="Default"/>
        <w:ind w:firstLine="720"/>
        <w:jc w:val="both"/>
        <w:rPr>
          <w:color w:val="auto"/>
        </w:rPr>
      </w:pPr>
      <w:r>
        <w:rPr>
          <w:color w:val="auto"/>
        </w:rPr>
        <w:t>6</w:t>
      </w:r>
      <w:r w:rsidRPr="006E7FF1">
        <w:rPr>
          <w:color w:val="auto"/>
        </w:rPr>
        <w:t xml:space="preserve">. </w:t>
      </w:r>
      <w:r w:rsidRPr="006E7FF1">
        <w:t>Поставщик</w:t>
      </w:r>
      <w:r w:rsidRPr="006E7FF1">
        <w:rPr>
          <w:color w:val="auto"/>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6E7FF1" w:rsidRPr="006E7FF1" w:rsidRDefault="006E7FF1" w:rsidP="006E7FF1">
      <w:pPr>
        <w:spacing w:line="276" w:lineRule="auto"/>
        <w:ind w:firstLine="720"/>
        <w:jc w:val="both"/>
      </w:pPr>
      <w:r>
        <w:t>7</w:t>
      </w:r>
      <w:r w:rsidRPr="006E7FF1">
        <w:t xml:space="preserve">.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6E7FF1" w:rsidRPr="006E7FF1" w:rsidRDefault="006E7FF1" w:rsidP="006E7FF1">
      <w:pPr>
        <w:spacing w:line="276" w:lineRule="auto"/>
        <w:ind w:firstLine="720"/>
        <w:jc w:val="both"/>
      </w:pPr>
      <w:r>
        <w:t>8</w:t>
      </w:r>
      <w:r w:rsidRPr="006E7FF1">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6E7FF1" w:rsidRPr="006E7FF1" w:rsidRDefault="006E7FF1" w:rsidP="006E7FF1">
      <w:pPr>
        <w:spacing w:line="276" w:lineRule="auto"/>
        <w:ind w:firstLine="720"/>
        <w:jc w:val="both"/>
      </w:pPr>
      <w:r>
        <w:t>9</w:t>
      </w:r>
      <w:r w:rsidRPr="006E7FF1">
        <w:t>. Гарантийный срок эксплуатации оборудования не менее 12 месяцев с даты ввода Оборудования в эксплуатацию.</w:t>
      </w:r>
    </w:p>
    <w:p w:rsidR="006E7FF1" w:rsidRPr="006E7FF1" w:rsidRDefault="006E7FF1" w:rsidP="006E7FF1">
      <w:pPr>
        <w:ind w:firstLine="720"/>
        <w:jc w:val="both"/>
      </w:pPr>
      <w:r>
        <w:t>10</w:t>
      </w:r>
      <w:r w:rsidRPr="006E7FF1">
        <w:t>. Характеристики электрической сети на предприятии Заказчика: 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предварительной заявке.</w:t>
      </w:r>
    </w:p>
    <w:p w:rsidR="0018191F" w:rsidRPr="006E7FF1" w:rsidRDefault="0018191F" w:rsidP="0066085F"/>
    <w:p w:rsidR="00A46ECE" w:rsidRPr="003E2636" w:rsidRDefault="00A46ECE" w:rsidP="00A46ECE">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0"/>
        <w:gridCol w:w="5367"/>
      </w:tblGrid>
      <w:tr w:rsidR="00A46ECE" w:rsidRPr="003E2636" w:rsidTr="00AF6499">
        <w:tc>
          <w:tcPr>
            <w:tcW w:w="4786" w:type="dxa"/>
          </w:tcPr>
          <w:p w:rsidR="00A46ECE" w:rsidRPr="003E2636" w:rsidRDefault="00A46ECE" w:rsidP="00AF649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A46ECE" w:rsidRPr="003E2636" w:rsidRDefault="00A46ECE" w:rsidP="00AF6499">
            <w:pPr>
              <w:widowControl w:val="0"/>
              <w:shd w:val="clear" w:color="auto" w:fill="FFFFFF"/>
              <w:autoSpaceDE w:val="0"/>
              <w:autoSpaceDN w:val="0"/>
              <w:adjustRightInd w:val="0"/>
              <w:jc w:val="both"/>
              <w:rPr>
                <w:b/>
                <w:bCs/>
                <w:sz w:val="26"/>
                <w:szCs w:val="26"/>
              </w:rPr>
            </w:pPr>
          </w:p>
        </w:tc>
        <w:tc>
          <w:tcPr>
            <w:tcW w:w="5387" w:type="dxa"/>
          </w:tcPr>
          <w:p w:rsidR="00A46ECE" w:rsidRPr="003E2636" w:rsidRDefault="00A46ECE" w:rsidP="00AF6499">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A46ECE" w:rsidRPr="003E2636" w:rsidTr="00AF6499">
        <w:tc>
          <w:tcPr>
            <w:tcW w:w="4786" w:type="dxa"/>
          </w:tcPr>
          <w:p w:rsidR="005A4A49" w:rsidRDefault="005A4A49" w:rsidP="00AF6499">
            <w:pPr>
              <w:widowControl w:val="0"/>
              <w:shd w:val="clear" w:color="auto" w:fill="FFFFFF"/>
              <w:autoSpaceDE w:val="0"/>
              <w:autoSpaceDN w:val="0"/>
              <w:adjustRightInd w:val="0"/>
              <w:spacing w:line="276" w:lineRule="auto"/>
              <w:jc w:val="both"/>
              <w:rPr>
                <w:sz w:val="26"/>
                <w:szCs w:val="26"/>
              </w:rPr>
            </w:pPr>
            <w:r>
              <w:rPr>
                <w:sz w:val="26"/>
                <w:szCs w:val="26"/>
              </w:rPr>
              <w:t>Д</w:t>
            </w:r>
            <w:r w:rsidR="00A46ECE" w:rsidRPr="003E2636">
              <w:rPr>
                <w:sz w:val="26"/>
                <w:szCs w:val="26"/>
              </w:rPr>
              <w:t xml:space="preserve">иректор </w:t>
            </w:r>
            <w:r>
              <w:rPr>
                <w:sz w:val="26"/>
                <w:szCs w:val="26"/>
              </w:rPr>
              <w:t>Тамбовского ВРЗ</w:t>
            </w:r>
          </w:p>
          <w:p w:rsidR="00A46ECE" w:rsidRPr="003E2636" w:rsidRDefault="00A46ECE" w:rsidP="00AF6499">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A46ECE" w:rsidRPr="003E2636" w:rsidRDefault="00A46ECE" w:rsidP="00AF6499">
            <w:pPr>
              <w:widowControl w:val="0"/>
              <w:shd w:val="clear" w:color="auto" w:fill="FFFFFF"/>
              <w:autoSpaceDE w:val="0"/>
              <w:autoSpaceDN w:val="0"/>
              <w:adjustRightInd w:val="0"/>
              <w:spacing w:line="276" w:lineRule="auto"/>
              <w:jc w:val="both"/>
              <w:rPr>
                <w:bCs/>
                <w:sz w:val="26"/>
                <w:szCs w:val="26"/>
              </w:rPr>
            </w:pPr>
          </w:p>
        </w:tc>
        <w:tc>
          <w:tcPr>
            <w:tcW w:w="5387" w:type="dxa"/>
          </w:tcPr>
          <w:p w:rsidR="00A46ECE" w:rsidRPr="003E2636" w:rsidRDefault="00A46ECE" w:rsidP="00AF6499">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A46ECE" w:rsidRPr="003E2636" w:rsidTr="00AF6499">
        <w:tc>
          <w:tcPr>
            <w:tcW w:w="4786" w:type="dxa"/>
          </w:tcPr>
          <w:p w:rsidR="00A46ECE" w:rsidRPr="003E2636" w:rsidRDefault="005A4A49" w:rsidP="005A4A49">
            <w:pPr>
              <w:widowControl w:val="0"/>
              <w:shd w:val="clear" w:color="auto" w:fill="FFFFFF"/>
              <w:autoSpaceDE w:val="0"/>
              <w:autoSpaceDN w:val="0"/>
              <w:adjustRightInd w:val="0"/>
              <w:spacing w:line="276" w:lineRule="auto"/>
              <w:jc w:val="both"/>
              <w:rPr>
                <w:bCs/>
                <w:sz w:val="26"/>
                <w:szCs w:val="26"/>
              </w:rPr>
            </w:pPr>
            <w:r>
              <w:rPr>
                <w:sz w:val="26"/>
                <w:szCs w:val="26"/>
              </w:rPr>
              <w:t>___________________</w:t>
            </w:r>
            <w:r w:rsidR="00A46ECE" w:rsidRPr="003E2636">
              <w:rPr>
                <w:sz w:val="26"/>
                <w:szCs w:val="26"/>
              </w:rPr>
              <w:t xml:space="preserve"> </w:t>
            </w:r>
            <w:r>
              <w:rPr>
                <w:sz w:val="26"/>
                <w:szCs w:val="26"/>
              </w:rPr>
              <w:t>А.И. Грибков</w:t>
            </w:r>
          </w:p>
        </w:tc>
        <w:tc>
          <w:tcPr>
            <w:tcW w:w="5387" w:type="dxa"/>
          </w:tcPr>
          <w:p w:rsidR="00A46ECE" w:rsidRPr="003E2636" w:rsidRDefault="00A46ECE" w:rsidP="00AF649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A46ECE" w:rsidRPr="003E2636" w:rsidTr="00AF6499">
        <w:tc>
          <w:tcPr>
            <w:tcW w:w="4786" w:type="dxa"/>
          </w:tcPr>
          <w:p w:rsidR="00A46ECE" w:rsidRPr="003E2636" w:rsidRDefault="005A4A49" w:rsidP="00AF6499">
            <w:pPr>
              <w:widowControl w:val="0"/>
              <w:shd w:val="clear" w:color="auto" w:fill="FFFFFF"/>
              <w:autoSpaceDE w:val="0"/>
              <w:autoSpaceDN w:val="0"/>
              <w:adjustRightInd w:val="0"/>
              <w:spacing w:line="276" w:lineRule="auto"/>
              <w:jc w:val="both"/>
              <w:rPr>
                <w:bCs/>
                <w:sz w:val="26"/>
                <w:szCs w:val="26"/>
              </w:rPr>
            </w:pPr>
            <w:r>
              <w:rPr>
                <w:sz w:val="26"/>
                <w:szCs w:val="26"/>
              </w:rPr>
              <w:t>«______» _____</w:t>
            </w:r>
            <w:r w:rsidR="00A46ECE" w:rsidRPr="003E2636">
              <w:rPr>
                <w:sz w:val="26"/>
                <w:szCs w:val="26"/>
              </w:rPr>
              <w:t>_____ 20</w:t>
            </w:r>
            <w:r w:rsidR="00A46ECE">
              <w:rPr>
                <w:sz w:val="26"/>
                <w:szCs w:val="26"/>
              </w:rPr>
              <w:t>___</w:t>
            </w:r>
            <w:r w:rsidR="00A46ECE" w:rsidRPr="003E2636">
              <w:rPr>
                <w:sz w:val="26"/>
                <w:szCs w:val="26"/>
              </w:rPr>
              <w:t xml:space="preserve"> г.</w:t>
            </w:r>
          </w:p>
        </w:tc>
        <w:tc>
          <w:tcPr>
            <w:tcW w:w="5387" w:type="dxa"/>
          </w:tcPr>
          <w:p w:rsidR="00A46ECE" w:rsidRPr="003E2636" w:rsidRDefault="00A46ECE" w:rsidP="00AF649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A46ECE" w:rsidRPr="003E2636" w:rsidTr="00AF6499">
        <w:tc>
          <w:tcPr>
            <w:tcW w:w="4786" w:type="dxa"/>
          </w:tcPr>
          <w:p w:rsidR="00A46ECE" w:rsidRPr="003E2636" w:rsidRDefault="00A46ECE" w:rsidP="00AF6499">
            <w:pPr>
              <w:widowControl w:val="0"/>
              <w:shd w:val="clear" w:color="auto" w:fill="FFFFFF"/>
              <w:autoSpaceDE w:val="0"/>
              <w:autoSpaceDN w:val="0"/>
              <w:adjustRightInd w:val="0"/>
              <w:jc w:val="both"/>
              <w:rPr>
                <w:bCs/>
                <w:sz w:val="26"/>
                <w:szCs w:val="26"/>
              </w:rPr>
            </w:pPr>
          </w:p>
        </w:tc>
        <w:tc>
          <w:tcPr>
            <w:tcW w:w="5387" w:type="dxa"/>
          </w:tcPr>
          <w:p w:rsidR="00A46ECE" w:rsidRPr="003E2636" w:rsidRDefault="00A46ECE" w:rsidP="00AF6499">
            <w:pPr>
              <w:widowControl w:val="0"/>
              <w:shd w:val="clear" w:color="auto" w:fill="FFFFFF"/>
              <w:autoSpaceDE w:val="0"/>
              <w:autoSpaceDN w:val="0"/>
              <w:adjustRightInd w:val="0"/>
              <w:jc w:val="both"/>
              <w:rPr>
                <w:bCs/>
                <w:sz w:val="26"/>
                <w:szCs w:val="26"/>
              </w:rPr>
            </w:pPr>
          </w:p>
        </w:tc>
      </w:tr>
    </w:tbl>
    <w:p w:rsidR="00A46ECE" w:rsidRPr="003E2636" w:rsidRDefault="00A46ECE" w:rsidP="00A46ECE">
      <w:pPr>
        <w:widowControl w:val="0"/>
        <w:autoSpaceDE w:val="0"/>
        <w:autoSpaceDN w:val="0"/>
        <w:adjustRightInd w:val="0"/>
        <w:jc w:val="center"/>
        <w:rPr>
          <w:bCs/>
          <w:sz w:val="26"/>
          <w:szCs w:val="26"/>
        </w:rPr>
      </w:pPr>
    </w:p>
    <w:p w:rsidR="00A46ECE" w:rsidRPr="003E2636" w:rsidRDefault="00A46ECE" w:rsidP="0066085F">
      <w:pPr>
        <w:rPr>
          <w:sz w:val="26"/>
          <w:szCs w:val="26"/>
        </w:rPr>
        <w:sectPr w:rsidR="00A46ECE" w:rsidRPr="003E2636" w:rsidSect="0066085F">
          <w:headerReference w:type="even" r:id="rId15"/>
          <w:headerReference w:type="default" r:id="rId16"/>
          <w:footerReference w:type="even" r:id="rId17"/>
          <w:footerReference w:type="default" r:id="rId18"/>
          <w:headerReference w:type="first" r:id="rId19"/>
          <w:pgSz w:w="11906" w:h="16838" w:code="9"/>
          <w:pgMar w:top="1134" w:right="851" w:bottom="1134"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66085F" w:rsidRPr="003E2636" w:rsidTr="0066085F">
        <w:tc>
          <w:tcPr>
            <w:tcW w:w="3544" w:type="dxa"/>
          </w:tcPr>
          <w:p w:rsidR="0066085F" w:rsidRPr="005E77DF" w:rsidRDefault="0066085F" w:rsidP="0066085F">
            <w:r w:rsidRPr="005E77DF">
              <w:lastRenderedPageBreak/>
              <w:t xml:space="preserve">Приложение № </w:t>
            </w:r>
            <w:r w:rsidR="00A46ECE">
              <w:t>2</w:t>
            </w:r>
          </w:p>
          <w:p w:rsidR="0066085F" w:rsidRPr="005E77DF" w:rsidRDefault="0066085F" w:rsidP="0066085F">
            <w:r w:rsidRPr="005E77DF">
              <w:t>к Договору №______</w:t>
            </w:r>
          </w:p>
          <w:p w:rsidR="0066085F" w:rsidRPr="003E2636" w:rsidRDefault="0066085F" w:rsidP="0066085F">
            <w:pPr>
              <w:rPr>
                <w:sz w:val="26"/>
                <w:szCs w:val="26"/>
              </w:rPr>
            </w:pPr>
            <w:r w:rsidRPr="005E77DF">
              <w:t>от «___» _____________20___г</w:t>
            </w:r>
          </w:p>
        </w:tc>
      </w:tr>
    </w:tbl>
    <w:p w:rsidR="0066085F" w:rsidRDefault="0066085F" w:rsidP="0066085F">
      <w:pPr>
        <w:rPr>
          <w:sz w:val="26"/>
          <w:szCs w:val="26"/>
        </w:rPr>
      </w:pPr>
    </w:p>
    <w:p w:rsidR="00A1618C" w:rsidRPr="003E2636" w:rsidRDefault="00A1618C" w:rsidP="0066085F">
      <w:pPr>
        <w:rPr>
          <w:sz w:val="26"/>
          <w:szCs w:val="26"/>
        </w:rPr>
      </w:pPr>
    </w:p>
    <w:p w:rsidR="0066085F" w:rsidRDefault="0066085F" w:rsidP="0066085F">
      <w:pPr>
        <w:pStyle w:val="afc"/>
        <w:keepNext/>
        <w:keepLines/>
        <w:jc w:val="center"/>
        <w:rPr>
          <w:b/>
          <w:bCs/>
          <w:sz w:val="26"/>
          <w:szCs w:val="26"/>
        </w:rPr>
      </w:pPr>
      <w:r w:rsidRPr="003E2636">
        <w:rPr>
          <w:b/>
          <w:bCs/>
          <w:sz w:val="26"/>
          <w:szCs w:val="26"/>
        </w:rPr>
        <w:t>СПЕЦИФИКАЦИЯ</w:t>
      </w:r>
    </w:p>
    <w:p w:rsidR="0066085F" w:rsidRPr="003E2636" w:rsidRDefault="0066085F" w:rsidP="0066085F">
      <w:pPr>
        <w:pStyle w:val="afc"/>
        <w:keepNext/>
        <w:keepLines/>
        <w:jc w:val="center"/>
        <w:rPr>
          <w:b/>
          <w:bCs/>
          <w:sz w:val="26"/>
          <w:szCs w:val="26"/>
        </w:rPr>
      </w:pPr>
    </w:p>
    <w:tbl>
      <w:tblPr>
        <w:tblW w:w="15055" w:type="dxa"/>
        <w:tblInd w:w="-34" w:type="dxa"/>
        <w:tblLayout w:type="fixed"/>
        <w:tblLook w:val="04A0"/>
      </w:tblPr>
      <w:tblGrid>
        <w:gridCol w:w="851"/>
        <w:gridCol w:w="2580"/>
        <w:gridCol w:w="1843"/>
        <w:gridCol w:w="2552"/>
        <w:gridCol w:w="2551"/>
        <w:gridCol w:w="2126"/>
        <w:gridCol w:w="2552"/>
      </w:tblGrid>
      <w:tr w:rsidR="0066085F" w:rsidRPr="003E2636" w:rsidTr="0066085F">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 п/п</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Наименование/тип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r>
              <w:rPr>
                <w:b/>
                <w:bCs/>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Стоимость</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Примечание</w:t>
            </w:r>
          </w:p>
        </w:tc>
      </w:tr>
      <w:tr w:rsidR="0066085F" w:rsidRPr="003E2636" w:rsidTr="0066085F">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r>
      <w:tr w:rsidR="0066085F" w:rsidRPr="003E2636" w:rsidTr="0066085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r>
    </w:tbl>
    <w:p w:rsidR="0066085F" w:rsidRPr="003E2636" w:rsidRDefault="0066085F" w:rsidP="0066085F">
      <w:pPr>
        <w:pStyle w:val="afc"/>
        <w:keepNext/>
        <w:keepLines/>
        <w:rPr>
          <w:bCs/>
          <w:sz w:val="26"/>
          <w:szCs w:val="26"/>
        </w:rPr>
      </w:pPr>
      <w:r w:rsidRPr="003E2636">
        <w:rPr>
          <w:bCs/>
          <w:sz w:val="26"/>
          <w:szCs w:val="26"/>
        </w:rPr>
        <w:t xml:space="preserve">             </w:t>
      </w:r>
    </w:p>
    <w:p w:rsidR="0066085F" w:rsidRPr="003E2636" w:rsidRDefault="0066085F" w:rsidP="0066085F">
      <w:pPr>
        <w:pStyle w:val="afc"/>
        <w:keepNext/>
        <w:keepLines/>
        <w:rPr>
          <w:bCs/>
          <w:sz w:val="26"/>
          <w:szCs w:val="26"/>
        </w:rPr>
      </w:pPr>
      <w:r w:rsidRPr="005E77DF">
        <w:rPr>
          <w:b/>
          <w:bCs/>
          <w:sz w:val="26"/>
          <w:szCs w:val="26"/>
        </w:rPr>
        <w:t xml:space="preserve">              От Покупателя:</w:t>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t>От Поставщика</w:t>
      </w:r>
      <w:r w:rsidRPr="003E2636">
        <w:rPr>
          <w:bCs/>
          <w:sz w:val="26"/>
          <w:szCs w:val="26"/>
        </w:rPr>
        <w:t>:</w:t>
      </w:r>
    </w:p>
    <w:p w:rsidR="0066085F" w:rsidRPr="003E2636" w:rsidRDefault="0066085F" w:rsidP="0066085F">
      <w:pPr>
        <w:pStyle w:val="afc"/>
        <w:keepNext/>
        <w:keepLines/>
        <w:ind w:firstLine="851"/>
        <w:rPr>
          <w:bCs/>
          <w:sz w:val="26"/>
          <w:szCs w:val="26"/>
        </w:rPr>
      </w:pPr>
    </w:p>
    <w:p w:rsidR="005A4A49" w:rsidRDefault="005A4A49" w:rsidP="0066085F">
      <w:pPr>
        <w:pStyle w:val="afc"/>
        <w:keepNext/>
        <w:keepLines/>
        <w:ind w:firstLine="851"/>
        <w:rPr>
          <w:sz w:val="26"/>
          <w:szCs w:val="26"/>
        </w:rPr>
      </w:pPr>
      <w:r>
        <w:rPr>
          <w:sz w:val="26"/>
          <w:szCs w:val="26"/>
        </w:rPr>
        <w:t>Д</w:t>
      </w:r>
      <w:r w:rsidR="0066085F" w:rsidRPr="003E2636">
        <w:rPr>
          <w:sz w:val="26"/>
          <w:szCs w:val="26"/>
        </w:rPr>
        <w:t xml:space="preserve">иректор </w:t>
      </w:r>
      <w:r>
        <w:rPr>
          <w:sz w:val="26"/>
          <w:szCs w:val="26"/>
        </w:rPr>
        <w:t>Тамбовского ВРЗ</w:t>
      </w:r>
    </w:p>
    <w:p w:rsidR="0066085F" w:rsidRPr="003E2636" w:rsidRDefault="0066085F" w:rsidP="0066085F">
      <w:pPr>
        <w:pStyle w:val="afc"/>
        <w:keepNext/>
        <w:keepLines/>
        <w:ind w:firstLine="851"/>
        <w:rPr>
          <w:sz w:val="26"/>
          <w:szCs w:val="26"/>
        </w:rPr>
      </w:pPr>
      <w:r w:rsidRPr="003E2636">
        <w:rPr>
          <w:sz w:val="26"/>
          <w:szCs w:val="26"/>
        </w:rPr>
        <w:t xml:space="preserve">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w:t>
      </w:r>
      <w:r w:rsidRPr="003E2636">
        <w:rPr>
          <w:sz w:val="26"/>
          <w:szCs w:val="26"/>
        </w:rPr>
        <w:t xml:space="preserve"> «______»</w:t>
      </w:r>
    </w:p>
    <w:p w:rsidR="0066085F" w:rsidRPr="003E2636" w:rsidRDefault="0066085F" w:rsidP="0066085F">
      <w:pPr>
        <w:pStyle w:val="afc"/>
        <w:keepNext/>
        <w:keepLines/>
        <w:ind w:firstLine="851"/>
        <w:rPr>
          <w:sz w:val="26"/>
          <w:szCs w:val="26"/>
        </w:rPr>
      </w:pPr>
    </w:p>
    <w:p w:rsidR="0066085F" w:rsidRPr="003E2636" w:rsidRDefault="0066085F" w:rsidP="0066085F">
      <w:pPr>
        <w:pStyle w:val="afc"/>
        <w:keepNext/>
        <w:keepLines/>
        <w:ind w:firstLine="851"/>
        <w:rPr>
          <w:sz w:val="26"/>
          <w:szCs w:val="26"/>
        </w:rPr>
      </w:pPr>
      <w:r w:rsidRPr="003E2636">
        <w:rPr>
          <w:sz w:val="26"/>
          <w:szCs w:val="26"/>
        </w:rPr>
        <w:t xml:space="preserve">______________________ </w:t>
      </w:r>
      <w:r w:rsidR="005A4A49">
        <w:rPr>
          <w:sz w:val="26"/>
          <w:szCs w:val="26"/>
        </w:rPr>
        <w:t>А.И. Грибков</w:t>
      </w:r>
      <w:r w:rsidRPr="003E2636">
        <w:rPr>
          <w:sz w:val="26"/>
          <w:szCs w:val="26"/>
        </w:rPr>
        <w:t xml:space="preserve">                                                                               __________________________ (______)</w:t>
      </w:r>
    </w:p>
    <w:p w:rsidR="0066085F" w:rsidRPr="003E2636" w:rsidRDefault="0066085F" w:rsidP="0066085F">
      <w:pPr>
        <w:pStyle w:val="afc"/>
        <w:keepNext/>
        <w:keepLines/>
        <w:ind w:firstLine="851"/>
        <w:rPr>
          <w:sz w:val="26"/>
          <w:szCs w:val="26"/>
        </w:rPr>
      </w:pPr>
    </w:p>
    <w:p w:rsidR="0066085F" w:rsidRPr="003E2636" w:rsidRDefault="0066085F" w:rsidP="0066085F">
      <w:pPr>
        <w:pStyle w:val="afc"/>
        <w:keepNext/>
        <w:keepLines/>
        <w:ind w:firstLine="851"/>
        <w:rPr>
          <w:bCs/>
          <w:sz w:val="26"/>
          <w:szCs w:val="26"/>
        </w:rPr>
        <w:sectPr w:rsidR="0066085F" w:rsidRPr="003E2636" w:rsidSect="0066085F">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___</w:t>
      </w:r>
      <w:r w:rsidRPr="003E2636">
        <w:rPr>
          <w:sz w:val="26"/>
          <w:szCs w:val="26"/>
        </w:rPr>
        <w:t>г.                                                                                             «______» _______________ 20</w:t>
      </w:r>
      <w:r>
        <w:rPr>
          <w:sz w:val="26"/>
          <w:szCs w:val="26"/>
        </w:rPr>
        <w:t>____</w:t>
      </w:r>
      <w:r w:rsidRPr="003E2636">
        <w:rPr>
          <w:sz w:val="26"/>
          <w:szCs w:val="26"/>
        </w:rPr>
        <w:t>г.</w:t>
      </w:r>
    </w:p>
    <w:p w:rsidR="0066085F" w:rsidRPr="005E77DF" w:rsidRDefault="0066085F" w:rsidP="0066085F">
      <w:pPr>
        <w:keepNext/>
        <w:outlineLvl w:val="0"/>
        <w:rPr>
          <w:bCs/>
          <w:iCs/>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Pr>
          <w:bCs/>
          <w:iCs/>
          <w:spacing w:val="-14"/>
        </w:rPr>
        <w:t xml:space="preserve">Приложение № </w:t>
      </w:r>
      <w:r w:rsidR="00A46ECE">
        <w:rPr>
          <w:bCs/>
          <w:iCs/>
          <w:spacing w:val="-14"/>
        </w:rPr>
        <w:t>3</w:t>
      </w:r>
    </w:p>
    <w:p w:rsidR="0066085F" w:rsidRPr="005E77DF" w:rsidRDefault="0066085F" w:rsidP="0066085F">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66085F" w:rsidRPr="005E77DF" w:rsidRDefault="0066085F" w:rsidP="0066085F">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66085F" w:rsidRPr="003E2636" w:rsidRDefault="0066085F" w:rsidP="0066085F">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66085F" w:rsidRPr="003E2636" w:rsidTr="0066085F">
        <w:tc>
          <w:tcPr>
            <w:tcW w:w="5027" w:type="dxa"/>
          </w:tcPr>
          <w:p w:rsidR="0066085F" w:rsidRPr="003E2636" w:rsidRDefault="0066085F" w:rsidP="0066085F">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66085F" w:rsidRPr="003E2636" w:rsidRDefault="0066085F" w:rsidP="0066085F">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66085F" w:rsidRPr="003E2636" w:rsidRDefault="0066085F" w:rsidP="0066085F">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20" w:history="1">
        <w:r w:rsidRPr="003E2636">
          <w:rPr>
            <w:rStyle w:val="af1"/>
            <w:rFonts w:eastAsiaTheme="majorEastAsia"/>
            <w:sz w:val="26"/>
            <w:szCs w:val="26"/>
          </w:rPr>
          <w:t>Договора</w:t>
        </w:r>
      </w:hyperlink>
      <w:r w:rsidRPr="003E2636">
        <w:rPr>
          <w:sz w:val="26"/>
          <w:szCs w:val="26"/>
        </w:rPr>
        <w:t xml:space="preserve"> №___________ от "___"_________ 20__ г. (далее -Договор) оформили настоящий Акт о нижеследующем:</w:t>
      </w:r>
    </w:p>
    <w:p w:rsidR="0066085F" w:rsidRPr="003E2636" w:rsidRDefault="0066085F" w:rsidP="0066085F">
      <w:pPr>
        <w:widowControl w:val="0"/>
        <w:shd w:val="clear" w:color="auto" w:fill="FFFFFF"/>
        <w:autoSpaceDE w:val="0"/>
        <w:autoSpaceDN w:val="0"/>
        <w:adjustRightInd w:val="0"/>
        <w:jc w:val="both"/>
        <w:rPr>
          <w:sz w:val="26"/>
          <w:szCs w:val="26"/>
        </w:rPr>
      </w:pP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 xml:space="preserve">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21" w:history="1">
        <w:r w:rsidRPr="003E2636">
          <w:rPr>
            <w:rStyle w:val="af1"/>
            <w:rFonts w:eastAsiaTheme="majorEastAsia"/>
            <w:sz w:val="26"/>
            <w:szCs w:val="26"/>
          </w:rPr>
          <w:t>Договору</w:t>
        </w:r>
      </w:hyperlink>
      <w:r w:rsidRPr="003E2636">
        <w:rPr>
          <w:sz w:val="26"/>
          <w:szCs w:val="26"/>
        </w:rPr>
        <w:t xml:space="preserve"> </w:t>
      </w:r>
      <w:hyperlink r:id="rId22" w:history="1">
        <w:r w:rsidRPr="003E2636">
          <w:rPr>
            <w:rStyle w:val="af1"/>
            <w:rFonts w:eastAsiaTheme="majorEastAsia"/>
            <w:sz w:val="26"/>
            <w:szCs w:val="26"/>
          </w:rPr>
          <w:t>Спецификации</w:t>
        </w:r>
      </w:hyperlink>
      <w:r w:rsidRPr="003E2636">
        <w:rPr>
          <w:sz w:val="26"/>
          <w:szCs w:val="26"/>
        </w:rPr>
        <w:t xml:space="preserve"> №________ от "___"__________ 20___ г.</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3" w:history="1">
        <w:r w:rsidRPr="003E2636">
          <w:rPr>
            <w:rStyle w:val="af1"/>
            <w:rFonts w:eastAsiaTheme="majorEastAsia"/>
            <w:sz w:val="26"/>
            <w:szCs w:val="26"/>
          </w:rPr>
          <w:t>Договором</w:t>
        </w:r>
      </w:hyperlink>
      <w:r w:rsidRPr="003E2636">
        <w:rPr>
          <w:sz w:val="26"/>
          <w:szCs w:val="26"/>
        </w:rPr>
        <w:t>.</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4" w:history="1">
        <w:r w:rsidRPr="00F14D30">
          <w:rPr>
            <w:rStyle w:val="af1"/>
            <w:rFonts w:eastAsiaTheme="majorEastAsia"/>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66085F" w:rsidRPr="003E2636" w:rsidRDefault="0066085F" w:rsidP="0066085F">
      <w:pPr>
        <w:widowControl w:val="0"/>
        <w:shd w:val="clear" w:color="auto" w:fill="FFFFFF"/>
        <w:autoSpaceDE w:val="0"/>
        <w:autoSpaceDN w:val="0"/>
        <w:adjustRightInd w:val="0"/>
        <w:jc w:val="both"/>
        <w:rPr>
          <w:b/>
          <w:bCs/>
          <w:sz w:val="26"/>
          <w:szCs w:val="26"/>
        </w:rPr>
      </w:pPr>
    </w:p>
    <w:p w:rsidR="0066085F" w:rsidRPr="003E2636" w:rsidRDefault="0066085F" w:rsidP="0066085F">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66085F" w:rsidRPr="003E2636" w:rsidRDefault="0066085F" w:rsidP="0066085F">
            <w:pPr>
              <w:widowControl w:val="0"/>
              <w:shd w:val="clear" w:color="auto" w:fill="FFFFFF"/>
              <w:autoSpaceDE w:val="0"/>
              <w:autoSpaceDN w:val="0"/>
              <w:adjustRightInd w:val="0"/>
              <w:jc w:val="both"/>
              <w:rPr>
                <w:b/>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66085F" w:rsidRPr="003E2636" w:rsidTr="0066085F">
        <w:tc>
          <w:tcPr>
            <w:tcW w:w="4786" w:type="dxa"/>
          </w:tcPr>
          <w:p w:rsidR="005A4A49" w:rsidRDefault="005A4A49" w:rsidP="0066085F">
            <w:pPr>
              <w:widowControl w:val="0"/>
              <w:shd w:val="clear" w:color="auto" w:fill="FFFFFF"/>
              <w:autoSpaceDE w:val="0"/>
              <w:autoSpaceDN w:val="0"/>
              <w:adjustRightInd w:val="0"/>
              <w:spacing w:line="276" w:lineRule="auto"/>
              <w:jc w:val="both"/>
              <w:rPr>
                <w:sz w:val="26"/>
                <w:szCs w:val="26"/>
              </w:rPr>
            </w:pPr>
            <w:r>
              <w:rPr>
                <w:sz w:val="26"/>
                <w:szCs w:val="26"/>
              </w:rPr>
              <w:t>Д</w:t>
            </w:r>
            <w:r w:rsidR="0066085F" w:rsidRPr="003E2636">
              <w:rPr>
                <w:sz w:val="26"/>
                <w:szCs w:val="26"/>
              </w:rPr>
              <w:t>иректор</w:t>
            </w:r>
            <w:r>
              <w:rPr>
                <w:sz w:val="26"/>
                <w:szCs w:val="26"/>
              </w:rPr>
              <w:t xml:space="preserve"> Тамбовского ВРЗ</w:t>
            </w:r>
          </w:p>
          <w:p w:rsidR="0066085F" w:rsidRPr="003E2636" w:rsidRDefault="0066085F" w:rsidP="0066085F">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66085F" w:rsidRPr="003E2636" w:rsidTr="0066085F">
        <w:tc>
          <w:tcPr>
            <w:tcW w:w="4786" w:type="dxa"/>
          </w:tcPr>
          <w:p w:rsidR="0066085F" w:rsidRPr="003E2636" w:rsidRDefault="0066085F" w:rsidP="005A4A4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 </w:t>
            </w:r>
            <w:r w:rsidR="005A4A49">
              <w:rPr>
                <w:sz w:val="26"/>
                <w:szCs w:val="26"/>
              </w:rPr>
              <w:t>А.И. Грибков</w:t>
            </w:r>
          </w:p>
        </w:tc>
        <w:tc>
          <w:tcPr>
            <w:tcW w:w="5387" w:type="dxa"/>
          </w:tcPr>
          <w:p w:rsidR="0066085F" w:rsidRPr="003E2636" w:rsidRDefault="0066085F" w:rsidP="005A4A4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66085F" w:rsidRPr="003E2636" w:rsidTr="0066085F">
        <w:tc>
          <w:tcPr>
            <w:tcW w:w="4786" w:type="dxa"/>
          </w:tcPr>
          <w:p w:rsidR="0066085F" w:rsidRPr="003E2636" w:rsidRDefault="0066085F" w:rsidP="005A4A49">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 20</w:t>
            </w:r>
            <w:r>
              <w:rPr>
                <w:sz w:val="26"/>
                <w:szCs w:val="26"/>
              </w:rPr>
              <w:t>___</w:t>
            </w:r>
            <w:r w:rsidRPr="003E2636">
              <w:rPr>
                <w:sz w:val="26"/>
                <w:szCs w:val="26"/>
              </w:rPr>
              <w:t xml:space="preserve"> г.</w:t>
            </w:r>
          </w:p>
        </w:tc>
        <w:tc>
          <w:tcPr>
            <w:tcW w:w="5387" w:type="dxa"/>
          </w:tcPr>
          <w:p w:rsidR="0066085F" w:rsidRPr="003E2636" w:rsidRDefault="0066085F" w:rsidP="005A4A4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Cs/>
                <w:sz w:val="26"/>
                <w:szCs w:val="26"/>
              </w:rPr>
            </w:pPr>
          </w:p>
        </w:tc>
      </w:tr>
    </w:tbl>
    <w:p w:rsidR="0066085F" w:rsidRPr="003E2636" w:rsidRDefault="0066085F" w:rsidP="0066085F">
      <w:pPr>
        <w:widowControl w:val="0"/>
        <w:autoSpaceDE w:val="0"/>
        <w:autoSpaceDN w:val="0"/>
        <w:adjustRightInd w:val="0"/>
        <w:jc w:val="center"/>
        <w:rPr>
          <w:bCs/>
          <w:sz w:val="26"/>
          <w:szCs w:val="26"/>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6085F" w:rsidRDefault="0066085F" w:rsidP="0066085F">
      <w:pPr>
        <w:widowControl w:val="0"/>
        <w:shd w:val="clear" w:color="auto" w:fill="FFFFFF"/>
        <w:autoSpaceDE w:val="0"/>
        <w:autoSpaceDN w:val="0"/>
        <w:adjustRightInd w:val="0"/>
        <w:ind w:left="5664" w:firstLine="708"/>
        <w:rPr>
          <w:bCs/>
          <w:iCs/>
          <w:szCs w:val="28"/>
        </w:rPr>
      </w:pPr>
      <w:r>
        <w:rPr>
          <w:bCs/>
          <w:iCs/>
          <w:spacing w:val="-14"/>
          <w:szCs w:val="28"/>
        </w:rPr>
        <w:t xml:space="preserve">Приложение № </w:t>
      </w:r>
      <w:r w:rsidR="00A46ECE">
        <w:rPr>
          <w:bCs/>
          <w:iCs/>
          <w:spacing w:val="-14"/>
          <w:szCs w:val="28"/>
        </w:rPr>
        <w:t>4</w:t>
      </w:r>
    </w:p>
    <w:p w:rsidR="0066085F" w:rsidRDefault="0066085F" w:rsidP="0066085F">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66085F" w:rsidRDefault="0066085F" w:rsidP="0066085F">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tblPr>
      <w:tblGrid>
        <w:gridCol w:w="6050"/>
        <w:gridCol w:w="3700"/>
      </w:tblGrid>
      <w:tr w:rsidR="0066085F" w:rsidTr="0066085F">
        <w:trPr>
          <w:cantSplit/>
        </w:trPr>
        <w:tc>
          <w:tcPr>
            <w:tcW w:w="6050" w:type="dxa"/>
            <w:hideMark/>
          </w:tcPr>
          <w:p w:rsidR="0066085F" w:rsidRDefault="0066085F" w:rsidP="0066085F">
            <w:pPr>
              <w:widowControl w:val="0"/>
              <w:autoSpaceDE w:val="0"/>
              <w:autoSpaceDN w:val="0"/>
              <w:adjustRightInd w:val="0"/>
              <w:rPr>
                <w:b/>
                <w:bCs/>
                <w:szCs w:val="28"/>
              </w:rPr>
            </w:pPr>
            <w:r>
              <w:rPr>
                <w:b/>
                <w:bCs/>
                <w:szCs w:val="28"/>
              </w:rPr>
              <w:br w:type="column"/>
            </w:r>
          </w:p>
        </w:tc>
        <w:tc>
          <w:tcPr>
            <w:tcW w:w="3700" w:type="dxa"/>
          </w:tcPr>
          <w:p w:rsidR="0066085F" w:rsidRDefault="0066085F" w:rsidP="0066085F">
            <w:pPr>
              <w:widowControl w:val="0"/>
              <w:autoSpaceDE w:val="0"/>
              <w:autoSpaceDN w:val="0"/>
              <w:adjustRightInd w:val="0"/>
              <w:rPr>
                <w:b/>
                <w:bCs/>
                <w:szCs w:val="28"/>
              </w:rPr>
            </w:pPr>
          </w:p>
        </w:tc>
      </w:tr>
    </w:tbl>
    <w:p w:rsidR="0066085F" w:rsidRPr="0008430A" w:rsidRDefault="0066085F" w:rsidP="0066085F">
      <w:pPr>
        <w:shd w:val="clear" w:color="auto" w:fill="FFFFFF"/>
        <w:tabs>
          <w:tab w:val="left" w:pos="5760"/>
        </w:tabs>
        <w:ind w:left="1291" w:right="768" w:firstLine="709"/>
        <w:jc w:val="both"/>
        <w:rPr>
          <w:sz w:val="26"/>
          <w:szCs w:val="26"/>
        </w:rPr>
      </w:pPr>
    </w:p>
    <w:p w:rsidR="0066085F" w:rsidRPr="00666F1C" w:rsidRDefault="0066085F" w:rsidP="0066085F">
      <w:pPr>
        <w:shd w:val="clear" w:color="auto" w:fill="FFFFFF"/>
        <w:tabs>
          <w:tab w:val="left" w:pos="5760"/>
        </w:tabs>
        <w:ind w:firstLine="709"/>
        <w:jc w:val="center"/>
        <w:rPr>
          <w:b/>
          <w:sz w:val="26"/>
          <w:szCs w:val="26"/>
        </w:rPr>
      </w:pPr>
      <w:r w:rsidRPr="00666F1C">
        <w:rPr>
          <w:b/>
          <w:sz w:val="26"/>
          <w:szCs w:val="26"/>
        </w:rPr>
        <w:t>СОГЛАШЕНИЕ</w:t>
      </w:r>
    </w:p>
    <w:p w:rsidR="0066085F" w:rsidRPr="0008430A" w:rsidRDefault="0066085F" w:rsidP="0066085F">
      <w:pPr>
        <w:shd w:val="clear" w:color="auto" w:fill="FFFFFF"/>
        <w:tabs>
          <w:tab w:val="left" w:pos="5760"/>
        </w:tabs>
        <w:ind w:firstLine="709"/>
        <w:jc w:val="both"/>
        <w:rPr>
          <w:sz w:val="26"/>
          <w:szCs w:val="26"/>
        </w:rPr>
      </w:pPr>
    </w:p>
    <w:p w:rsidR="005A4A49" w:rsidRPr="0080013A" w:rsidRDefault="005A4A49" w:rsidP="005A4A49">
      <w:pPr>
        <w:widowControl w:val="0"/>
        <w:shd w:val="clear" w:color="auto" w:fill="FFFFFF"/>
        <w:autoSpaceDE w:val="0"/>
        <w:autoSpaceDN w:val="0"/>
        <w:adjustRightInd w:val="0"/>
        <w:ind w:firstLine="708"/>
        <w:jc w:val="both"/>
        <w:rPr>
          <w:bCs/>
          <w:sz w:val="26"/>
          <w:szCs w:val="26"/>
        </w:rPr>
      </w:pPr>
      <w:r w:rsidRPr="0080013A">
        <w:rPr>
          <w:bCs/>
          <w:sz w:val="26"/>
          <w:szCs w:val="26"/>
        </w:rPr>
        <w:t>Акционерное Общество «Вагонреммаш» (АО «ВРМ»), именуемое в дальнейшем «</w:t>
      </w:r>
      <w:r w:rsidRPr="0080013A">
        <w:rPr>
          <w:spacing w:val="2"/>
          <w:sz w:val="26"/>
          <w:szCs w:val="26"/>
        </w:rPr>
        <w:t>Покупатель</w:t>
      </w:r>
      <w:r w:rsidRPr="0080013A">
        <w:rPr>
          <w:bCs/>
          <w:sz w:val="26"/>
          <w:szCs w:val="26"/>
        </w:rPr>
        <w:t xml:space="preserve">», в лице Директора Тамбовского ВРЗ АО «ВРМ» Грибкова Алексея Ивановича, действующего на основании Положения о филиале по доверенности №ВРМ-113/19 от 23.12.2019г., с одной стороны и </w:t>
      </w:r>
    </w:p>
    <w:p w:rsidR="0066085F" w:rsidRDefault="0066085F" w:rsidP="0066085F">
      <w:pPr>
        <w:shd w:val="clear" w:color="auto" w:fill="FFFFFF"/>
        <w:ind w:firstLine="709"/>
        <w:jc w:val="both"/>
        <w:rPr>
          <w:sz w:val="26"/>
          <w:szCs w:val="26"/>
        </w:rPr>
      </w:pPr>
      <w:r w:rsidRPr="0008430A">
        <w:rPr>
          <w:bCs/>
          <w:sz w:val="26"/>
          <w:szCs w:val="26"/>
        </w:rPr>
        <w:t>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66085F" w:rsidRPr="0008430A" w:rsidRDefault="0066085F" w:rsidP="0066085F">
      <w:pPr>
        <w:shd w:val="clear" w:color="auto" w:fill="FFFFFF"/>
        <w:ind w:firstLine="709"/>
        <w:jc w:val="both"/>
        <w:rPr>
          <w:sz w:val="26"/>
          <w:szCs w:val="26"/>
        </w:rPr>
      </w:pPr>
    </w:p>
    <w:p w:rsidR="0066085F" w:rsidRPr="0008430A" w:rsidRDefault="0066085F" w:rsidP="0066085F">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6085F" w:rsidRPr="0008430A" w:rsidRDefault="0066085F" w:rsidP="0066085F">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66085F" w:rsidRPr="0008430A" w:rsidRDefault="0066085F" w:rsidP="0066085F">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66085F" w:rsidRPr="0008430A" w:rsidRDefault="0066085F" w:rsidP="0066085F">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66085F" w:rsidRPr="0008430A" w:rsidRDefault="0066085F" w:rsidP="0066085F">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66085F" w:rsidRPr="0008430A" w:rsidRDefault="0066085F" w:rsidP="0066085F">
      <w:pPr>
        <w:shd w:val="clear" w:color="auto" w:fill="FFFFFF"/>
        <w:ind w:firstLine="709"/>
        <w:jc w:val="both"/>
        <w:rPr>
          <w:sz w:val="26"/>
          <w:szCs w:val="26"/>
        </w:rPr>
      </w:pPr>
      <w:r w:rsidRPr="0008430A">
        <w:rPr>
          <w:spacing w:val="-4"/>
          <w:sz w:val="26"/>
          <w:szCs w:val="26"/>
        </w:rPr>
        <w:lastRenderedPageBreak/>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66085F" w:rsidRPr="0008430A" w:rsidRDefault="0066085F" w:rsidP="0066085F">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3C5974" w:rsidRPr="003E2636" w:rsidRDefault="003C5974" w:rsidP="003C5974">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3C5974" w:rsidRPr="003E2636" w:rsidTr="00AF6499">
        <w:tc>
          <w:tcPr>
            <w:tcW w:w="4786" w:type="dxa"/>
          </w:tcPr>
          <w:p w:rsidR="003C5974" w:rsidRPr="003E2636" w:rsidRDefault="003C5974" w:rsidP="00AF649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3C5974" w:rsidRPr="003E2636" w:rsidRDefault="003C5974" w:rsidP="00AF6499">
            <w:pPr>
              <w:widowControl w:val="0"/>
              <w:shd w:val="clear" w:color="auto" w:fill="FFFFFF"/>
              <w:autoSpaceDE w:val="0"/>
              <w:autoSpaceDN w:val="0"/>
              <w:adjustRightInd w:val="0"/>
              <w:jc w:val="both"/>
              <w:rPr>
                <w:b/>
                <w:bCs/>
                <w:sz w:val="26"/>
                <w:szCs w:val="26"/>
              </w:rPr>
            </w:pPr>
          </w:p>
        </w:tc>
        <w:tc>
          <w:tcPr>
            <w:tcW w:w="5387" w:type="dxa"/>
          </w:tcPr>
          <w:p w:rsidR="003C5974" w:rsidRPr="003E2636" w:rsidRDefault="003C5974" w:rsidP="00AF6499">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3C5974" w:rsidRPr="003E2636" w:rsidTr="00AF6499">
        <w:tc>
          <w:tcPr>
            <w:tcW w:w="4786" w:type="dxa"/>
          </w:tcPr>
          <w:p w:rsidR="005A4A49" w:rsidRDefault="005A4A49" w:rsidP="00AF6499">
            <w:pPr>
              <w:widowControl w:val="0"/>
              <w:shd w:val="clear" w:color="auto" w:fill="FFFFFF"/>
              <w:autoSpaceDE w:val="0"/>
              <w:autoSpaceDN w:val="0"/>
              <w:adjustRightInd w:val="0"/>
              <w:spacing w:line="276" w:lineRule="auto"/>
              <w:jc w:val="both"/>
              <w:rPr>
                <w:sz w:val="26"/>
                <w:szCs w:val="26"/>
              </w:rPr>
            </w:pPr>
            <w:r>
              <w:rPr>
                <w:sz w:val="26"/>
                <w:szCs w:val="26"/>
              </w:rPr>
              <w:t>Д</w:t>
            </w:r>
            <w:r w:rsidR="003C5974" w:rsidRPr="003E2636">
              <w:rPr>
                <w:sz w:val="26"/>
                <w:szCs w:val="26"/>
              </w:rPr>
              <w:t xml:space="preserve">иректор </w:t>
            </w:r>
            <w:r>
              <w:rPr>
                <w:sz w:val="26"/>
                <w:szCs w:val="26"/>
              </w:rPr>
              <w:t>Тамбовского ВРЗ</w:t>
            </w:r>
          </w:p>
          <w:p w:rsidR="003C5974" w:rsidRPr="003E2636" w:rsidRDefault="003C5974" w:rsidP="00AF6499">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3C5974" w:rsidRPr="003E2636" w:rsidRDefault="003C5974" w:rsidP="00AF6499">
            <w:pPr>
              <w:widowControl w:val="0"/>
              <w:shd w:val="clear" w:color="auto" w:fill="FFFFFF"/>
              <w:autoSpaceDE w:val="0"/>
              <w:autoSpaceDN w:val="0"/>
              <w:adjustRightInd w:val="0"/>
              <w:spacing w:line="276" w:lineRule="auto"/>
              <w:jc w:val="both"/>
              <w:rPr>
                <w:bCs/>
                <w:sz w:val="26"/>
                <w:szCs w:val="26"/>
              </w:rPr>
            </w:pPr>
          </w:p>
        </w:tc>
        <w:tc>
          <w:tcPr>
            <w:tcW w:w="5387" w:type="dxa"/>
          </w:tcPr>
          <w:p w:rsidR="003C5974" w:rsidRPr="003E2636" w:rsidRDefault="003C5974" w:rsidP="00AF6499">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3C5974" w:rsidRPr="003E2636" w:rsidTr="00AF6499">
        <w:tc>
          <w:tcPr>
            <w:tcW w:w="4786" w:type="dxa"/>
          </w:tcPr>
          <w:p w:rsidR="003C5974" w:rsidRPr="003E2636" w:rsidRDefault="003C5974" w:rsidP="005A4A4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 </w:t>
            </w:r>
            <w:r w:rsidR="005A4A49">
              <w:rPr>
                <w:sz w:val="26"/>
                <w:szCs w:val="26"/>
              </w:rPr>
              <w:t>А.И. Грибков</w:t>
            </w:r>
          </w:p>
        </w:tc>
        <w:tc>
          <w:tcPr>
            <w:tcW w:w="5387" w:type="dxa"/>
          </w:tcPr>
          <w:p w:rsidR="003C5974" w:rsidRPr="003E2636" w:rsidRDefault="003C5974" w:rsidP="00AF649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3C5974" w:rsidRPr="003E2636" w:rsidTr="00AF6499">
        <w:tc>
          <w:tcPr>
            <w:tcW w:w="4786" w:type="dxa"/>
          </w:tcPr>
          <w:p w:rsidR="003C5974" w:rsidRPr="003E2636" w:rsidRDefault="003C5974" w:rsidP="005A4A49">
            <w:pPr>
              <w:widowControl w:val="0"/>
              <w:shd w:val="clear" w:color="auto" w:fill="FFFFFF"/>
              <w:autoSpaceDE w:val="0"/>
              <w:autoSpaceDN w:val="0"/>
              <w:adjustRightInd w:val="0"/>
              <w:spacing w:line="276" w:lineRule="auto"/>
              <w:jc w:val="both"/>
              <w:rPr>
                <w:bCs/>
                <w:sz w:val="26"/>
                <w:szCs w:val="26"/>
              </w:rPr>
            </w:pPr>
            <w:r w:rsidRPr="003E2636">
              <w:rPr>
                <w:sz w:val="26"/>
                <w:szCs w:val="26"/>
              </w:rPr>
              <w:t>«___» __________ 20</w:t>
            </w:r>
            <w:r>
              <w:rPr>
                <w:sz w:val="26"/>
                <w:szCs w:val="26"/>
              </w:rPr>
              <w:t>___</w:t>
            </w:r>
            <w:r w:rsidRPr="003E2636">
              <w:rPr>
                <w:sz w:val="26"/>
                <w:szCs w:val="26"/>
              </w:rPr>
              <w:t xml:space="preserve"> г.</w:t>
            </w:r>
          </w:p>
        </w:tc>
        <w:tc>
          <w:tcPr>
            <w:tcW w:w="5387" w:type="dxa"/>
          </w:tcPr>
          <w:p w:rsidR="003C5974" w:rsidRPr="003E2636" w:rsidRDefault="003C5974" w:rsidP="00AF649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3C5974" w:rsidRPr="003E2636" w:rsidTr="00AF6499">
        <w:tc>
          <w:tcPr>
            <w:tcW w:w="4786" w:type="dxa"/>
          </w:tcPr>
          <w:p w:rsidR="003C5974" w:rsidRPr="003E2636" w:rsidRDefault="003C5974" w:rsidP="00AF6499">
            <w:pPr>
              <w:widowControl w:val="0"/>
              <w:shd w:val="clear" w:color="auto" w:fill="FFFFFF"/>
              <w:autoSpaceDE w:val="0"/>
              <w:autoSpaceDN w:val="0"/>
              <w:adjustRightInd w:val="0"/>
              <w:jc w:val="both"/>
              <w:rPr>
                <w:bCs/>
                <w:sz w:val="26"/>
                <w:szCs w:val="26"/>
              </w:rPr>
            </w:pPr>
          </w:p>
        </w:tc>
        <w:tc>
          <w:tcPr>
            <w:tcW w:w="5387" w:type="dxa"/>
          </w:tcPr>
          <w:p w:rsidR="003C5974" w:rsidRPr="003E2636" w:rsidRDefault="003C5974" w:rsidP="00AF6499">
            <w:pPr>
              <w:widowControl w:val="0"/>
              <w:shd w:val="clear" w:color="auto" w:fill="FFFFFF"/>
              <w:autoSpaceDE w:val="0"/>
              <w:autoSpaceDN w:val="0"/>
              <w:adjustRightInd w:val="0"/>
              <w:jc w:val="both"/>
              <w:rPr>
                <w:bCs/>
                <w:sz w:val="26"/>
                <w:szCs w:val="26"/>
              </w:rPr>
            </w:pPr>
          </w:p>
        </w:tc>
      </w:tr>
    </w:tbl>
    <w:p w:rsidR="003C5974" w:rsidRPr="003E2636" w:rsidRDefault="003C5974" w:rsidP="003C5974">
      <w:pPr>
        <w:widowControl w:val="0"/>
        <w:autoSpaceDE w:val="0"/>
        <w:autoSpaceDN w:val="0"/>
        <w:adjustRightInd w:val="0"/>
        <w:jc w:val="center"/>
        <w:rPr>
          <w:bCs/>
          <w:sz w:val="26"/>
          <w:szCs w:val="26"/>
        </w:rPr>
      </w:pPr>
    </w:p>
    <w:p w:rsidR="0066085F" w:rsidRPr="003E2636" w:rsidRDefault="0066085F" w:rsidP="0066085F">
      <w:pPr>
        <w:widowControl w:val="0"/>
        <w:shd w:val="clear" w:color="auto" w:fill="FFFFFF"/>
        <w:autoSpaceDE w:val="0"/>
        <w:autoSpaceDN w:val="0"/>
        <w:adjustRightInd w:val="0"/>
        <w:jc w:val="center"/>
        <w:rPr>
          <w:bCs/>
          <w:iCs/>
          <w:sz w:val="26"/>
          <w:szCs w:val="26"/>
        </w:rPr>
      </w:pPr>
      <w:r>
        <w:rPr>
          <w:bCs/>
          <w:iCs/>
          <w:spacing w:val="-14"/>
          <w:sz w:val="26"/>
          <w:szCs w:val="26"/>
        </w:rPr>
        <w:br w:type="column"/>
      </w:r>
      <w:r>
        <w:rPr>
          <w:bCs/>
          <w:iCs/>
          <w:spacing w:val="-14"/>
          <w:sz w:val="26"/>
          <w:szCs w:val="26"/>
        </w:rPr>
        <w:lastRenderedPageBreak/>
        <w:t xml:space="preserve">                                                            Приложение № </w:t>
      </w:r>
      <w:r w:rsidR="00A46ECE">
        <w:rPr>
          <w:bCs/>
          <w:iCs/>
          <w:spacing w:val="-14"/>
          <w:sz w:val="26"/>
          <w:szCs w:val="26"/>
        </w:rPr>
        <w:t>5</w:t>
      </w:r>
    </w:p>
    <w:p w:rsidR="0066085F" w:rsidRPr="003E2636" w:rsidRDefault="0066085F" w:rsidP="0066085F">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66085F" w:rsidRPr="003E2636" w:rsidRDefault="0066085F" w:rsidP="0066085F">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66085F" w:rsidRPr="003E2636" w:rsidRDefault="0066085F" w:rsidP="0066085F">
      <w:pPr>
        <w:widowControl w:val="0"/>
        <w:autoSpaceDE w:val="0"/>
        <w:autoSpaceDN w:val="0"/>
        <w:adjustRightInd w:val="0"/>
        <w:jc w:val="center"/>
        <w:rPr>
          <w:b/>
          <w:bCs/>
          <w:sz w:val="26"/>
          <w:szCs w:val="26"/>
        </w:rPr>
      </w:pPr>
    </w:p>
    <w:p w:rsidR="0066085F" w:rsidRPr="003E2636" w:rsidRDefault="0066085F" w:rsidP="0066085F">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66085F" w:rsidRPr="003E2636" w:rsidRDefault="0066085F" w:rsidP="0066085F">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66085F" w:rsidRPr="003E2636" w:rsidRDefault="0066085F" w:rsidP="0066085F">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66085F" w:rsidRPr="003E2636" w:rsidRDefault="0066085F" w:rsidP="0066085F">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66085F" w:rsidRDefault="0066085F" w:rsidP="0066085F">
      <w:pPr>
        <w:widowControl w:val="0"/>
        <w:autoSpaceDE w:val="0"/>
        <w:autoSpaceDN w:val="0"/>
        <w:adjustRightInd w:val="0"/>
        <w:ind w:firstLine="709"/>
        <w:jc w:val="both"/>
        <w:rPr>
          <w:bCs/>
          <w:sz w:val="26"/>
          <w:szCs w:val="26"/>
        </w:rPr>
      </w:pPr>
      <w:r w:rsidRPr="003E2636">
        <w:rPr>
          <w:bCs/>
          <w:sz w:val="26"/>
          <w:szCs w:val="26"/>
        </w:rPr>
        <w:t>- страховое свидетельство государственного пенсионного страхования.</w:t>
      </w:r>
    </w:p>
    <w:p w:rsidR="0066085F" w:rsidRDefault="0066085F" w:rsidP="0066085F">
      <w:pPr>
        <w:widowControl w:val="0"/>
        <w:autoSpaceDE w:val="0"/>
        <w:autoSpaceDN w:val="0"/>
        <w:adjustRightInd w:val="0"/>
        <w:ind w:firstLine="709"/>
        <w:jc w:val="both"/>
        <w:rPr>
          <w:bCs/>
          <w:sz w:val="26"/>
          <w:szCs w:val="26"/>
        </w:rPr>
      </w:pPr>
    </w:p>
    <w:sectPr w:rsidR="0066085F" w:rsidSect="0066085F">
      <w:pgSz w:w="11906" w:h="16838" w:code="9"/>
      <w:pgMar w:top="686" w:right="566" w:bottom="851"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CCE" w:rsidRDefault="004E5CCE">
      <w:r>
        <w:separator/>
      </w:r>
    </w:p>
  </w:endnote>
  <w:endnote w:type="continuationSeparator" w:id="0">
    <w:p w:rsidR="004E5CCE" w:rsidRDefault="004E5C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4A" w:rsidRDefault="00DB7101" w:rsidP="004A3F42">
    <w:pPr>
      <w:pStyle w:val="ac"/>
      <w:framePr w:wrap="around" w:vAnchor="text" w:hAnchor="margin" w:xAlign="right" w:y="1"/>
      <w:rPr>
        <w:rStyle w:val="ab"/>
      </w:rPr>
    </w:pPr>
    <w:r>
      <w:rPr>
        <w:rStyle w:val="ab"/>
      </w:rPr>
      <w:fldChar w:fldCharType="begin"/>
    </w:r>
    <w:r w:rsidR="00A3444A">
      <w:rPr>
        <w:rStyle w:val="ab"/>
      </w:rPr>
      <w:instrText xml:space="preserve">PAGE  </w:instrText>
    </w:r>
    <w:r>
      <w:rPr>
        <w:rStyle w:val="ab"/>
      </w:rPr>
      <w:fldChar w:fldCharType="end"/>
    </w:r>
  </w:p>
  <w:p w:rsidR="00A3444A" w:rsidRDefault="00A3444A" w:rsidP="004A3F4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4A" w:rsidRDefault="00A3444A" w:rsidP="004A3F4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4A" w:rsidRDefault="00A3444A">
    <w:pPr>
      <w:pStyle w:val="ac"/>
      <w:jc w:val="center"/>
    </w:pPr>
  </w:p>
  <w:p w:rsidR="00A3444A" w:rsidRDefault="00A3444A" w:rsidP="0066085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4A" w:rsidRDefault="00A3444A">
    <w:pPr>
      <w:pStyle w:val="ac"/>
      <w:jc w:val="right"/>
    </w:pPr>
  </w:p>
  <w:p w:rsidR="00A3444A" w:rsidRDefault="00A3444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CCE" w:rsidRDefault="004E5CCE">
      <w:r>
        <w:separator/>
      </w:r>
    </w:p>
  </w:footnote>
  <w:footnote w:type="continuationSeparator" w:id="0">
    <w:p w:rsidR="004E5CCE" w:rsidRDefault="004E5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0354"/>
      <w:docPartObj>
        <w:docPartGallery w:val="Page Numbers (Top of Page)"/>
        <w:docPartUnique/>
      </w:docPartObj>
    </w:sdtPr>
    <w:sdtContent>
      <w:p w:rsidR="00A3444A" w:rsidRDefault="00DB7101">
        <w:pPr>
          <w:pStyle w:val="a7"/>
          <w:jc w:val="center"/>
        </w:pPr>
        <w:r>
          <w:rPr>
            <w:noProof/>
          </w:rPr>
          <w:fldChar w:fldCharType="begin"/>
        </w:r>
        <w:r w:rsidR="00A3444A">
          <w:rPr>
            <w:noProof/>
          </w:rPr>
          <w:instrText xml:space="preserve"> PAGE   \* MERGEFORMAT </w:instrText>
        </w:r>
        <w:r>
          <w:rPr>
            <w:noProof/>
          </w:rPr>
          <w:fldChar w:fldCharType="separate"/>
        </w:r>
        <w:r w:rsidR="008C5B9B">
          <w:rPr>
            <w:noProof/>
          </w:rPr>
          <w:t>26</w:t>
        </w:r>
        <w:r>
          <w:rPr>
            <w:noProof/>
          </w:rPr>
          <w:fldChar w:fldCharType="end"/>
        </w:r>
      </w:p>
    </w:sdtContent>
  </w:sdt>
  <w:p w:rsidR="00A3444A" w:rsidRDefault="00A3444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8"/>
      <w:docPartObj>
        <w:docPartGallery w:val="Page Numbers (Top of Page)"/>
        <w:docPartUnique/>
      </w:docPartObj>
    </w:sdtPr>
    <w:sdtContent>
      <w:p w:rsidR="00A3444A" w:rsidRDefault="00DB7101">
        <w:pPr>
          <w:pStyle w:val="a7"/>
          <w:jc w:val="center"/>
        </w:pPr>
        <w:r>
          <w:rPr>
            <w:noProof/>
          </w:rPr>
          <w:fldChar w:fldCharType="begin"/>
        </w:r>
        <w:r w:rsidR="00A3444A">
          <w:rPr>
            <w:noProof/>
          </w:rPr>
          <w:instrText xml:space="preserve"> PAGE   \* MERGEFORMAT </w:instrText>
        </w:r>
        <w:r>
          <w:rPr>
            <w:noProof/>
          </w:rPr>
          <w:fldChar w:fldCharType="separate"/>
        </w:r>
        <w:r w:rsidR="008C5B9B">
          <w:rPr>
            <w:noProof/>
          </w:rPr>
          <w:t>28</w:t>
        </w:r>
        <w:r>
          <w:rPr>
            <w:noProof/>
          </w:rPr>
          <w:fldChar w:fldCharType="end"/>
        </w:r>
      </w:p>
    </w:sdtContent>
  </w:sdt>
  <w:p w:rsidR="00A3444A" w:rsidRPr="00E2744D" w:rsidRDefault="00A3444A" w:rsidP="00E2744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A3444A" w:rsidRDefault="00DB7101">
        <w:pPr>
          <w:pStyle w:val="a7"/>
          <w:jc w:val="center"/>
        </w:pPr>
        <w:r>
          <w:rPr>
            <w:noProof/>
          </w:rPr>
          <w:fldChar w:fldCharType="begin"/>
        </w:r>
        <w:r w:rsidR="00A3444A">
          <w:rPr>
            <w:noProof/>
          </w:rPr>
          <w:instrText>PAGE   \* MERGEFORMAT</w:instrText>
        </w:r>
        <w:r>
          <w:rPr>
            <w:noProof/>
          </w:rPr>
          <w:fldChar w:fldCharType="separate"/>
        </w:r>
        <w:r w:rsidR="00A3444A">
          <w:rPr>
            <w:noProof/>
          </w:rPr>
          <w:t>42</w:t>
        </w:r>
        <w:r>
          <w:rPr>
            <w:noProof/>
          </w:rPr>
          <w:fldChar w:fldCharType="end"/>
        </w:r>
      </w:p>
    </w:sdtContent>
  </w:sdt>
  <w:p w:rsidR="00A3444A" w:rsidRDefault="00A3444A">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9"/>
      <w:docPartObj>
        <w:docPartGallery w:val="Page Numbers (Top of Page)"/>
        <w:docPartUnique/>
      </w:docPartObj>
    </w:sdtPr>
    <w:sdtContent>
      <w:p w:rsidR="00A3444A" w:rsidRDefault="00DB7101">
        <w:pPr>
          <w:pStyle w:val="a7"/>
          <w:jc w:val="center"/>
        </w:pPr>
        <w:r>
          <w:rPr>
            <w:noProof/>
          </w:rPr>
          <w:fldChar w:fldCharType="begin"/>
        </w:r>
        <w:r w:rsidR="00A3444A">
          <w:rPr>
            <w:noProof/>
          </w:rPr>
          <w:instrText xml:space="preserve"> PAGE   \* MERGEFORMAT </w:instrText>
        </w:r>
        <w:r>
          <w:rPr>
            <w:noProof/>
          </w:rPr>
          <w:fldChar w:fldCharType="separate"/>
        </w:r>
        <w:r w:rsidR="008C5B9B">
          <w:rPr>
            <w:noProof/>
          </w:rPr>
          <w:t>30</w:t>
        </w:r>
        <w:r>
          <w:rPr>
            <w:noProof/>
          </w:rPr>
          <w:fldChar w:fldCharType="end"/>
        </w:r>
      </w:p>
    </w:sdtContent>
  </w:sdt>
  <w:p w:rsidR="00A3444A" w:rsidRDefault="00A3444A">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952"/>
      <w:docPartObj>
        <w:docPartGallery w:val="Page Numbers (Top of Page)"/>
        <w:docPartUnique/>
      </w:docPartObj>
    </w:sdtPr>
    <w:sdtContent>
      <w:p w:rsidR="00A3444A" w:rsidRDefault="00DB7101">
        <w:pPr>
          <w:pStyle w:val="a7"/>
          <w:jc w:val="center"/>
        </w:pPr>
        <w:r>
          <w:rPr>
            <w:noProof/>
          </w:rPr>
          <w:fldChar w:fldCharType="begin"/>
        </w:r>
        <w:r w:rsidR="00A3444A">
          <w:rPr>
            <w:noProof/>
          </w:rPr>
          <w:instrText>PAGE   \* MERGEFORMAT</w:instrText>
        </w:r>
        <w:r>
          <w:rPr>
            <w:noProof/>
          </w:rPr>
          <w:fldChar w:fldCharType="separate"/>
        </w:r>
        <w:r w:rsidR="00A3444A">
          <w:rPr>
            <w:noProof/>
          </w:rPr>
          <w:t>9</w:t>
        </w:r>
        <w:r>
          <w:rPr>
            <w:noProof/>
          </w:rPr>
          <w:fldChar w:fldCharType="end"/>
        </w:r>
      </w:p>
    </w:sdtContent>
  </w:sdt>
  <w:p w:rsidR="00A3444A" w:rsidRDefault="00A3444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5C05177"/>
    <w:multiLevelType w:val="hybridMultilevel"/>
    <w:tmpl w:val="EEEEAB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3A43057"/>
    <w:multiLevelType w:val="hybridMultilevel"/>
    <w:tmpl w:val="86B6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B52DD"/>
    <w:multiLevelType w:val="hybridMultilevel"/>
    <w:tmpl w:val="61FED5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3327607"/>
    <w:multiLevelType w:val="hybridMultilevel"/>
    <w:tmpl w:val="852C742A"/>
    <w:lvl w:ilvl="0" w:tplc="CA781372">
      <w:start w:val="1"/>
      <w:numFmt w:val="decimal"/>
      <w:lvlText w:val="1.%1."/>
      <w:lvlJc w:val="left"/>
      <w:pPr>
        <w:ind w:left="928"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5F3269F"/>
    <w:multiLevelType w:val="hybridMultilevel"/>
    <w:tmpl w:val="5830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66881"/>
    <w:multiLevelType w:val="hybridMultilevel"/>
    <w:tmpl w:val="DCC40C76"/>
    <w:lvl w:ilvl="0" w:tplc="369ED3C6">
      <w:start w:val="1"/>
      <w:numFmt w:val="decimal"/>
      <w:lvlText w:val="3.1.%1."/>
      <w:lvlJc w:val="left"/>
      <w:pPr>
        <w:ind w:left="786" w:hanging="360"/>
      </w:pPr>
      <w:rPr>
        <w:rFonts w:hint="default"/>
      </w:rPr>
    </w:lvl>
    <w:lvl w:ilvl="1" w:tplc="778A5F0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6AE386E"/>
    <w:multiLevelType w:val="hybridMultilevel"/>
    <w:tmpl w:val="A692A3EA"/>
    <w:lvl w:ilvl="0" w:tplc="6ED6975E">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89C4B61"/>
    <w:multiLevelType w:val="hybridMultilevel"/>
    <w:tmpl w:val="395A82C2"/>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42240D"/>
    <w:multiLevelType w:val="hybridMultilevel"/>
    <w:tmpl w:val="F08CD69A"/>
    <w:lvl w:ilvl="0" w:tplc="C56A2A62">
      <w:start w:val="1"/>
      <w:numFmt w:val="decimal"/>
      <w:lvlText w:val="3.%1."/>
      <w:lvlJc w:val="left"/>
      <w:pPr>
        <w:ind w:left="720" w:hanging="360"/>
      </w:pPr>
      <w:rPr>
        <w:rFonts w:hint="default"/>
        <w:b w:val="0"/>
      </w:rPr>
    </w:lvl>
    <w:lvl w:ilvl="1" w:tplc="916C67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59F4A41"/>
    <w:multiLevelType w:val="hybridMultilevel"/>
    <w:tmpl w:val="99C2293E"/>
    <w:lvl w:ilvl="0" w:tplc="B6FC6F54">
      <w:start w:val="1"/>
      <w:numFmt w:val="decimal"/>
      <w:lvlText w:val="4.%1."/>
      <w:lvlJc w:val="left"/>
      <w:pPr>
        <w:ind w:left="2062"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6E770ED9"/>
    <w:multiLevelType w:val="hybridMultilevel"/>
    <w:tmpl w:val="9E9AF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1">
    <w:nsid w:val="758E0C27"/>
    <w:multiLevelType w:val="hybridMultilevel"/>
    <w:tmpl w:val="BAC4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5C14520"/>
    <w:multiLevelType w:val="hybridMultilevel"/>
    <w:tmpl w:val="365E3788"/>
    <w:lvl w:ilvl="0" w:tplc="57AAA79E">
      <w:start w:val="1"/>
      <w:numFmt w:val="decimal"/>
      <w:lvlText w:val="5.%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F6514CE"/>
    <w:multiLevelType w:val="hybridMultilevel"/>
    <w:tmpl w:val="A47CB5F6"/>
    <w:lvl w:ilvl="0" w:tplc="82EAC822">
      <w:start w:val="1"/>
      <w:numFmt w:val="decimal"/>
      <w:lvlText w:val="8.2.%1."/>
      <w:lvlJc w:val="left"/>
      <w:pPr>
        <w:ind w:left="2136" w:hanging="360"/>
      </w:pPr>
      <w:rPr>
        <w:rFonts w:hint="default"/>
        <w:b w:val="0"/>
      </w:rPr>
    </w:lvl>
    <w:lvl w:ilvl="1" w:tplc="82EAC822">
      <w:start w:val="1"/>
      <w:numFmt w:val="decimal"/>
      <w:lvlText w:val="8.2.%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896C7E"/>
    <w:multiLevelType w:val="hybridMultilevel"/>
    <w:tmpl w:val="C1F8FF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22"/>
  </w:num>
  <w:num w:numId="3">
    <w:abstractNumId w:val="9"/>
  </w:num>
  <w:num w:numId="4">
    <w:abstractNumId w:val="13"/>
  </w:num>
  <w:num w:numId="5">
    <w:abstractNumId w:val="45"/>
  </w:num>
  <w:num w:numId="6">
    <w:abstractNumId w:val="40"/>
  </w:num>
  <w:num w:numId="7">
    <w:abstractNumId w:val="23"/>
  </w:num>
  <w:num w:numId="8">
    <w:abstractNumId w:val="29"/>
  </w:num>
  <w:num w:numId="9">
    <w:abstractNumId w:val="33"/>
  </w:num>
  <w:num w:numId="10">
    <w:abstractNumId w:val="7"/>
  </w:num>
  <w:num w:numId="11">
    <w:abstractNumId w:val="12"/>
  </w:num>
  <w:num w:numId="12">
    <w:abstractNumId w:val="38"/>
  </w:num>
  <w:num w:numId="13">
    <w:abstractNumId w:val="31"/>
  </w:num>
  <w:num w:numId="14">
    <w:abstractNumId w:val="42"/>
  </w:num>
  <w:num w:numId="15">
    <w:abstractNumId w:val="35"/>
  </w:num>
  <w:num w:numId="16">
    <w:abstractNumId w:val="32"/>
  </w:num>
  <w:num w:numId="17">
    <w:abstractNumId w:val="28"/>
  </w:num>
  <w:num w:numId="18">
    <w:abstractNumId w:val="21"/>
  </w:num>
  <w:num w:numId="19">
    <w:abstractNumId w:val="34"/>
  </w:num>
  <w:num w:numId="20">
    <w:abstractNumId w:val="15"/>
  </w:num>
  <w:num w:numId="21">
    <w:abstractNumId w:val="47"/>
  </w:num>
  <w:num w:numId="22">
    <w:abstractNumId w:val="8"/>
  </w:num>
  <w:num w:numId="23">
    <w:abstractNumId w:val="25"/>
  </w:num>
  <w:num w:numId="24">
    <w:abstractNumId w:val="10"/>
  </w:num>
  <w:num w:numId="25">
    <w:abstractNumId w:val="43"/>
  </w:num>
  <w:num w:numId="26">
    <w:abstractNumId w:val="24"/>
  </w:num>
  <w:num w:numId="27">
    <w:abstractNumId w:val="46"/>
  </w:num>
  <w:num w:numId="28">
    <w:abstractNumId w:val="44"/>
  </w:num>
  <w:num w:numId="29">
    <w:abstractNumId w:val="20"/>
  </w:num>
  <w:num w:numId="30">
    <w:abstractNumId w:val="26"/>
  </w:num>
  <w:num w:numId="31">
    <w:abstractNumId w:val="17"/>
  </w:num>
  <w:num w:numId="32">
    <w:abstractNumId w:val="2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37"/>
  </w:num>
  <w:num w:numId="37">
    <w:abstractNumId w:val="19"/>
  </w:num>
  <w:num w:numId="38">
    <w:abstractNumId w:val="6"/>
  </w:num>
  <w:num w:numId="39">
    <w:abstractNumId w:val="18"/>
  </w:num>
  <w:num w:numId="40">
    <w:abstractNumId w:val="39"/>
  </w:num>
  <w:num w:numId="41">
    <w:abstractNumId w:val="11"/>
  </w:num>
  <w:num w:numId="42">
    <w:abstractNumId w:val="41"/>
  </w:num>
  <w:num w:numId="43">
    <w:abstractNumId w:val="1"/>
  </w:num>
  <w:num w:numId="44">
    <w:abstractNumId w:val="2"/>
  </w:num>
  <w:num w:numId="45">
    <w:abstractNumId w:val="4"/>
  </w:num>
  <w:num w:numId="46">
    <w:abstractNumId w:val="3"/>
  </w:num>
  <w:num w:numId="47">
    <w:abstractNumId w:val="30"/>
  </w:num>
  <w:num w:numId="48">
    <w:abstractNumId w:val="36"/>
  </w:num>
  <w:num w:numId="49">
    <w:abstractNumId w:val="16"/>
  </w:num>
  <w:num w:numId="5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133B"/>
    <w:rsid w:val="00012017"/>
    <w:rsid w:val="000127AF"/>
    <w:rsid w:val="00012E11"/>
    <w:rsid w:val="0001326F"/>
    <w:rsid w:val="0001460C"/>
    <w:rsid w:val="000149DB"/>
    <w:rsid w:val="00015334"/>
    <w:rsid w:val="00015AAE"/>
    <w:rsid w:val="00016041"/>
    <w:rsid w:val="0001685D"/>
    <w:rsid w:val="00017F28"/>
    <w:rsid w:val="000203F3"/>
    <w:rsid w:val="00020B89"/>
    <w:rsid w:val="0002140C"/>
    <w:rsid w:val="000215A2"/>
    <w:rsid w:val="00022DBE"/>
    <w:rsid w:val="000238EA"/>
    <w:rsid w:val="00024094"/>
    <w:rsid w:val="00025834"/>
    <w:rsid w:val="00026A5D"/>
    <w:rsid w:val="00026BDC"/>
    <w:rsid w:val="0003122C"/>
    <w:rsid w:val="00031395"/>
    <w:rsid w:val="00031489"/>
    <w:rsid w:val="0003156D"/>
    <w:rsid w:val="000328F4"/>
    <w:rsid w:val="00032DD7"/>
    <w:rsid w:val="00033107"/>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47C81"/>
    <w:rsid w:val="0005073C"/>
    <w:rsid w:val="00050844"/>
    <w:rsid w:val="00050E54"/>
    <w:rsid w:val="000522EA"/>
    <w:rsid w:val="00052B4F"/>
    <w:rsid w:val="00052B6C"/>
    <w:rsid w:val="00053644"/>
    <w:rsid w:val="000539CC"/>
    <w:rsid w:val="00053DF0"/>
    <w:rsid w:val="00054299"/>
    <w:rsid w:val="00054386"/>
    <w:rsid w:val="0005501E"/>
    <w:rsid w:val="0005524C"/>
    <w:rsid w:val="0005571A"/>
    <w:rsid w:val="0005580A"/>
    <w:rsid w:val="00056A8B"/>
    <w:rsid w:val="000571C7"/>
    <w:rsid w:val="00061069"/>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1CA"/>
    <w:rsid w:val="0009594F"/>
    <w:rsid w:val="00095D23"/>
    <w:rsid w:val="00095EF9"/>
    <w:rsid w:val="000967B8"/>
    <w:rsid w:val="00096F1A"/>
    <w:rsid w:val="000972C3"/>
    <w:rsid w:val="000A0304"/>
    <w:rsid w:val="000A0333"/>
    <w:rsid w:val="000A0E75"/>
    <w:rsid w:val="000A1AA0"/>
    <w:rsid w:val="000A2400"/>
    <w:rsid w:val="000A29B7"/>
    <w:rsid w:val="000A30CD"/>
    <w:rsid w:val="000A30E8"/>
    <w:rsid w:val="000A32AE"/>
    <w:rsid w:val="000A3C50"/>
    <w:rsid w:val="000A3F12"/>
    <w:rsid w:val="000A4BB6"/>
    <w:rsid w:val="000A4DAF"/>
    <w:rsid w:val="000A54AC"/>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D69E6"/>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8CD"/>
    <w:rsid w:val="001048DF"/>
    <w:rsid w:val="00105CBC"/>
    <w:rsid w:val="001060CC"/>
    <w:rsid w:val="00106755"/>
    <w:rsid w:val="0010718F"/>
    <w:rsid w:val="00110906"/>
    <w:rsid w:val="00110C7F"/>
    <w:rsid w:val="00111422"/>
    <w:rsid w:val="00111A0D"/>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55CC"/>
    <w:rsid w:val="00136095"/>
    <w:rsid w:val="00136D5A"/>
    <w:rsid w:val="001402B2"/>
    <w:rsid w:val="00140752"/>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2CB4"/>
    <w:rsid w:val="00162D15"/>
    <w:rsid w:val="001635AB"/>
    <w:rsid w:val="001640A9"/>
    <w:rsid w:val="001662BA"/>
    <w:rsid w:val="001669B0"/>
    <w:rsid w:val="00166BC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91F"/>
    <w:rsid w:val="00181D4A"/>
    <w:rsid w:val="001822E9"/>
    <w:rsid w:val="00182E1B"/>
    <w:rsid w:val="00182E71"/>
    <w:rsid w:val="00182ED8"/>
    <w:rsid w:val="0018372D"/>
    <w:rsid w:val="0018405A"/>
    <w:rsid w:val="00185397"/>
    <w:rsid w:val="00186659"/>
    <w:rsid w:val="001933D4"/>
    <w:rsid w:val="00196B65"/>
    <w:rsid w:val="001A0653"/>
    <w:rsid w:val="001A0BB9"/>
    <w:rsid w:val="001A1BA1"/>
    <w:rsid w:val="001A2410"/>
    <w:rsid w:val="001A25D5"/>
    <w:rsid w:val="001A3D36"/>
    <w:rsid w:val="001B0583"/>
    <w:rsid w:val="001B0C43"/>
    <w:rsid w:val="001B17F9"/>
    <w:rsid w:val="001B1FA9"/>
    <w:rsid w:val="001B2071"/>
    <w:rsid w:val="001B2EB3"/>
    <w:rsid w:val="001B3FB0"/>
    <w:rsid w:val="001B48C4"/>
    <w:rsid w:val="001B5846"/>
    <w:rsid w:val="001B5E4F"/>
    <w:rsid w:val="001B7028"/>
    <w:rsid w:val="001B7FF6"/>
    <w:rsid w:val="001C00F5"/>
    <w:rsid w:val="001C06E0"/>
    <w:rsid w:val="001C1068"/>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A0D"/>
    <w:rsid w:val="001D6C02"/>
    <w:rsid w:val="001D6F5A"/>
    <w:rsid w:val="001E02D6"/>
    <w:rsid w:val="001E0C91"/>
    <w:rsid w:val="001E1B00"/>
    <w:rsid w:val="001E24B6"/>
    <w:rsid w:val="001E24E8"/>
    <w:rsid w:val="001E263B"/>
    <w:rsid w:val="001E28E0"/>
    <w:rsid w:val="001E2B0F"/>
    <w:rsid w:val="001E7837"/>
    <w:rsid w:val="001E7DC3"/>
    <w:rsid w:val="001F1002"/>
    <w:rsid w:val="001F12C1"/>
    <w:rsid w:val="001F2470"/>
    <w:rsid w:val="001F27B0"/>
    <w:rsid w:val="001F282D"/>
    <w:rsid w:val="001F2E21"/>
    <w:rsid w:val="001F31B0"/>
    <w:rsid w:val="001F3C7D"/>
    <w:rsid w:val="001F417B"/>
    <w:rsid w:val="001F5519"/>
    <w:rsid w:val="001F555D"/>
    <w:rsid w:val="001F698D"/>
    <w:rsid w:val="001F74B3"/>
    <w:rsid w:val="001F752D"/>
    <w:rsid w:val="00200C07"/>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64CA"/>
    <w:rsid w:val="00237752"/>
    <w:rsid w:val="0024176F"/>
    <w:rsid w:val="00241F1F"/>
    <w:rsid w:val="0024229E"/>
    <w:rsid w:val="00242736"/>
    <w:rsid w:val="00242752"/>
    <w:rsid w:val="002429F5"/>
    <w:rsid w:val="0024471C"/>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0829"/>
    <w:rsid w:val="002B15E3"/>
    <w:rsid w:val="002B16F8"/>
    <w:rsid w:val="002B2232"/>
    <w:rsid w:val="002B33F2"/>
    <w:rsid w:val="002B4719"/>
    <w:rsid w:val="002B514A"/>
    <w:rsid w:val="002B54F2"/>
    <w:rsid w:val="002B6CB9"/>
    <w:rsid w:val="002B7260"/>
    <w:rsid w:val="002C05B9"/>
    <w:rsid w:val="002C0A08"/>
    <w:rsid w:val="002C10F3"/>
    <w:rsid w:val="002C118B"/>
    <w:rsid w:val="002C1F6E"/>
    <w:rsid w:val="002C5B1E"/>
    <w:rsid w:val="002C62D7"/>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4E55"/>
    <w:rsid w:val="002E6A2E"/>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19FD"/>
    <w:rsid w:val="00311AED"/>
    <w:rsid w:val="003124F3"/>
    <w:rsid w:val="00313A04"/>
    <w:rsid w:val="00313A47"/>
    <w:rsid w:val="00313B23"/>
    <w:rsid w:val="00314812"/>
    <w:rsid w:val="00314AB4"/>
    <w:rsid w:val="00315ADB"/>
    <w:rsid w:val="003165AE"/>
    <w:rsid w:val="00316C25"/>
    <w:rsid w:val="003208B1"/>
    <w:rsid w:val="00320C1B"/>
    <w:rsid w:val="00321349"/>
    <w:rsid w:val="003216E7"/>
    <w:rsid w:val="00323E23"/>
    <w:rsid w:val="00324055"/>
    <w:rsid w:val="003240E1"/>
    <w:rsid w:val="00325571"/>
    <w:rsid w:val="00326CA5"/>
    <w:rsid w:val="00326DE7"/>
    <w:rsid w:val="00327049"/>
    <w:rsid w:val="00327851"/>
    <w:rsid w:val="00327EAD"/>
    <w:rsid w:val="00330BC6"/>
    <w:rsid w:val="00331586"/>
    <w:rsid w:val="0033180D"/>
    <w:rsid w:val="00331855"/>
    <w:rsid w:val="00332159"/>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5A7B"/>
    <w:rsid w:val="0034602D"/>
    <w:rsid w:val="00346314"/>
    <w:rsid w:val="00347673"/>
    <w:rsid w:val="003500A4"/>
    <w:rsid w:val="00350161"/>
    <w:rsid w:val="00351701"/>
    <w:rsid w:val="00355A77"/>
    <w:rsid w:val="0035612D"/>
    <w:rsid w:val="003576AD"/>
    <w:rsid w:val="003613CA"/>
    <w:rsid w:val="00362078"/>
    <w:rsid w:val="0036350C"/>
    <w:rsid w:val="00363CBF"/>
    <w:rsid w:val="00364EB0"/>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77DC7"/>
    <w:rsid w:val="003805E3"/>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2DE"/>
    <w:rsid w:val="003C196B"/>
    <w:rsid w:val="003C26A4"/>
    <w:rsid w:val="003C2EFB"/>
    <w:rsid w:val="003C3FD4"/>
    <w:rsid w:val="003C5974"/>
    <w:rsid w:val="003C7356"/>
    <w:rsid w:val="003C7E85"/>
    <w:rsid w:val="003D0E17"/>
    <w:rsid w:val="003D6574"/>
    <w:rsid w:val="003D7708"/>
    <w:rsid w:val="003D7799"/>
    <w:rsid w:val="003E2D40"/>
    <w:rsid w:val="003E3A70"/>
    <w:rsid w:val="003E3D67"/>
    <w:rsid w:val="003E5273"/>
    <w:rsid w:val="003E5D8A"/>
    <w:rsid w:val="003E6315"/>
    <w:rsid w:val="003E7A9F"/>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8B1"/>
    <w:rsid w:val="00412E45"/>
    <w:rsid w:val="004138E1"/>
    <w:rsid w:val="00413ED6"/>
    <w:rsid w:val="00414380"/>
    <w:rsid w:val="004145CD"/>
    <w:rsid w:val="00415057"/>
    <w:rsid w:val="0041510D"/>
    <w:rsid w:val="00415FE3"/>
    <w:rsid w:val="00416754"/>
    <w:rsid w:val="00416C04"/>
    <w:rsid w:val="0041720A"/>
    <w:rsid w:val="00417FC8"/>
    <w:rsid w:val="00421723"/>
    <w:rsid w:val="00425045"/>
    <w:rsid w:val="0042507B"/>
    <w:rsid w:val="00426190"/>
    <w:rsid w:val="0042619B"/>
    <w:rsid w:val="0042628B"/>
    <w:rsid w:val="00427973"/>
    <w:rsid w:val="00430236"/>
    <w:rsid w:val="00430424"/>
    <w:rsid w:val="00430435"/>
    <w:rsid w:val="0043081C"/>
    <w:rsid w:val="00430E95"/>
    <w:rsid w:val="004320AA"/>
    <w:rsid w:val="00432907"/>
    <w:rsid w:val="00433111"/>
    <w:rsid w:val="00433E63"/>
    <w:rsid w:val="00434511"/>
    <w:rsid w:val="0043501C"/>
    <w:rsid w:val="00435228"/>
    <w:rsid w:val="004361F9"/>
    <w:rsid w:val="0043649A"/>
    <w:rsid w:val="00436DBD"/>
    <w:rsid w:val="00440AC3"/>
    <w:rsid w:val="0044237A"/>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480"/>
    <w:rsid w:val="00465ED3"/>
    <w:rsid w:val="0046690D"/>
    <w:rsid w:val="00466DCE"/>
    <w:rsid w:val="004675C2"/>
    <w:rsid w:val="00471B31"/>
    <w:rsid w:val="0047398F"/>
    <w:rsid w:val="0047586D"/>
    <w:rsid w:val="00476361"/>
    <w:rsid w:val="00476F4D"/>
    <w:rsid w:val="00481B11"/>
    <w:rsid w:val="00481C8C"/>
    <w:rsid w:val="00484EB5"/>
    <w:rsid w:val="0048552D"/>
    <w:rsid w:val="004858CC"/>
    <w:rsid w:val="0048720D"/>
    <w:rsid w:val="004873FF"/>
    <w:rsid w:val="00490CA0"/>
    <w:rsid w:val="0049117D"/>
    <w:rsid w:val="00491199"/>
    <w:rsid w:val="0049195A"/>
    <w:rsid w:val="004937A8"/>
    <w:rsid w:val="00493829"/>
    <w:rsid w:val="004960D4"/>
    <w:rsid w:val="004968A9"/>
    <w:rsid w:val="004972DE"/>
    <w:rsid w:val="004973B4"/>
    <w:rsid w:val="004A14D9"/>
    <w:rsid w:val="004A1565"/>
    <w:rsid w:val="004A18C8"/>
    <w:rsid w:val="004A2DCB"/>
    <w:rsid w:val="004A3068"/>
    <w:rsid w:val="004A36A1"/>
    <w:rsid w:val="004A37E7"/>
    <w:rsid w:val="004A3F42"/>
    <w:rsid w:val="004A4219"/>
    <w:rsid w:val="004A45E8"/>
    <w:rsid w:val="004A519B"/>
    <w:rsid w:val="004A6E9C"/>
    <w:rsid w:val="004A73D2"/>
    <w:rsid w:val="004A7AC3"/>
    <w:rsid w:val="004B0066"/>
    <w:rsid w:val="004B10FE"/>
    <w:rsid w:val="004B129B"/>
    <w:rsid w:val="004B15D8"/>
    <w:rsid w:val="004B28CB"/>
    <w:rsid w:val="004B361B"/>
    <w:rsid w:val="004B3FBF"/>
    <w:rsid w:val="004B430B"/>
    <w:rsid w:val="004B45A0"/>
    <w:rsid w:val="004B47D3"/>
    <w:rsid w:val="004B4ECB"/>
    <w:rsid w:val="004B6647"/>
    <w:rsid w:val="004C1B8E"/>
    <w:rsid w:val="004C3A2F"/>
    <w:rsid w:val="004C3A7D"/>
    <w:rsid w:val="004C4618"/>
    <w:rsid w:val="004C4E63"/>
    <w:rsid w:val="004C5E1B"/>
    <w:rsid w:val="004C64C1"/>
    <w:rsid w:val="004D0F52"/>
    <w:rsid w:val="004D11C4"/>
    <w:rsid w:val="004D4095"/>
    <w:rsid w:val="004D546D"/>
    <w:rsid w:val="004D6060"/>
    <w:rsid w:val="004D684F"/>
    <w:rsid w:val="004D7FC2"/>
    <w:rsid w:val="004E0D50"/>
    <w:rsid w:val="004E12EB"/>
    <w:rsid w:val="004E1788"/>
    <w:rsid w:val="004E1809"/>
    <w:rsid w:val="004E1CF8"/>
    <w:rsid w:val="004E290F"/>
    <w:rsid w:val="004E3A2D"/>
    <w:rsid w:val="004E41AD"/>
    <w:rsid w:val="004E4E81"/>
    <w:rsid w:val="004E4FC9"/>
    <w:rsid w:val="004E56AC"/>
    <w:rsid w:val="004E5CCE"/>
    <w:rsid w:val="004E5DC8"/>
    <w:rsid w:val="004E6C19"/>
    <w:rsid w:val="004E6D72"/>
    <w:rsid w:val="004F0589"/>
    <w:rsid w:val="004F0EC6"/>
    <w:rsid w:val="004F159C"/>
    <w:rsid w:val="004F2371"/>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5D5F"/>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6933"/>
    <w:rsid w:val="00527392"/>
    <w:rsid w:val="00527D75"/>
    <w:rsid w:val="00531490"/>
    <w:rsid w:val="00531C97"/>
    <w:rsid w:val="00532068"/>
    <w:rsid w:val="00533D9A"/>
    <w:rsid w:val="005344FD"/>
    <w:rsid w:val="005347F5"/>
    <w:rsid w:val="00534C83"/>
    <w:rsid w:val="00535C18"/>
    <w:rsid w:val="005367F8"/>
    <w:rsid w:val="00537558"/>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0790"/>
    <w:rsid w:val="005818D8"/>
    <w:rsid w:val="00582193"/>
    <w:rsid w:val="005831B4"/>
    <w:rsid w:val="00585E7B"/>
    <w:rsid w:val="005867F8"/>
    <w:rsid w:val="00586C48"/>
    <w:rsid w:val="0058759C"/>
    <w:rsid w:val="0059056E"/>
    <w:rsid w:val="00591975"/>
    <w:rsid w:val="005932AF"/>
    <w:rsid w:val="00594E36"/>
    <w:rsid w:val="005954A7"/>
    <w:rsid w:val="00596D8F"/>
    <w:rsid w:val="00597617"/>
    <w:rsid w:val="0059766C"/>
    <w:rsid w:val="00597820"/>
    <w:rsid w:val="005A3F82"/>
    <w:rsid w:val="005A427D"/>
    <w:rsid w:val="005A4580"/>
    <w:rsid w:val="005A4A49"/>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2F67"/>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7332"/>
    <w:rsid w:val="005F0517"/>
    <w:rsid w:val="005F2139"/>
    <w:rsid w:val="005F2631"/>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6B9B"/>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E1B"/>
    <w:rsid w:val="00636F6B"/>
    <w:rsid w:val="006373A8"/>
    <w:rsid w:val="00637A02"/>
    <w:rsid w:val="00637F2E"/>
    <w:rsid w:val="00637FD6"/>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85F"/>
    <w:rsid w:val="00660D43"/>
    <w:rsid w:val="006644C9"/>
    <w:rsid w:val="006646A2"/>
    <w:rsid w:val="00665138"/>
    <w:rsid w:val="006655CD"/>
    <w:rsid w:val="00665FBB"/>
    <w:rsid w:val="006667EB"/>
    <w:rsid w:val="006706B8"/>
    <w:rsid w:val="00670FA4"/>
    <w:rsid w:val="00671DC9"/>
    <w:rsid w:val="00673644"/>
    <w:rsid w:val="00673816"/>
    <w:rsid w:val="00673B31"/>
    <w:rsid w:val="00674B05"/>
    <w:rsid w:val="0067519A"/>
    <w:rsid w:val="00675E1D"/>
    <w:rsid w:val="00676CAF"/>
    <w:rsid w:val="00676E1A"/>
    <w:rsid w:val="0067749B"/>
    <w:rsid w:val="00677836"/>
    <w:rsid w:val="00677D3F"/>
    <w:rsid w:val="0068032E"/>
    <w:rsid w:val="00680704"/>
    <w:rsid w:val="00680AD6"/>
    <w:rsid w:val="006818BD"/>
    <w:rsid w:val="00681E26"/>
    <w:rsid w:val="00682DF2"/>
    <w:rsid w:val="006832AD"/>
    <w:rsid w:val="006832E2"/>
    <w:rsid w:val="0068350D"/>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3AEA"/>
    <w:rsid w:val="006A491B"/>
    <w:rsid w:val="006A4CD0"/>
    <w:rsid w:val="006A66FC"/>
    <w:rsid w:val="006A695E"/>
    <w:rsid w:val="006A71B5"/>
    <w:rsid w:val="006A7AD5"/>
    <w:rsid w:val="006B13BC"/>
    <w:rsid w:val="006B18CA"/>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472F"/>
    <w:rsid w:val="006D4F67"/>
    <w:rsid w:val="006D7E45"/>
    <w:rsid w:val="006E097D"/>
    <w:rsid w:val="006E0EF4"/>
    <w:rsid w:val="006E0FD5"/>
    <w:rsid w:val="006E10AF"/>
    <w:rsid w:val="006E15DE"/>
    <w:rsid w:val="006E17DD"/>
    <w:rsid w:val="006E2388"/>
    <w:rsid w:val="006E29A4"/>
    <w:rsid w:val="006E356F"/>
    <w:rsid w:val="006E5EBA"/>
    <w:rsid w:val="006E7FF1"/>
    <w:rsid w:val="006F2BF6"/>
    <w:rsid w:val="006F300A"/>
    <w:rsid w:val="006F37EF"/>
    <w:rsid w:val="006F4566"/>
    <w:rsid w:val="006F4601"/>
    <w:rsid w:val="006F47DA"/>
    <w:rsid w:val="006F4C77"/>
    <w:rsid w:val="006F4CF0"/>
    <w:rsid w:val="006F546C"/>
    <w:rsid w:val="006F5C83"/>
    <w:rsid w:val="006F5D6C"/>
    <w:rsid w:val="006F6F11"/>
    <w:rsid w:val="006F7596"/>
    <w:rsid w:val="006F7752"/>
    <w:rsid w:val="006F7B44"/>
    <w:rsid w:val="006F7C77"/>
    <w:rsid w:val="0070093E"/>
    <w:rsid w:val="00702B79"/>
    <w:rsid w:val="00702D11"/>
    <w:rsid w:val="00706C55"/>
    <w:rsid w:val="00707A69"/>
    <w:rsid w:val="007132C7"/>
    <w:rsid w:val="00713DBB"/>
    <w:rsid w:val="00714213"/>
    <w:rsid w:val="00714B9B"/>
    <w:rsid w:val="00717021"/>
    <w:rsid w:val="0072002C"/>
    <w:rsid w:val="00721167"/>
    <w:rsid w:val="00721F63"/>
    <w:rsid w:val="00722192"/>
    <w:rsid w:val="0072234E"/>
    <w:rsid w:val="00723DFC"/>
    <w:rsid w:val="007251B2"/>
    <w:rsid w:val="0072592D"/>
    <w:rsid w:val="00726130"/>
    <w:rsid w:val="007266DC"/>
    <w:rsid w:val="0072758C"/>
    <w:rsid w:val="00727DEF"/>
    <w:rsid w:val="00730507"/>
    <w:rsid w:val="0073139A"/>
    <w:rsid w:val="00732307"/>
    <w:rsid w:val="007323C6"/>
    <w:rsid w:val="00732526"/>
    <w:rsid w:val="00732BBF"/>
    <w:rsid w:val="00734860"/>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05E7"/>
    <w:rsid w:val="00751E04"/>
    <w:rsid w:val="007522E1"/>
    <w:rsid w:val="00752689"/>
    <w:rsid w:val="00752E47"/>
    <w:rsid w:val="007538D9"/>
    <w:rsid w:val="00754664"/>
    <w:rsid w:val="007549CC"/>
    <w:rsid w:val="00756185"/>
    <w:rsid w:val="00756855"/>
    <w:rsid w:val="00756C85"/>
    <w:rsid w:val="007570F5"/>
    <w:rsid w:val="00757FB3"/>
    <w:rsid w:val="007612FD"/>
    <w:rsid w:val="007617DA"/>
    <w:rsid w:val="00763722"/>
    <w:rsid w:val="00764C36"/>
    <w:rsid w:val="0076562F"/>
    <w:rsid w:val="00765757"/>
    <w:rsid w:val="0076611A"/>
    <w:rsid w:val="0076791F"/>
    <w:rsid w:val="00771216"/>
    <w:rsid w:val="00771FA2"/>
    <w:rsid w:val="00771FCD"/>
    <w:rsid w:val="00773D50"/>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0C29"/>
    <w:rsid w:val="007918D7"/>
    <w:rsid w:val="0079196B"/>
    <w:rsid w:val="00791D7C"/>
    <w:rsid w:val="0079229B"/>
    <w:rsid w:val="0079234A"/>
    <w:rsid w:val="00793E76"/>
    <w:rsid w:val="00794405"/>
    <w:rsid w:val="00794AFE"/>
    <w:rsid w:val="00794E54"/>
    <w:rsid w:val="00795CE0"/>
    <w:rsid w:val="007965E9"/>
    <w:rsid w:val="007A0104"/>
    <w:rsid w:val="007A1042"/>
    <w:rsid w:val="007A1F03"/>
    <w:rsid w:val="007A2022"/>
    <w:rsid w:val="007A2057"/>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6E0C"/>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911"/>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6900"/>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3852"/>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4D9E"/>
    <w:rsid w:val="00835BF6"/>
    <w:rsid w:val="00836433"/>
    <w:rsid w:val="008366C0"/>
    <w:rsid w:val="00837A74"/>
    <w:rsid w:val="00840778"/>
    <w:rsid w:val="008422BE"/>
    <w:rsid w:val="00842ABD"/>
    <w:rsid w:val="00842C78"/>
    <w:rsid w:val="00842D68"/>
    <w:rsid w:val="008436AA"/>
    <w:rsid w:val="008437C9"/>
    <w:rsid w:val="0084521D"/>
    <w:rsid w:val="00845514"/>
    <w:rsid w:val="00845588"/>
    <w:rsid w:val="008459C0"/>
    <w:rsid w:val="00846743"/>
    <w:rsid w:val="00847160"/>
    <w:rsid w:val="00850753"/>
    <w:rsid w:val="00850A3C"/>
    <w:rsid w:val="00850E9D"/>
    <w:rsid w:val="008518F9"/>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595"/>
    <w:rsid w:val="0086791E"/>
    <w:rsid w:val="00867C90"/>
    <w:rsid w:val="00872C5B"/>
    <w:rsid w:val="00872C9D"/>
    <w:rsid w:val="00873249"/>
    <w:rsid w:val="00875629"/>
    <w:rsid w:val="00877C55"/>
    <w:rsid w:val="00877ECA"/>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97BAC"/>
    <w:rsid w:val="008A02AF"/>
    <w:rsid w:val="008A037B"/>
    <w:rsid w:val="008A2DE0"/>
    <w:rsid w:val="008A451F"/>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88A"/>
    <w:rsid w:val="008C2C14"/>
    <w:rsid w:val="008C328F"/>
    <w:rsid w:val="008C44F6"/>
    <w:rsid w:val="008C45AC"/>
    <w:rsid w:val="008C5578"/>
    <w:rsid w:val="008C5A76"/>
    <w:rsid w:val="008C5B9B"/>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4E0"/>
    <w:rsid w:val="00936D3A"/>
    <w:rsid w:val="00937288"/>
    <w:rsid w:val="00937F18"/>
    <w:rsid w:val="009407A6"/>
    <w:rsid w:val="00941119"/>
    <w:rsid w:val="009416BC"/>
    <w:rsid w:val="00942937"/>
    <w:rsid w:val="009435D3"/>
    <w:rsid w:val="00943608"/>
    <w:rsid w:val="00943AFD"/>
    <w:rsid w:val="009455A6"/>
    <w:rsid w:val="0094676F"/>
    <w:rsid w:val="009473E9"/>
    <w:rsid w:val="00951049"/>
    <w:rsid w:val="00951A0B"/>
    <w:rsid w:val="009529E3"/>
    <w:rsid w:val="009539D1"/>
    <w:rsid w:val="0095503E"/>
    <w:rsid w:val="00956721"/>
    <w:rsid w:val="00957C95"/>
    <w:rsid w:val="00957D7D"/>
    <w:rsid w:val="00960D14"/>
    <w:rsid w:val="0096160E"/>
    <w:rsid w:val="009621FC"/>
    <w:rsid w:val="0096277A"/>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2A6B"/>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119"/>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431B"/>
    <w:rsid w:val="009F734F"/>
    <w:rsid w:val="009F7A41"/>
    <w:rsid w:val="009F7ABF"/>
    <w:rsid w:val="00A00383"/>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18C"/>
    <w:rsid w:val="00A16877"/>
    <w:rsid w:val="00A20321"/>
    <w:rsid w:val="00A2043E"/>
    <w:rsid w:val="00A20B03"/>
    <w:rsid w:val="00A22EE4"/>
    <w:rsid w:val="00A24347"/>
    <w:rsid w:val="00A2522E"/>
    <w:rsid w:val="00A26D41"/>
    <w:rsid w:val="00A26D66"/>
    <w:rsid w:val="00A2765A"/>
    <w:rsid w:val="00A31296"/>
    <w:rsid w:val="00A31725"/>
    <w:rsid w:val="00A32837"/>
    <w:rsid w:val="00A32DA6"/>
    <w:rsid w:val="00A33B96"/>
    <w:rsid w:val="00A34296"/>
    <w:rsid w:val="00A3444A"/>
    <w:rsid w:val="00A35EA2"/>
    <w:rsid w:val="00A36258"/>
    <w:rsid w:val="00A37A97"/>
    <w:rsid w:val="00A4326C"/>
    <w:rsid w:val="00A43B27"/>
    <w:rsid w:val="00A44406"/>
    <w:rsid w:val="00A4451D"/>
    <w:rsid w:val="00A44DB0"/>
    <w:rsid w:val="00A46768"/>
    <w:rsid w:val="00A469ED"/>
    <w:rsid w:val="00A46ECE"/>
    <w:rsid w:val="00A515F2"/>
    <w:rsid w:val="00A51643"/>
    <w:rsid w:val="00A51D1A"/>
    <w:rsid w:val="00A51FAE"/>
    <w:rsid w:val="00A52E26"/>
    <w:rsid w:val="00A52F9C"/>
    <w:rsid w:val="00A532FC"/>
    <w:rsid w:val="00A5486E"/>
    <w:rsid w:val="00A553BB"/>
    <w:rsid w:val="00A601E5"/>
    <w:rsid w:val="00A6155F"/>
    <w:rsid w:val="00A61E2E"/>
    <w:rsid w:val="00A62226"/>
    <w:rsid w:val="00A62EC6"/>
    <w:rsid w:val="00A62F7B"/>
    <w:rsid w:val="00A63359"/>
    <w:rsid w:val="00A64875"/>
    <w:rsid w:val="00A6489E"/>
    <w:rsid w:val="00A648B9"/>
    <w:rsid w:val="00A649D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278"/>
    <w:rsid w:val="00A96523"/>
    <w:rsid w:val="00A96911"/>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C6D2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F1785"/>
    <w:rsid w:val="00AF2041"/>
    <w:rsid w:val="00AF3480"/>
    <w:rsid w:val="00AF3719"/>
    <w:rsid w:val="00AF4123"/>
    <w:rsid w:val="00AF4657"/>
    <w:rsid w:val="00AF49C5"/>
    <w:rsid w:val="00AF4EB1"/>
    <w:rsid w:val="00AF5653"/>
    <w:rsid w:val="00AF6499"/>
    <w:rsid w:val="00AF7606"/>
    <w:rsid w:val="00AF76FB"/>
    <w:rsid w:val="00AF78BF"/>
    <w:rsid w:val="00B00CE0"/>
    <w:rsid w:val="00B0179E"/>
    <w:rsid w:val="00B037EF"/>
    <w:rsid w:val="00B0418D"/>
    <w:rsid w:val="00B053DE"/>
    <w:rsid w:val="00B05BFC"/>
    <w:rsid w:val="00B07080"/>
    <w:rsid w:val="00B07281"/>
    <w:rsid w:val="00B0744B"/>
    <w:rsid w:val="00B07FCF"/>
    <w:rsid w:val="00B10391"/>
    <w:rsid w:val="00B123FF"/>
    <w:rsid w:val="00B131C8"/>
    <w:rsid w:val="00B1335C"/>
    <w:rsid w:val="00B14A39"/>
    <w:rsid w:val="00B14EE0"/>
    <w:rsid w:val="00B15B92"/>
    <w:rsid w:val="00B15CFC"/>
    <w:rsid w:val="00B163EA"/>
    <w:rsid w:val="00B16BEB"/>
    <w:rsid w:val="00B20D48"/>
    <w:rsid w:val="00B20D60"/>
    <w:rsid w:val="00B214AA"/>
    <w:rsid w:val="00B22075"/>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18A3"/>
    <w:rsid w:val="00B521BD"/>
    <w:rsid w:val="00B5274F"/>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639"/>
    <w:rsid w:val="00B977FA"/>
    <w:rsid w:val="00BA0E8B"/>
    <w:rsid w:val="00BA1B87"/>
    <w:rsid w:val="00BA2177"/>
    <w:rsid w:val="00BA36BA"/>
    <w:rsid w:val="00BA3BFC"/>
    <w:rsid w:val="00BA438D"/>
    <w:rsid w:val="00BA54A9"/>
    <w:rsid w:val="00BA57EF"/>
    <w:rsid w:val="00BA607E"/>
    <w:rsid w:val="00BA64DD"/>
    <w:rsid w:val="00BA6E96"/>
    <w:rsid w:val="00BB14BB"/>
    <w:rsid w:val="00BB1E43"/>
    <w:rsid w:val="00BB1FF9"/>
    <w:rsid w:val="00BB23FD"/>
    <w:rsid w:val="00BB47B5"/>
    <w:rsid w:val="00BC0352"/>
    <w:rsid w:val="00BC3A5B"/>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AB7"/>
    <w:rsid w:val="00BE2EED"/>
    <w:rsid w:val="00BE306B"/>
    <w:rsid w:val="00BE3ACE"/>
    <w:rsid w:val="00BE3B23"/>
    <w:rsid w:val="00BE40FC"/>
    <w:rsid w:val="00BE5293"/>
    <w:rsid w:val="00BE584E"/>
    <w:rsid w:val="00BE6956"/>
    <w:rsid w:val="00BE7386"/>
    <w:rsid w:val="00BE77F1"/>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6187"/>
    <w:rsid w:val="00C07691"/>
    <w:rsid w:val="00C10C13"/>
    <w:rsid w:val="00C11278"/>
    <w:rsid w:val="00C123A3"/>
    <w:rsid w:val="00C126A8"/>
    <w:rsid w:val="00C1392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7A2"/>
    <w:rsid w:val="00C50DCF"/>
    <w:rsid w:val="00C50FE2"/>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D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D74"/>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729"/>
    <w:rsid w:val="00CA6E71"/>
    <w:rsid w:val="00CB015C"/>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2E85"/>
    <w:rsid w:val="00D0337A"/>
    <w:rsid w:val="00D037C3"/>
    <w:rsid w:val="00D10107"/>
    <w:rsid w:val="00D1030E"/>
    <w:rsid w:val="00D11C8A"/>
    <w:rsid w:val="00D1308E"/>
    <w:rsid w:val="00D132C3"/>
    <w:rsid w:val="00D15546"/>
    <w:rsid w:val="00D1744D"/>
    <w:rsid w:val="00D176EE"/>
    <w:rsid w:val="00D17ACF"/>
    <w:rsid w:val="00D204FA"/>
    <w:rsid w:val="00D2052A"/>
    <w:rsid w:val="00D20904"/>
    <w:rsid w:val="00D21B4B"/>
    <w:rsid w:val="00D2226E"/>
    <w:rsid w:val="00D223D5"/>
    <w:rsid w:val="00D22470"/>
    <w:rsid w:val="00D22ED7"/>
    <w:rsid w:val="00D22EE9"/>
    <w:rsid w:val="00D23136"/>
    <w:rsid w:val="00D2434D"/>
    <w:rsid w:val="00D243E5"/>
    <w:rsid w:val="00D24453"/>
    <w:rsid w:val="00D2476E"/>
    <w:rsid w:val="00D24F2F"/>
    <w:rsid w:val="00D25836"/>
    <w:rsid w:val="00D27A82"/>
    <w:rsid w:val="00D307D1"/>
    <w:rsid w:val="00D30E0B"/>
    <w:rsid w:val="00D3184C"/>
    <w:rsid w:val="00D318FC"/>
    <w:rsid w:val="00D32F71"/>
    <w:rsid w:val="00D34CFB"/>
    <w:rsid w:val="00D34F12"/>
    <w:rsid w:val="00D3534D"/>
    <w:rsid w:val="00D3575C"/>
    <w:rsid w:val="00D367A7"/>
    <w:rsid w:val="00D37908"/>
    <w:rsid w:val="00D40FEB"/>
    <w:rsid w:val="00D416D8"/>
    <w:rsid w:val="00D421EA"/>
    <w:rsid w:val="00D42FC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4AB6"/>
    <w:rsid w:val="00D757E4"/>
    <w:rsid w:val="00D760BB"/>
    <w:rsid w:val="00D76FEA"/>
    <w:rsid w:val="00D77642"/>
    <w:rsid w:val="00D80A23"/>
    <w:rsid w:val="00D81E11"/>
    <w:rsid w:val="00D82407"/>
    <w:rsid w:val="00D846FD"/>
    <w:rsid w:val="00D85091"/>
    <w:rsid w:val="00D85DA9"/>
    <w:rsid w:val="00D87608"/>
    <w:rsid w:val="00D87F6E"/>
    <w:rsid w:val="00D9086C"/>
    <w:rsid w:val="00D90E5E"/>
    <w:rsid w:val="00D9122C"/>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3E6A"/>
    <w:rsid w:val="00DA4FDB"/>
    <w:rsid w:val="00DA5D8F"/>
    <w:rsid w:val="00DA7E53"/>
    <w:rsid w:val="00DA7FCC"/>
    <w:rsid w:val="00DB2072"/>
    <w:rsid w:val="00DB2A06"/>
    <w:rsid w:val="00DB3198"/>
    <w:rsid w:val="00DB4A95"/>
    <w:rsid w:val="00DB53B8"/>
    <w:rsid w:val="00DB5EF3"/>
    <w:rsid w:val="00DB7101"/>
    <w:rsid w:val="00DB77B1"/>
    <w:rsid w:val="00DC02EE"/>
    <w:rsid w:val="00DC0679"/>
    <w:rsid w:val="00DC0B6B"/>
    <w:rsid w:val="00DC2776"/>
    <w:rsid w:val="00DC2B1F"/>
    <w:rsid w:val="00DC32B1"/>
    <w:rsid w:val="00DC3755"/>
    <w:rsid w:val="00DC3799"/>
    <w:rsid w:val="00DC3D03"/>
    <w:rsid w:val="00DC4681"/>
    <w:rsid w:val="00DC4A8E"/>
    <w:rsid w:val="00DC504B"/>
    <w:rsid w:val="00DC5529"/>
    <w:rsid w:val="00DC56D1"/>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9AA"/>
    <w:rsid w:val="00DF6F72"/>
    <w:rsid w:val="00DF7E37"/>
    <w:rsid w:val="00E02270"/>
    <w:rsid w:val="00E03CA4"/>
    <w:rsid w:val="00E03CB3"/>
    <w:rsid w:val="00E04007"/>
    <w:rsid w:val="00E049CD"/>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391D"/>
    <w:rsid w:val="00E245C3"/>
    <w:rsid w:val="00E25252"/>
    <w:rsid w:val="00E272E0"/>
    <w:rsid w:val="00E2744D"/>
    <w:rsid w:val="00E27AA6"/>
    <w:rsid w:val="00E31E5D"/>
    <w:rsid w:val="00E3618C"/>
    <w:rsid w:val="00E36C94"/>
    <w:rsid w:val="00E41002"/>
    <w:rsid w:val="00E415CD"/>
    <w:rsid w:val="00E41757"/>
    <w:rsid w:val="00E4180D"/>
    <w:rsid w:val="00E431BE"/>
    <w:rsid w:val="00E4321C"/>
    <w:rsid w:val="00E43E52"/>
    <w:rsid w:val="00E44F22"/>
    <w:rsid w:val="00E45D31"/>
    <w:rsid w:val="00E46B68"/>
    <w:rsid w:val="00E47310"/>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E17"/>
    <w:rsid w:val="00E85F69"/>
    <w:rsid w:val="00E86989"/>
    <w:rsid w:val="00E9035E"/>
    <w:rsid w:val="00E91636"/>
    <w:rsid w:val="00E917BD"/>
    <w:rsid w:val="00E921C7"/>
    <w:rsid w:val="00E9318B"/>
    <w:rsid w:val="00E93673"/>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29AD"/>
    <w:rsid w:val="00EF29FA"/>
    <w:rsid w:val="00EF2BE0"/>
    <w:rsid w:val="00EF3480"/>
    <w:rsid w:val="00EF3713"/>
    <w:rsid w:val="00EF449F"/>
    <w:rsid w:val="00EF4C2A"/>
    <w:rsid w:val="00EF670D"/>
    <w:rsid w:val="00EF6AAC"/>
    <w:rsid w:val="00F002B5"/>
    <w:rsid w:val="00F007D0"/>
    <w:rsid w:val="00F019D2"/>
    <w:rsid w:val="00F01B4F"/>
    <w:rsid w:val="00F02567"/>
    <w:rsid w:val="00F0440F"/>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012A"/>
    <w:rsid w:val="00F33401"/>
    <w:rsid w:val="00F33544"/>
    <w:rsid w:val="00F346E3"/>
    <w:rsid w:val="00F347A3"/>
    <w:rsid w:val="00F34EE7"/>
    <w:rsid w:val="00F36A65"/>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56C03"/>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795"/>
    <w:rsid w:val="00F93626"/>
    <w:rsid w:val="00F93734"/>
    <w:rsid w:val="00F94023"/>
    <w:rsid w:val="00F94375"/>
    <w:rsid w:val="00F95CC1"/>
    <w:rsid w:val="00F96113"/>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1413"/>
    <w:rsid w:val="00FC18D7"/>
    <w:rsid w:val="00FC240E"/>
    <w:rsid w:val="00FC5575"/>
    <w:rsid w:val="00FC6200"/>
    <w:rsid w:val="00FC750A"/>
    <w:rsid w:val="00FD02D1"/>
    <w:rsid w:val="00FD4B73"/>
    <w:rsid w:val="00FD50C8"/>
    <w:rsid w:val="00FD6A08"/>
    <w:rsid w:val="00FE0059"/>
    <w:rsid w:val="00FE039F"/>
    <w:rsid w:val="00FE0430"/>
    <w:rsid w:val="00FE18CB"/>
    <w:rsid w:val="00FE252F"/>
    <w:rsid w:val="00FE30FF"/>
    <w:rsid w:val="00FE33C4"/>
    <w:rsid w:val="00FE3ECB"/>
    <w:rsid w:val="00FE5007"/>
    <w:rsid w:val="00FE5E8B"/>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E21"/>
    <w:rPr>
      <w:sz w:val="24"/>
      <w:szCs w:val="24"/>
    </w:rPr>
  </w:style>
  <w:style w:type="paragraph" w:styleId="1">
    <w:name w:val="heading 1"/>
    <w:basedOn w:val="a1"/>
    <w:next w:val="a1"/>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12"/>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12"/>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12"/>
      </w:numPr>
      <w:spacing w:before="240" w:after="60"/>
      <w:outlineLvl w:val="7"/>
    </w:pPr>
    <w:rPr>
      <w:rFonts w:ascii="Calibri" w:hAnsi="Calibri"/>
      <w:i/>
      <w:iCs/>
    </w:rPr>
  </w:style>
  <w:style w:type="paragraph" w:styleId="9">
    <w:name w:val="heading 9"/>
    <w:basedOn w:val="a1"/>
    <w:next w:val="a1"/>
    <w:link w:val="90"/>
    <w:qFormat/>
    <w:rsid w:val="001E7DC3"/>
    <w:pPr>
      <w:numPr>
        <w:ilvl w:val="8"/>
        <w:numId w:val="12"/>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uiPriority w:val="99"/>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3">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4">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9">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44"/>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info@vagonremmash.ru" TargetMode="External"/><Relationship Id="rId22" Type="http://schemas.openxmlformats.org/officeDocument/2006/relationships/hyperlink" Target="consultantplus://offline/ref=A099863D79D6830C508973217C4517499BE6DF27E9D91A10E22E65b2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2B8D0-4C6E-4C22-8B42-64A9C4F8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12929</Words>
  <Characters>73697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86454</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Ларин</cp:lastModifiedBy>
  <cp:revision>2</cp:revision>
  <cp:lastPrinted>2020-03-23T08:03:00Z</cp:lastPrinted>
  <dcterms:created xsi:type="dcterms:W3CDTF">2020-04-07T09:25:00Z</dcterms:created>
  <dcterms:modified xsi:type="dcterms:W3CDTF">2020-04-07T09:25:00Z</dcterms:modified>
</cp:coreProperties>
</file>