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702B79" w:rsidRDefault="00687463" w:rsidP="00532068">
      <w:pPr>
        <w:jc w:val="center"/>
        <w:rPr>
          <w:b/>
          <w:sz w:val="32"/>
          <w:szCs w:val="32"/>
        </w:rPr>
      </w:pPr>
      <w:bookmarkStart w:id="0" w:name="_Toc515863122"/>
      <w:bookmarkStart w:id="1" w:name="_Toc34648348"/>
      <w:r w:rsidRPr="00702B79">
        <w:rPr>
          <w:b/>
          <w:sz w:val="32"/>
          <w:szCs w:val="32"/>
        </w:rPr>
        <w:t>ТАМБОВСКИЙ</w:t>
      </w:r>
      <w:r w:rsidR="009B3BE3" w:rsidRPr="00702B79">
        <w:rPr>
          <w:b/>
          <w:sz w:val="32"/>
          <w:szCs w:val="32"/>
        </w:rPr>
        <w:t xml:space="preserve"> ВАГОНОРЕМОНТНЫЙ ЗАВОД </w:t>
      </w:r>
      <w:r w:rsidR="00532068" w:rsidRPr="00702B79">
        <w:rPr>
          <w:b/>
          <w:sz w:val="32"/>
          <w:szCs w:val="32"/>
        </w:rPr>
        <w:t xml:space="preserve"> </w:t>
      </w:r>
    </w:p>
    <w:p w:rsidR="00532068" w:rsidRPr="00702B79" w:rsidRDefault="009B3BE3" w:rsidP="009B3BE3">
      <w:pPr>
        <w:jc w:val="center"/>
        <w:rPr>
          <w:b/>
          <w:sz w:val="32"/>
          <w:szCs w:val="32"/>
        </w:rPr>
      </w:pPr>
      <w:r w:rsidRPr="00702B79">
        <w:rPr>
          <w:b/>
          <w:sz w:val="32"/>
          <w:szCs w:val="32"/>
        </w:rPr>
        <w:t>АКЦИОНЕРНОЕ ОБЩЕСТВО</w:t>
      </w:r>
    </w:p>
    <w:p w:rsidR="00532068" w:rsidRPr="00702B79" w:rsidRDefault="00532068" w:rsidP="00532068">
      <w:pPr>
        <w:jc w:val="center"/>
        <w:rPr>
          <w:rFonts w:eastAsia="MS Mincho"/>
          <w:b/>
          <w:sz w:val="32"/>
          <w:szCs w:val="32"/>
        </w:rPr>
      </w:pPr>
      <w:r w:rsidRPr="00702B79">
        <w:rPr>
          <w:rFonts w:eastAsia="MS Mincho"/>
          <w:b/>
          <w:sz w:val="32"/>
          <w:szCs w:val="32"/>
        </w:rPr>
        <w:t>«ВАГОНРЕММАШ»</w:t>
      </w:r>
    </w:p>
    <w:p w:rsidR="00532068" w:rsidRPr="00702B79" w:rsidRDefault="00532068" w:rsidP="00532068">
      <w:pPr>
        <w:pStyle w:val="13"/>
        <w:jc w:val="center"/>
        <w:rPr>
          <w:lang w:val="ru-RU"/>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jc w:val="center"/>
        <w:rPr>
          <w:rFonts w:eastAsia="MS Mincho"/>
          <w:sz w:val="28"/>
        </w:rPr>
      </w:pPr>
    </w:p>
    <w:p w:rsidR="00532068" w:rsidRPr="00702B79" w:rsidRDefault="00532068" w:rsidP="00532068">
      <w:pPr>
        <w:jc w:val="center"/>
        <w:rPr>
          <w:rFonts w:eastAsia="MS Mincho"/>
          <w:b/>
          <w:bCs/>
          <w:sz w:val="32"/>
        </w:rPr>
      </w:pPr>
      <w:r w:rsidRPr="00702B79">
        <w:rPr>
          <w:rFonts w:eastAsia="MS Mincho"/>
          <w:b/>
          <w:bCs/>
          <w:sz w:val="32"/>
        </w:rPr>
        <w:t>КОНКУРСНАЯ ДОКУМЕНТАЦИЯ</w:t>
      </w:r>
    </w:p>
    <w:p w:rsidR="00532068" w:rsidRPr="00702B79" w:rsidRDefault="00532068" w:rsidP="00532068">
      <w:pPr>
        <w:jc w:val="center"/>
        <w:rPr>
          <w:rFonts w:eastAsia="MS Mincho"/>
          <w:sz w:val="36"/>
        </w:rPr>
      </w:pPr>
    </w:p>
    <w:p w:rsidR="00532068" w:rsidRPr="00702B79" w:rsidRDefault="00532068" w:rsidP="00532068">
      <w:pPr>
        <w:jc w:val="center"/>
        <w:rPr>
          <w:color w:val="000000"/>
          <w:sz w:val="36"/>
          <w:szCs w:val="36"/>
          <w:u w:val="single"/>
        </w:rPr>
      </w:pPr>
      <w:r w:rsidRPr="0095503E">
        <w:rPr>
          <w:rFonts w:eastAsia="MS Mincho"/>
          <w:color w:val="000000"/>
          <w:sz w:val="36"/>
          <w:szCs w:val="36"/>
        </w:rPr>
        <w:t>Конкурс №</w:t>
      </w:r>
      <w:r w:rsidR="000874FA" w:rsidRPr="00047C81">
        <w:rPr>
          <w:sz w:val="36"/>
          <w:szCs w:val="36"/>
        </w:rPr>
        <w:t>0</w:t>
      </w:r>
      <w:r w:rsidR="00F56856">
        <w:rPr>
          <w:sz w:val="36"/>
          <w:szCs w:val="36"/>
        </w:rPr>
        <w:t>09</w:t>
      </w:r>
      <w:r w:rsidR="000A3C50" w:rsidRPr="00047C81">
        <w:rPr>
          <w:sz w:val="36"/>
          <w:szCs w:val="36"/>
        </w:rPr>
        <w:t>/ТВРЗ/20</w:t>
      </w:r>
      <w:r w:rsidR="00F56856">
        <w:rPr>
          <w:sz w:val="36"/>
          <w:szCs w:val="36"/>
        </w:rPr>
        <w:t>20</w:t>
      </w: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jc w:val="center"/>
        <w:rPr>
          <w:rFonts w:eastAsia="MS Mincho"/>
          <w:b/>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831C6C" w:rsidRDefault="00831C6C" w:rsidP="00831C6C">
      <w:pPr>
        <w:pStyle w:val="130"/>
        <w:spacing w:before="0" w:after="0"/>
        <w:jc w:val="left"/>
        <w:rPr>
          <w:b w:val="0"/>
          <w:kern w:val="0"/>
          <w:szCs w:val="28"/>
        </w:rPr>
      </w:pPr>
    </w:p>
    <w:p w:rsidR="00532068" w:rsidRPr="00702B79" w:rsidRDefault="00687463" w:rsidP="00831C6C">
      <w:pPr>
        <w:pStyle w:val="130"/>
        <w:spacing w:before="0" w:after="0"/>
        <w:rPr>
          <w:rFonts w:eastAsia="MS Mincho"/>
          <w:b w:val="0"/>
          <w:kern w:val="0"/>
          <w:szCs w:val="28"/>
        </w:rPr>
      </w:pPr>
      <w:r w:rsidRPr="00702B79">
        <w:rPr>
          <w:rFonts w:eastAsia="MS Mincho"/>
          <w:b w:val="0"/>
          <w:kern w:val="0"/>
          <w:szCs w:val="28"/>
        </w:rPr>
        <w:t>Тамбов</w:t>
      </w:r>
    </w:p>
    <w:p w:rsidR="000972C3" w:rsidRDefault="00532068" w:rsidP="00532068">
      <w:pPr>
        <w:pStyle w:val="130"/>
        <w:spacing w:before="0" w:after="0"/>
        <w:rPr>
          <w:rFonts w:eastAsia="MS Mincho"/>
          <w:b w:val="0"/>
          <w:kern w:val="0"/>
        </w:rPr>
      </w:pPr>
      <w:r w:rsidRPr="00702B79">
        <w:rPr>
          <w:rFonts w:eastAsia="MS Mincho"/>
          <w:b w:val="0"/>
          <w:kern w:val="0"/>
        </w:rPr>
        <w:t>20</w:t>
      </w:r>
      <w:r w:rsidR="00F56856">
        <w:rPr>
          <w:rFonts w:eastAsia="MS Mincho"/>
          <w:b w:val="0"/>
          <w:kern w:val="0"/>
        </w:rPr>
        <w:t>20</w:t>
      </w:r>
    </w:p>
    <w:p w:rsidR="000972C3" w:rsidRDefault="000972C3">
      <w:pPr>
        <w:rPr>
          <w:rFonts w:eastAsia="MS Mincho"/>
          <w:sz w:val="28"/>
          <w:szCs w:val="20"/>
        </w:rPr>
      </w:pPr>
      <w:r>
        <w:rPr>
          <w:rFonts w:eastAsia="MS Mincho"/>
          <w:b/>
        </w:rPr>
        <w:br w:type="page"/>
      </w:r>
    </w:p>
    <w:tbl>
      <w:tblPr>
        <w:tblW w:w="10314" w:type="dxa"/>
        <w:tblLook w:val="01E0"/>
      </w:tblPr>
      <w:tblGrid>
        <w:gridCol w:w="3588"/>
        <w:gridCol w:w="6726"/>
      </w:tblGrid>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9B3BE3">
            <w:pPr>
              <w:suppressAutoHyphens/>
              <w:jc w:val="right"/>
              <w:rPr>
                <w:rFonts w:eastAsia="MS Mincho"/>
                <w:b/>
                <w:sz w:val="28"/>
                <w:szCs w:val="28"/>
              </w:rPr>
            </w:pPr>
            <w:r w:rsidRPr="00702B79">
              <w:rPr>
                <w:b/>
                <w:sz w:val="28"/>
                <w:szCs w:val="28"/>
              </w:rPr>
              <w:t>УТВЕРЖДАЮ:</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FA5DE1" w:rsidP="009B3BE3">
            <w:pPr>
              <w:suppressAutoHyphens/>
              <w:jc w:val="right"/>
              <w:rPr>
                <w:sz w:val="28"/>
                <w:szCs w:val="28"/>
              </w:rPr>
            </w:pPr>
            <w:r w:rsidRPr="00702B79">
              <w:rPr>
                <w:sz w:val="28"/>
                <w:szCs w:val="28"/>
              </w:rPr>
              <w:t>Председатель</w:t>
            </w:r>
            <w:r w:rsidR="00532068" w:rsidRPr="00702B79">
              <w:rPr>
                <w:sz w:val="28"/>
                <w:szCs w:val="28"/>
              </w:rPr>
              <w:t xml:space="preserve"> Конкурсной </w:t>
            </w:r>
            <w:r w:rsidR="00FE0430" w:rsidRPr="00702B79">
              <w:rPr>
                <w:sz w:val="28"/>
                <w:szCs w:val="28"/>
              </w:rPr>
              <w:t>комиссии</w:t>
            </w:r>
          </w:p>
          <w:p w:rsidR="00FE0430" w:rsidRPr="00702B79" w:rsidRDefault="00687463" w:rsidP="00345A7B">
            <w:pPr>
              <w:suppressAutoHyphens/>
              <w:jc w:val="right"/>
              <w:rPr>
                <w:rFonts w:eastAsia="MS Mincho"/>
                <w:sz w:val="28"/>
                <w:szCs w:val="28"/>
              </w:rPr>
            </w:pPr>
            <w:r w:rsidRPr="00702B79">
              <w:rPr>
                <w:sz w:val="28"/>
                <w:szCs w:val="28"/>
              </w:rPr>
              <w:t>Тамбовского</w:t>
            </w:r>
            <w:r w:rsidR="005A6034" w:rsidRPr="00702B79">
              <w:rPr>
                <w:sz w:val="28"/>
                <w:szCs w:val="28"/>
              </w:rPr>
              <w:t xml:space="preserve"> </w:t>
            </w:r>
            <w:r w:rsidR="005A6034" w:rsidRPr="00026A5D">
              <w:rPr>
                <w:sz w:val="28"/>
                <w:szCs w:val="28"/>
              </w:rPr>
              <w:t>ВРЗ</w:t>
            </w:r>
            <w:r w:rsidR="00A06642" w:rsidRPr="00026A5D">
              <w:rPr>
                <w:sz w:val="28"/>
                <w:szCs w:val="28"/>
              </w:rPr>
              <w:t xml:space="preserve"> АО «В</w:t>
            </w:r>
            <w:r w:rsidR="00345A7B" w:rsidRPr="00026A5D">
              <w:rPr>
                <w:sz w:val="28"/>
                <w:szCs w:val="28"/>
              </w:rPr>
              <w:t>РМ</w:t>
            </w:r>
            <w:r w:rsidR="00A06642" w:rsidRPr="00026A5D">
              <w:rPr>
                <w:sz w:val="28"/>
                <w:szCs w:val="28"/>
              </w:rPr>
              <w:t>»</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A06642">
            <w:pPr>
              <w:suppressAutoHyphens/>
              <w:rPr>
                <w:b/>
                <w:sz w:val="28"/>
                <w:szCs w:val="28"/>
              </w:rPr>
            </w:pP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vAlign w:val="bottom"/>
          </w:tcPr>
          <w:p w:rsidR="00532068" w:rsidRPr="00702B79" w:rsidRDefault="00FE0430" w:rsidP="009B3BE3">
            <w:pPr>
              <w:suppressAutoHyphens/>
              <w:jc w:val="right"/>
              <w:rPr>
                <w:b/>
                <w:sz w:val="28"/>
                <w:szCs w:val="28"/>
              </w:rPr>
            </w:pPr>
            <w:r w:rsidRPr="00702B79">
              <w:rPr>
                <w:b/>
                <w:sz w:val="28"/>
                <w:szCs w:val="28"/>
              </w:rPr>
              <w:t>___________________</w:t>
            </w:r>
            <w:r w:rsidR="00687463" w:rsidRPr="00702B79">
              <w:rPr>
                <w:b/>
                <w:sz w:val="28"/>
                <w:szCs w:val="28"/>
              </w:rPr>
              <w:t>Грибков А.И</w:t>
            </w:r>
            <w:r w:rsidR="005A6034" w:rsidRPr="00702B79">
              <w:rPr>
                <w:b/>
                <w:sz w:val="28"/>
                <w:szCs w:val="28"/>
              </w:rPr>
              <w:t>.</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F56856">
            <w:pPr>
              <w:suppressAutoHyphens/>
              <w:jc w:val="right"/>
              <w:rPr>
                <w:b/>
                <w:sz w:val="28"/>
                <w:szCs w:val="28"/>
              </w:rPr>
            </w:pPr>
            <w:r w:rsidRPr="00702B79">
              <w:rPr>
                <w:b/>
                <w:sz w:val="28"/>
                <w:szCs w:val="28"/>
              </w:rPr>
              <w:t>«_____» ___________20</w:t>
            </w:r>
            <w:r w:rsidR="00F56856">
              <w:rPr>
                <w:b/>
                <w:sz w:val="28"/>
                <w:szCs w:val="28"/>
              </w:rPr>
              <w:t>20</w:t>
            </w:r>
            <w:r w:rsidR="00A44406">
              <w:rPr>
                <w:b/>
                <w:sz w:val="28"/>
                <w:szCs w:val="28"/>
              </w:rPr>
              <w:t xml:space="preserve"> </w:t>
            </w:r>
            <w:r w:rsidRPr="00702B79">
              <w:rPr>
                <w:b/>
                <w:sz w:val="28"/>
                <w:szCs w:val="28"/>
              </w:rPr>
              <w:t>г.</w:t>
            </w:r>
          </w:p>
        </w:tc>
      </w:tr>
    </w:tbl>
    <w:p w:rsidR="00532068" w:rsidRPr="00702B79" w:rsidRDefault="00532068" w:rsidP="00532068">
      <w:pPr>
        <w:pStyle w:val="ConsNormal"/>
        <w:ind w:firstLine="900"/>
        <w:jc w:val="both"/>
        <w:rPr>
          <w:rFonts w:ascii="Times New Roman" w:hAnsi="Times New Roman"/>
          <w:b/>
          <w:bCs/>
          <w:sz w:val="24"/>
          <w:szCs w:val="28"/>
        </w:rPr>
      </w:pPr>
    </w:p>
    <w:p w:rsidR="00652C31" w:rsidRPr="00702B79" w:rsidRDefault="00652C31" w:rsidP="00532068">
      <w:pPr>
        <w:ind w:firstLine="709"/>
        <w:jc w:val="both"/>
        <w:rPr>
          <w:b/>
          <w:bCs/>
          <w:sz w:val="32"/>
          <w:szCs w:val="32"/>
        </w:rPr>
      </w:pPr>
      <w:r w:rsidRPr="00702B79">
        <w:rPr>
          <w:b/>
          <w:bCs/>
          <w:sz w:val="32"/>
          <w:szCs w:val="32"/>
        </w:rPr>
        <w:t>Раздел I. Общие положения</w:t>
      </w:r>
    </w:p>
    <w:p w:rsidR="00BD3F4D" w:rsidRPr="00702B79" w:rsidRDefault="00BD3F4D" w:rsidP="00532068">
      <w:pPr>
        <w:ind w:firstLine="709"/>
        <w:jc w:val="both"/>
        <w:rPr>
          <w:b/>
          <w:bCs/>
          <w:sz w:val="32"/>
          <w:szCs w:val="32"/>
        </w:rPr>
      </w:pPr>
    </w:p>
    <w:p w:rsidR="00652C31" w:rsidRPr="00702B79" w:rsidRDefault="00652C31" w:rsidP="00532068">
      <w:pPr>
        <w:pStyle w:val="2"/>
        <w:numPr>
          <w:ilvl w:val="1"/>
          <w:numId w:val="4"/>
        </w:numPr>
        <w:tabs>
          <w:tab w:val="clear" w:pos="720"/>
        </w:tabs>
        <w:spacing w:before="0" w:after="0"/>
        <w:ind w:left="0" w:firstLine="709"/>
        <w:jc w:val="both"/>
        <w:rPr>
          <w:i w:val="0"/>
          <w:iCs w:val="0"/>
        </w:rPr>
      </w:pPr>
      <w:r w:rsidRPr="00702B79">
        <w:rPr>
          <w:i w:val="0"/>
          <w:iCs w:val="0"/>
        </w:rPr>
        <w:t>Основные положения</w:t>
      </w:r>
    </w:p>
    <w:p w:rsidR="00A724B9" w:rsidRDefault="009B3BE3" w:rsidP="001A0653">
      <w:pPr>
        <w:pStyle w:val="12"/>
        <w:numPr>
          <w:ilvl w:val="2"/>
          <w:numId w:val="4"/>
        </w:numPr>
        <w:ind w:left="0" w:firstLine="709"/>
      </w:pPr>
      <w:r w:rsidRPr="00702B79">
        <w:rPr>
          <w:szCs w:val="28"/>
        </w:rPr>
        <w:t>А</w:t>
      </w:r>
      <w:r w:rsidR="005E3A84" w:rsidRPr="00702B79">
        <w:rPr>
          <w:szCs w:val="28"/>
        </w:rPr>
        <w:t>кционерное общес</w:t>
      </w:r>
      <w:r w:rsidRPr="00702B79">
        <w:rPr>
          <w:szCs w:val="28"/>
        </w:rPr>
        <w:t>тво «В</w:t>
      </w:r>
      <w:r w:rsidR="00687463" w:rsidRPr="00702B79">
        <w:rPr>
          <w:szCs w:val="28"/>
        </w:rPr>
        <w:t>агонреммаш»</w:t>
      </w:r>
      <w:r w:rsidR="00781A36" w:rsidRPr="00702B79">
        <w:rPr>
          <w:szCs w:val="28"/>
        </w:rPr>
        <w:t xml:space="preserve"> (АО «ВРМ»)</w:t>
      </w:r>
      <w:r w:rsidR="00687463" w:rsidRPr="00702B79">
        <w:rPr>
          <w:szCs w:val="28"/>
        </w:rPr>
        <w:t xml:space="preserve"> в лице Тамбовского</w:t>
      </w:r>
      <w:r w:rsidRPr="00702B79">
        <w:rPr>
          <w:szCs w:val="28"/>
        </w:rPr>
        <w:t xml:space="preserve"> вагоноремонтного</w:t>
      </w:r>
      <w:r w:rsidR="005E3A84" w:rsidRPr="00702B79">
        <w:rPr>
          <w:szCs w:val="28"/>
        </w:rPr>
        <w:t xml:space="preserve"> завод</w:t>
      </w:r>
      <w:r w:rsidRPr="00702B79">
        <w:rPr>
          <w:szCs w:val="28"/>
        </w:rPr>
        <w:t>а</w:t>
      </w:r>
      <w:r w:rsidR="005E3A84" w:rsidRPr="00702B79">
        <w:t xml:space="preserve"> </w:t>
      </w:r>
      <w:r w:rsidR="006D1FF8">
        <w:t>(далее – З</w:t>
      </w:r>
      <w:r w:rsidR="00652C31" w:rsidRPr="00702B79">
        <w:t>аказ</w:t>
      </w:r>
      <w:r w:rsidR="009065C8" w:rsidRPr="00702B79">
        <w:t>чик</w:t>
      </w:r>
      <w:r w:rsidR="009065C8" w:rsidRPr="0095503E">
        <w:t xml:space="preserve">) проводит открытый </w:t>
      </w:r>
      <w:r w:rsidR="009065C8" w:rsidRPr="004076B1">
        <w:t xml:space="preserve">конкурс </w:t>
      </w:r>
      <w:r w:rsidR="000A3C50" w:rsidRPr="004076B1">
        <w:rPr>
          <w:szCs w:val="28"/>
        </w:rPr>
        <w:t>№</w:t>
      </w:r>
      <w:r w:rsidR="000874FA" w:rsidRPr="004076B1">
        <w:rPr>
          <w:szCs w:val="28"/>
        </w:rPr>
        <w:t>0</w:t>
      </w:r>
      <w:r w:rsidR="00F56856">
        <w:rPr>
          <w:szCs w:val="28"/>
        </w:rPr>
        <w:t>09</w:t>
      </w:r>
      <w:r w:rsidR="000A3C50" w:rsidRPr="004076B1">
        <w:rPr>
          <w:szCs w:val="28"/>
        </w:rPr>
        <w:t>/</w:t>
      </w:r>
      <w:r w:rsidR="00CE32C3" w:rsidRPr="004076B1">
        <w:rPr>
          <w:szCs w:val="28"/>
        </w:rPr>
        <w:t>ТВРЗ/20</w:t>
      </w:r>
      <w:r w:rsidR="00F56856">
        <w:rPr>
          <w:szCs w:val="28"/>
        </w:rPr>
        <w:t>20</w:t>
      </w:r>
      <w:r w:rsidR="009065C8" w:rsidRPr="0095503E">
        <w:t xml:space="preserve"> </w:t>
      </w:r>
      <w:r w:rsidR="00652C31" w:rsidRPr="0095503E">
        <w:t>(далее – открытый конкурс)</w:t>
      </w:r>
      <w:r w:rsidR="00652C31" w:rsidRPr="0095503E">
        <w:rPr>
          <w:szCs w:val="28"/>
        </w:rPr>
        <w:t xml:space="preserve"> </w:t>
      </w:r>
      <w:r w:rsidR="00C6373B" w:rsidRPr="0095503E">
        <w:rPr>
          <w:color w:val="000000"/>
          <w:szCs w:val="28"/>
        </w:rPr>
        <w:t xml:space="preserve">на право заключения договора </w:t>
      </w:r>
      <w:r w:rsidR="00A724B9">
        <w:t>поставки:</w:t>
      </w:r>
    </w:p>
    <w:p w:rsidR="00A724B9" w:rsidRPr="0085505D" w:rsidRDefault="00A724B9" w:rsidP="00A724B9">
      <w:pPr>
        <w:pStyle w:val="12"/>
        <w:rPr>
          <w:szCs w:val="28"/>
        </w:rPr>
      </w:pPr>
      <w:r w:rsidRPr="0085505D">
        <w:rPr>
          <w:szCs w:val="28"/>
        </w:rPr>
        <w:t xml:space="preserve">Лот №1 – прибор полуавтоматический для </w:t>
      </w:r>
      <w:r w:rsidR="00F56856">
        <w:rPr>
          <w:szCs w:val="28"/>
        </w:rPr>
        <w:t>сортировки наружных колец подшипников по внутреннему диаметру и ширине дорожки качения мод.4161</w:t>
      </w:r>
      <w:r w:rsidRPr="0085505D">
        <w:rPr>
          <w:szCs w:val="28"/>
        </w:rPr>
        <w:t>;</w:t>
      </w:r>
    </w:p>
    <w:p w:rsidR="00A724B9" w:rsidRDefault="00A724B9" w:rsidP="00A724B9">
      <w:pPr>
        <w:pStyle w:val="12"/>
        <w:rPr>
          <w:szCs w:val="28"/>
        </w:rPr>
      </w:pPr>
      <w:r>
        <w:rPr>
          <w:szCs w:val="28"/>
        </w:rPr>
        <w:t>Лот №2 – прибор полуавтоматический для контроля и сортировки</w:t>
      </w:r>
      <w:r w:rsidR="00F56856">
        <w:rPr>
          <w:szCs w:val="28"/>
        </w:rPr>
        <w:t xml:space="preserve"> блока роликовых подшипников мод.4156</w:t>
      </w:r>
      <w:r>
        <w:rPr>
          <w:szCs w:val="28"/>
        </w:rPr>
        <w:t>;</w:t>
      </w:r>
    </w:p>
    <w:p w:rsidR="00F56856" w:rsidRDefault="00F56856" w:rsidP="00A724B9">
      <w:pPr>
        <w:pStyle w:val="12"/>
        <w:rPr>
          <w:szCs w:val="28"/>
        </w:rPr>
      </w:pPr>
      <w:r>
        <w:rPr>
          <w:szCs w:val="28"/>
        </w:rPr>
        <w:t>Лот №3 – прибор для измерения диаметра и формы отверстий внутренних колец подшипников мод.4152</w:t>
      </w:r>
    </w:p>
    <w:p w:rsidR="00A724B9" w:rsidRPr="004A3F42" w:rsidRDefault="00A724B9" w:rsidP="00A724B9">
      <w:pPr>
        <w:pStyle w:val="12"/>
      </w:pPr>
      <w:r>
        <w:rPr>
          <w:szCs w:val="28"/>
        </w:rPr>
        <w:t>(</w:t>
      </w:r>
      <w:r>
        <w:t>далее - Оборудование)</w:t>
      </w:r>
      <w:r w:rsidRPr="00510084">
        <w:rPr>
          <w:szCs w:val="28"/>
        </w:rPr>
        <w:t xml:space="preserve"> </w:t>
      </w:r>
      <w:r>
        <w:rPr>
          <w:szCs w:val="28"/>
        </w:rPr>
        <w:t xml:space="preserve">для нужд колесно-тележечного цеха </w:t>
      </w:r>
      <w:r w:rsidRPr="00510084">
        <w:rPr>
          <w:szCs w:val="28"/>
        </w:rPr>
        <w:t xml:space="preserve">Тамбовского </w:t>
      </w:r>
      <w:r w:rsidRPr="00510084">
        <w:rPr>
          <w:color w:val="000000"/>
          <w:szCs w:val="28"/>
        </w:rPr>
        <w:t>ВРЗ АО «ВРМ»,</w:t>
      </w:r>
      <w:r w:rsidRPr="00510084">
        <w:t xml:space="preserve"> расположенно</w:t>
      </w:r>
      <w:r>
        <w:t>го</w:t>
      </w:r>
      <w:r w:rsidRPr="00510084">
        <w:t xml:space="preserve"> по адресу:</w:t>
      </w:r>
      <w:r w:rsidRPr="00510084">
        <w:rPr>
          <w:b/>
          <w:bCs/>
        </w:rPr>
        <w:t xml:space="preserve"> </w:t>
      </w:r>
      <w:r w:rsidRPr="00510084">
        <w:t>г.</w:t>
      </w:r>
      <w:r>
        <w:t xml:space="preserve"> </w:t>
      </w:r>
      <w:r w:rsidRPr="00510084">
        <w:t>Тамбов пл.</w:t>
      </w:r>
      <w:r>
        <w:t xml:space="preserve"> </w:t>
      </w:r>
      <w:r w:rsidRPr="00510084">
        <w:t>Мастерских, д.1,</w:t>
      </w:r>
      <w:r w:rsidRPr="00510084">
        <w:rPr>
          <w:color w:val="000000"/>
          <w:szCs w:val="28"/>
        </w:rPr>
        <w:t xml:space="preserve"> в 20</w:t>
      </w:r>
      <w:r w:rsidR="00F56856">
        <w:rPr>
          <w:color w:val="000000"/>
          <w:szCs w:val="28"/>
        </w:rPr>
        <w:t>20</w:t>
      </w:r>
      <w:r w:rsidRPr="00510084">
        <w:rPr>
          <w:color w:val="000000"/>
          <w:szCs w:val="28"/>
        </w:rPr>
        <w:t xml:space="preserve"> году</w:t>
      </w:r>
      <w:r w:rsidRPr="00510084">
        <w:rPr>
          <w:szCs w:val="28"/>
        </w:rPr>
        <w:t xml:space="preserve"> (далее Договор). </w:t>
      </w:r>
    </w:p>
    <w:p w:rsidR="004A3F42" w:rsidRPr="0012183B" w:rsidRDefault="00CF2496" w:rsidP="00CF2496">
      <w:pPr>
        <w:pStyle w:val="12"/>
      </w:pPr>
      <w:r>
        <w:t xml:space="preserve">1.1.2. </w:t>
      </w:r>
      <w:r w:rsidR="004A3F42" w:rsidRPr="0012183B">
        <w:t>Требования к</w:t>
      </w:r>
      <w:r w:rsidR="004A3F42" w:rsidRPr="00747910">
        <w:t xml:space="preserve"> </w:t>
      </w:r>
      <w:r w:rsidR="003837E3">
        <w:t xml:space="preserve">Оборудованию </w:t>
      </w:r>
      <w:r w:rsidR="004A3F42" w:rsidRPr="0012183B">
        <w:t xml:space="preserve">приведены в техническом задании (раздел </w:t>
      </w:r>
      <w:r w:rsidR="004A3F42" w:rsidRPr="00D80A23">
        <w:rPr>
          <w:lang w:val="en-US"/>
        </w:rPr>
        <w:t>IV</w:t>
      </w:r>
      <w:r w:rsidR="004A3F42" w:rsidRPr="0012183B">
        <w:t xml:space="preserve"> настоящей конкурсной документации).</w:t>
      </w:r>
    </w:p>
    <w:p w:rsidR="004A3F42" w:rsidRDefault="00CF2496" w:rsidP="00CF2496">
      <w:pPr>
        <w:pStyle w:val="12"/>
      </w:pPr>
      <w:r>
        <w:rPr>
          <w:color w:val="000000"/>
          <w:szCs w:val="28"/>
        </w:rPr>
        <w:t xml:space="preserve">1.1.3. </w:t>
      </w:r>
      <w:r w:rsidR="004A3F42" w:rsidRPr="00702B79">
        <w:rPr>
          <w:color w:val="000000"/>
          <w:szCs w:val="28"/>
        </w:rPr>
        <w:t xml:space="preserve">Ответственным представителем заказчика является </w:t>
      </w:r>
      <w:r w:rsidR="004A3F42">
        <w:rPr>
          <w:color w:val="000000"/>
          <w:szCs w:val="28"/>
        </w:rPr>
        <w:t>главный механик</w:t>
      </w:r>
      <w:r w:rsidR="004A3F42" w:rsidRPr="00702B79">
        <w:rPr>
          <w:color w:val="000000"/>
          <w:szCs w:val="28"/>
        </w:rPr>
        <w:t xml:space="preserve"> </w:t>
      </w:r>
      <w:r w:rsidR="004A3F42" w:rsidRPr="00702B79">
        <w:rPr>
          <w:szCs w:val="28"/>
        </w:rPr>
        <w:t xml:space="preserve">энерго-механического отдела Тамбовского ВРЗ АО «ВРМ» </w:t>
      </w:r>
      <w:r w:rsidR="004A3F42" w:rsidRPr="00702B79">
        <w:rPr>
          <w:bCs/>
          <w:color w:val="000000"/>
          <w:szCs w:val="28"/>
        </w:rPr>
        <w:t xml:space="preserve">- </w:t>
      </w:r>
      <w:r w:rsidR="004A3F42">
        <w:rPr>
          <w:bCs/>
          <w:color w:val="000000"/>
          <w:szCs w:val="28"/>
        </w:rPr>
        <w:t>Ланин Игорь Сергеевич</w:t>
      </w:r>
      <w:r w:rsidR="004A3F42" w:rsidRPr="00702B79">
        <w:rPr>
          <w:bCs/>
          <w:color w:val="000000"/>
          <w:szCs w:val="28"/>
        </w:rPr>
        <w:t>,</w:t>
      </w:r>
      <w:r w:rsidR="004A3F42" w:rsidRPr="00702B79">
        <w:rPr>
          <w:szCs w:val="28"/>
        </w:rPr>
        <w:t xml:space="preserve"> телефон/факс: (4752) 79-09-31 доб. 1-</w:t>
      </w:r>
      <w:r w:rsidR="004A3F42">
        <w:rPr>
          <w:szCs w:val="28"/>
        </w:rPr>
        <w:t>8</w:t>
      </w:r>
      <w:r w:rsidR="004A3F42" w:rsidRPr="00702B79">
        <w:rPr>
          <w:szCs w:val="28"/>
        </w:rPr>
        <w:t>6,</w:t>
      </w:r>
      <w:r w:rsidR="004A3F42">
        <w:rPr>
          <w:szCs w:val="28"/>
        </w:rPr>
        <w:t xml:space="preserve"> моб. 8</w:t>
      </w:r>
      <w:r>
        <w:rPr>
          <w:szCs w:val="28"/>
        </w:rPr>
        <w:t xml:space="preserve"> </w:t>
      </w:r>
      <w:r w:rsidR="004A3F42">
        <w:rPr>
          <w:szCs w:val="28"/>
        </w:rPr>
        <w:t>(915)</w:t>
      </w:r>
      <w:r>
        <w:rPr>
          <w:szCs w:val="28"/>
        </w:rPr>
        <w:t xml:space="preserve"> </w:t>
      </w:r>
      <w:r w:rsidR="004A3F42">
        <w:rPr>
          <w:szCs w:val="28"/>
        </w:rPr>
        <w:t>870-68-39,</w:t>
      </w:r>
      <w:r w:rsidR="004A3F42" w:rsidRPr="00702B79">
        <w:rPr>
          <w:szCs w:val="28"/>
        </w:rPr>
        <w:t xml:space="preserve"> адрес электронной почты </w:t>
      </w:r>
      <w:hyperlink r:id="rId8" w:history="1">
        <w:r w:rsidR="004A3F42" w:rsidRPr="00A00E87">
          <w:rPr>
            <w:rStyle w:val="af1"/>
            <w:szCs w:val="28"/>
            <w:lang w:val="en-US"/>
          </w:rPr>
          <w:t>is</w:t>
        </w:r>
        <w:r w:rsidR="004A3F42" w:rsidRPr="00C94EC2">
          <w:rPr>
            <w:rStyle w:val="af1"/>
            <w:szCs w:val="28"/>
          </w:rPr>
          <w:t>.</w:t>
        </w:r>
        <w:r w:rsidR="004A3F42" w:rsidRPr="00A00E87">
          <w:rPr>
            <w:rStyle w:val="af1"/>
            <w:szCs w:val="28"/>
            <w:lang w:val="en-US"/>
          </w:rPr>
          <w:t>lanin</w:t>
        </w:r>
        <w:r w:rsidR="004A3F42" w:rsidRPr="00A00E87">
          <w:rPr>
            <w:rStyle w:val="af1"/>
            <w:szCs w:val="28"/>
          </w:rPr>
          <w:t>@</w:t>
        </w:r>
        <w:r w:rsidR="004A3F42" w:rsidRPr="00A00E87">
          <w:rPr>
            <w:rStyle w:val="af1"/>
            <w:szCs w:val="28"/>
            <w:lang w:val="en-US"/>
          </w:rPr>
          <w:t>vagonremmash</w:t>
        </w:r>
        <w:r w:rsidR="004A3F42" w:rsidRPr="00A00E87">
          <w:rPr>
            <w:rStyle w:val="af1"/>
            <w:szCs w:val="28"/>
          </w:rPr>
          <w:t>.ru</w:t>
        </w:r>
      </w:hyperlink>
      <w:r w:rsidR="004A3F42" w:rsidRPr="00702B79">
        <w:t>.</w:t>
      </w:r>
    </w:p>
    <w:p w:rsidR="004A3F42" w:rsidRPr="00EF1917" w:rsidRDefault="00CF2496" w:rsidP="00CF2496">
      <w:pPr>
        <w:pStyle w:val="12"/>
      </w:pPr>
      <w:r>
        <w:t xml:space="preserve">1.1.4. </w:t>
      </w:r>
      <w:r w:rsidR="004A3F42" w:rsidRPr="00EF1917">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w:t>
      </w:r>
      <w:r w:rsidR="0095503E">
        <w:t>на участие в открытом конкурсе.</w:t>
      </w:r>
    </w:p>
    <w:p w:rsidR="004A3F42" w:rsidRPr="00EF1917" w:rsidRDefault="00CF2496" w:rsidP="00CF2496">
      <w:pPr>
        <w:pStyle w:val="12"/>
        <w:ind w:firstLine="567"/>
      </w:pPr>
      <w:r>
        <w:t xml:space="preserve">1.1.5. </w:t>
      </w:r>
      <w:r w:rsidR="004A3F42" w:rsidRPr="00EF1917">
        <w:t xml:space="preserve">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w:t>
      </w:r>
      <w:r w:rsidR="004A3F42" w:rsidRPr="00EF1917">
        <w:lastRenderedPageBreak/>
        <w:t>документации, техническим заданием (если предоставление документов предусмотрено техническим заданием конкурсной документации).</w:t>
      </w:r>
    </w:p>
    <w:p w:rsidR="004A3F42" w:rsidRPr="00EF1917" w:rsidRDefault="00CF2496" w:rsidP="00CF2496">
      <w:pPr>
        <w:pStyle w:val="12"/>
      </w:pPr>
      <w:r>
        <w:t xml:space="preserve">1.1.6. </w:t>
      </w:r>
      <w:r w:rsidR="004A3F42" w:rsidRPr="00EF1917">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4A3F42" w:rsidRPr="00EF1917" w:rsidRDefault="00CF2496" w:rsidP="00CF2496">
      <w:pPr>
        <w:pStyle w:val="12"/>
      </w:pPr>
      <w:r>
        <w:t xml:space="preserve">1.1.7. </w:t>
      </w:r>
      <w:r w:rsidR="004A3F42" w:rsidRPr="00EF1917">
        <w:t xml:space="preserve">Документы, представленные претендентами в составе конкурсных заявок, возврату не подлежат. </w:t>
      </w:r>
    </w:p>
    <w:p w:rsidR="004A3F42" w:rsidRPr="00EF1917" w:rsidRDefault="00CF2496" w:rsidP="00CF2496">
      <w:pPr>
        <w:pStyle w:val="12"/>
      </w:pPr>
      <w:r>
        <w:t xml:space="preserve">1.1.8. </w:t>
      </w:r>
      <w:r w:rsidR="004A3F42" w:rsidRPr="00EF1917">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4A3F42" w:rsidRPr="00EF1917" w:rsidRDefault="00CF2496" w:rsidP="00CF2496">
      <w:pPr>
        <w:pStyle w:val="12"/>
      </w:pPr>
      <w:r>
        <w:rPr>
          <w:szCs w:val="28"/>
        </w:rPr>
        <w:t xml:space="preserve">1.1.9. </w:t>
      </w:r>
      <w:r w:rsidR="004A3F42"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F2496" w:rsidRDefault="00CF2496" w:rsidP="00CF2496">
      <w:pPr>
        <w:pStyle w:val="12"/>
      </w:pPr>
      <w:r>
        <w:t xml:space="preserve">1.1.10. </w:t>
      </w:r>
      <w:r w:rsidR="004A3F42" w:rsidRPr="00EF1917">
        <w:t xml:space="preserve">Конкурсная документация и иная информация об открытом конкурсе размещается на сайте </w:t>
      </w:r>
      <w:hyperlink r:id="rId9" w:history="1">
        <w:r w:rsidR="004A3F42" w:rsidRPr="00EF1917">
          <w:rPr>
            <w:rStyle w:val="af1"/>
          </w:rPr>
          <w:t>www.vagonremmash.ru</w:t>
        </w:r>
      </w:hyperlink>
      <w:r w:rsidR="004A3F42" w:rsidRPr="00EF1917">
        <w:t>, раздел «Тендеры</w:t>
      </w:r>
      <w:r w:rsidR="004A3F42" w:rsidRPr="00C25FC8">
        <w:t>» (далее – сайт).</w:t>
      </w:r>
      <w:r w:rsidR="004A3F42" w:rsidRPr="00EF1917">
        <w:t xml:space="preserve"> За получение документации плата не взимается.</w:t>
      </w:r>
    </w:p>
    <w:p w:rsidR="004A3F42" w:rsidRPr="00EF1917" w:rsidRDefault="00CF2496" w:rsidP="00CF2496">
      <w:pPr>
        <w:pStyle w:val="12"/>
      </w:pPr>
      <w:r>
        <w:t xml:space="preserve">1.1.11. </w:t>
      </w:r>
      <w:r w:rsidR="004A3F42" w:rsidRPr="00EF1917">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4A3F42" w:rsidRPr="00EF1917" w:rsidRDefault="00CF2496" w:rsidP="00CF2496">
      <w:pPr>
        <w:pStyle w:val="12"/>
      </w:pPr>
      <w:r>
        <w:t xml:space="preserve">1.1.12. </w:t>
      </w:r>
      <w:r w:rsidR="004A3F42" w:rsidRPr="00EF1917">
        <w:t xml:space="preserve">В случае участия </w:t>
      </w:r>
      <w:r w:rsidR="004A3F42" w:rsidRPr="00C8740C">
        <w:t>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w:t>
      </w:r>
      <w:r w:rsidR="004A3F42" w:rsidRPr="00EF1917">
        <w:t xml:space="preserve"> интересах.</w:t>
      </w:r>
    </w:p>
    <w:p w:rsidR="004A3F42" w:rsidRPr="00462339" w:rsidRDefault="004A3F42" w:rsidP="004A3F42">
      <w:pPr>
        <w:pStyle w:val="2"/>
        <w:numPr>
          <w:ilvl w:val="2"/>
          <w:numId w:val="35"/>
        </w:numPr>
        <w:suppressAutoHyphens/>
        <w:spacing w:before="0" w:after="0"/>
        <w:ind w:left="0" w:firstLine="709"/>
        <w:jc w:val="both"/>
        <w:rPr>
          <w:rFonts w:eastAsia="MS Mincho"/>
          <w:i w:val="0"/>
          <w:iCs w:val="0"/>
        </w:rPr>
      </w:pPr>
      <w:r w:rsidRPr="00462339">
        <w:rPr>
          <w:rFonts w:eastAsia="MS Mincho"/>
          <w:i w:val="0"/>
          <w:iCs w:val="0"/>
        </w:rPr>
        <w:t>Разъяснения положений конкурсной документации</w:t>
      </w:r>
    </w:p>
    <w:p w:rsidR="004A3F42" w:rsidRPr="00462339" w:rsidRDefault="004A3F42" w:rsidP="004A3F42">
      <w:pPr>
        <w:pStyle w:val="12"/>
        <w:numPr>
          <w:ilvl w:val="2"/>
          <w:numId w:val="38"/>
        </w:numPr>
        <w:ind w:left="0" w:firstLine="709"/>
        <w:rPr>
          <w:rStyle w:val="af1"/>
          <w:rFonts w:eastAsia="MS Mincho"/>
          <w:i/>
          <w:szCs w:val="28"/>
        </w:rPr>
      </w:pPr>
      <w:r w:rsidRPr="00462339">
        <w:rPr>
          <w:rFonts w:eastAsia="MS Mincho"/>
          <w:szCs w:val="28"/>
        </w:rPr>
        <w:t>Запросы о разъяснении положений конкурсной документации направляются Заказчику в письменной форме по факсу 8 (47</w:t>
      </w:r>
      <w:r>
        <w:rPr>
          <w:rFonts w:eastAsia="MS Mincho"/>
          <w:szCs w:val="28"/>
        </w:rPr>
        <w:t>52</w:t>
      </w:r>
      <w:r w:rsidRPr="00462339">
        <w:rPr>
          <w:rFonts w:eastAsia="MS Mincho"/>
          <w:szCs w:val="28"/>
        </w:rPr>
        <w:t xml:space="preserve">) </w:t>
      </w:r>
      <w:r>
        <w:rPr>
          <w:rFonts w:eastAsia="MS Mincho"/>
          <w:szCs w:val="28"/>
        </w:rPr>
        <w:t>44-4</w:t>
      </w:r>
      <w:r w:rsidRPr="00462339">
        <w:rPr>
          <w:szCs w:val="28"/>
        </w:rPr>
        <w:t>9-</w:t>
      </w:r>
      <w:r>
        <w:rPr>
          <w:szCs w:val="28"/>
        </w:rPr>
        <w:t>02</w:t>
      </w:r>
      <w:r w:rsidRPr="00462339">
        <w:rPr>
          <w:rFonts w:eastAsia="MS Mincho"/>
          <w:szCs w:val="28"/>
        </w:rPr>
        <w:t>.</w:t>
      </w:r>
    </w:p>
    <w:p w:rsidR="004A3F42" w:rsidRPr="00462339" w:rsidRDefault="004A3F42" w:rsidP="004A3F42">
      <w:pPr>
        <w:pStyle w:val="affc"/>
        <w:numPr>
          <w:ilvl w:val="2"/>
          <w:numId w:val="38"/>
        </w:numPr>
        <w:spacing w:after="0" w:line="240" w:lineRule="auto"/>
        <w:ind w:left="0" w:firstLine="709"/>
        <w:jc w:val="both"/>
        <w:rPr>
          <w:rFonts w:ascii="Times New Roman" w:eastAsia="MS Mincho" w:hAnsi="Times New Roman"/>
          <w:sz w:val="28"/>
          <w:szCs w:val="28"/>
        </w:rPr>
      </w:pPr>
      <w:r w:rsidRPr="00462339">
        <w:rPr>
          <w:rFonts w:ascii="Times New Roman" w:eastAsia="MS Mincho" w:hAnsi="Times New Roman"/>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4A3F42" w:rsidRPr="00462339" w:rsidRDefault="004A3F42" w:rsidP="004A3F42">
      <w:pPr>
        <w:numPr>
          <w:ilvl w:val="2"/>
          <w:numId w:val="38"/>
        </w:numPr>
        <w:ind w:left="0" w:firstLine="709"/>
        <w:jc w:val="both"/>
        <w:rPr>
          <w:rFonts w:eastAsia="MS Mincho"/>
          <w:sz w:val="28"/>
          <w:szCs w:val="28"/>
        </w:rPr>
      </w:pPr>
      <w:r w:rsidRPr="00462339">
        <w:rPr>
          <w:rFonts w:eastAsia="MS Mincho"/>
          <w:sz w:val="28"/>
          <w:szCs w:val="28"/>
        </w:rPr>
        <w:t>Разъяснения предоставляются в течение 5 (пяти) рабочих дней со дня поступления запроса.</w:t>
      </w:r>
    </w:p>
    <w:p w:rsidR="004A3F42" w:rsidRPr="00EF1917" w:rsidRDefault="004A3F42" w:rsidP="004A3F42">
      <w:pPr>
        <w:numPr>
          <w:ilvl w:val="2"/>
          <w:numId w:val="38"/>
        </w:numPr>
        <w:ind w:left="0" w:firstLine="709"/>
        <w:jc w:val="both"/>
        <w:rPr>
          <w:rFonts w:eastAsia="MS Mincho"/>
          <w:sz w:val="28"/>
          <w:szCs w:val="28"/>
        </w:rPr>
      </w:pPr>
      <w:r w:rsidRPr="00EF1917">
        <w:rPr>
          <w:rFonts w:eastAsia="MS Mincho"/>
          <w:sz w:val="28"/>
          <w:szCs w:val="28"/>
        </w:rPr>
        <w:t xml:space="preserve">Заказчик обязан разместить разъяснения в соответствии с пунктом 1.1.10 настоящей конкурсной документации не позднее чем в течение 3 (трех) </w:t>
      </w:r>
      <w:r w:rsidRPr="00EF1917">
        <w:rPr>
          <w:rFonts w:eastAsia="MS Mincho"/>
          <w:sz w:val="28"/>
          <w:szCs w:val="28"/>
        </w:rPr>
        <w:lastRenderedPageBreak/>
        <w:t>рабочих дней со дня предоставления разъяснений, без указания информации о лице, от которого поступил запрос.</w:t>
      </w:r>
    </w:p>
    <w:p w:rsidR="004A3F42" w:rsidRPr="00EF1917" w:rsidRDefault="004A3F42" w:rsidP="004A3F42">
      <w:pPr>
        <w:pStyle w:val="12"/>
        <w:numPr>
          <w:ilvl w:val="1"/>
          <w:numId w:val="38"/>
        </w:numPr>
        <w:ind w:hanging="371"/>
        <w:rPr>
          <w:b/>
          <w:szCs w:val="28"/>
        </w:rPr>
      </w:pPr>
      <w:r w:rsidRPr="00EF1917">
        <w:rPr>
          <w:rFonts w:eastAsia="MS Mincho"/>
          <w:b/>
        </w:rPr>
        <w:t>Внесение изменений и дополнений в конкурсную документацию</w:t>
      </w:r>
    </w:p>
    <w:p w:rsidR="004A3F42" w:rsidRPr="00EF1917" w:rsidRDefault="00377DC7" w:rsidP="00377DC7">
      <w:pPr>
        <w:pStyle w:val="a5"/>
        <w:suppressAutoHyphens/>
        <w:rPr>
          <w:sz w:val="28"/>
          <w:szCs w:val="28"/>
        </w:rPr>
      </w:pPr>
      <w:r>
        <w:rPr>
          <w:sz w:val="28"/>
        </w:rPr>
        <w:t xml:space="preserve">1.3.1. </w:t>
      </w:r>
      <w:r w:rsidR="004A3F42" w:rsidRPr="00EF1917">
        <w:rPr>
          <w:sz w:val="28"/>
        </w:rPr>
        <w:t xml:space="preserve">В любое время, но не </w:t>
      </w:r>
      <w:r w:rsidR="004A3F42" w:rsidRPr="00EF1917">
        <w:rPr>
          <w:sz w:val="28"/>
          <w:szCs w:val="28"/>
        </w:rPr>
        <w:t xml:space="preserve">позднее, чем </w:t>
      </w:r>
      <w:r w:rsidR="004A3F42" w:rsidRPr="00EF1917">
        <w:rPr>
          <w:sz w:val="28"/>
        </w:rPr>
        <w:t xml:space="preserve">за 5 (пять) рабочих дней </w:t>
      </w:r>
      <w:r w:rsidR="004A3F42" w:rsidRPr="00EF1917">
        <w:rPr>
          <w:sz w:val="28"/>
          <w:szCs w:val="28"/>
        </w:rPr>
        <w:t xml:space="preserve">до окончания срока подачи </w:t>
      </w:r>
      <w:r w:rsidR="004A3F42" w:rsidRPr="00EF1917">
        <w:rPr>
          <w:sz w:val="28"/>
        </w:rPr>
        <w:t>конкурсных</w:t>
      </w:r>
      <w:r w:rsidR="004A3F42" w:rsidRPr="00EF191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004A3F42" w:rsidRPr="00EF1917">
        <w:rPr>
          <w:sz w:val="28"/>
        </w:rPr>
        <w:t>конкурсную</w:t>
      </w:r>
      <w:r w:rsidR="004A3F42" w:rsidRPr="00EF1917">
        <w:rPr>
          <w:sz w:val="28"/>
          <w:szCs w:val="28"/>
        </w:rPr>
        <w:t xml:space="preserve"> документацию</w:t>
      </w:r>
      <w:r w:rsidR="004A3F42" w:rsidRPr="00EF1917">
        <w:rPr>
          <w:sz w:val="28"/>
        </w:rPr>
        <w:t>.</w:t>
      </w:r>
    </w:p>
    <w:p w:rsidR="004A3F42" w:rsidRPr="00EF1917" w:rsidRDefault="004A3F42" w:rsidP="004A3F42">
      <w:pPr>
        <w:pStyle w:val="a5"/>
        <w:numPr>
          <w:ilvl w:val="2"/>
          <w:numId w:val="8"/>
        </w:numPr>
        <w:suppressAutoHyphens/>
        <w:ind w:left="0" w:firstLine="709"/>
        <w:rPr>
          <w:sz w:val="28"/>
          <w:szCs w:val="28"/>
        </w:rPr>
      </w:pPr>
      <w:r w:rsidRPr="00EF1917">
        <w:rPr>
          <w:sz w:val="28"/>
        </w:rPr>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4A3F42" w:rsidRPr="00EF1917" w:rsidRDefault="004A3F42" w:rsidP="004A3F42">
      <w:pPr>
        <w:pStyle w:val="a5"/>
        <w:numPr>
          <w:ilvl w:val="2"/>
          <w:numId w:val="8"/>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4A3F42" w:rsidRPr="00EF1917" w:rsidRDefault="004A3F42" w:rsidP="004A3F42">
      <w:pPr>
        <w:pStyle w:val="a5"/>
        <w:suppressAutoHyphens/>
        <w:rPr>
          <w:color w:val="000000"/>
          <w:sz w:val="28"/>
        </w:rPr>
      </w:pPr>
    </w:p>
    <w:p w:rsidR="004A3F42" w:rsidRPr="00EF1917" w:rsidRDefault="004A3F42" w:rsidP="004A3F42">
      <w:pPr>
        <w:pStyle w:val="2"/>
        <w:numPr>
          <w:ilvl w:val="1"/>
          <w:numId w:val="5"/>
        </w:numPr>
        <w:tabs>
          <w:tab w:val="clear" w:pos="792"/>
          <w:tab w:val="num" w:pos="-2340"/>
          <w:tab w:val="num" w:pos="716"/>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4A3F42" w:rsidRPr="00EF1917" w:rsidRDefault="004A3F42" w:rsidP="004A3F42">
      <w:pPr>
        <w:pStyle w:val="a5"/>
        <w:numPr>
          <w:ilvl w:val="2"/>
          <w:numId w:val="5"/>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4A3F42" w:rsidRPr="006A59BF" w:rsidRDefault="00662F84" w:rsidP="004A3F42">
      <w:pPr>
        <w:pStyle w:val="a5"/>
        <w:numPr>
          <w:ilvl w:val="2"/>
          <w:numId w:val="5"/>
        </w:numPr>
        <w:tabs>
          <w:tab w:val="clear" w:pos="900"/>
          <w:tab w:val="num" w:pos="720"/>
          <w:tab w:val="num" w:pos="1288"/>
        </w:tabs>
        <w:suppressAutoHyphens/>
        <w:ind w:left="0" w:firstLine="709"/>
        <w:rPr>
          <w:sz w:val="28"/>
          <w:szCs w:val="28"/>
        </w:rPr>
      </w:pPr>
      <w:r w:rsidRPr="006A59BF">
        <w:rPr>
          <w:sz w:val="28"/>
          <w:szCs w:val="28"/>
        </w:rPr>
        <w:t>Каждый претендент может подать только одну конкурсную заявку по каждому из лотов настоящей конкурсной документации. В случае если претендент подает более одной конкурсной заявки по одному лоту, а ранее поданные им конкурсные заявки по данному лоту не отозваны, все конкурсные заявки по данному лоту, предоставленные претендентом, отклоняются.</w:t>
      </w:r>
    </w:p>
    <w:p w:rsidR="004A3F42" w:rsidRPr="00EF1917" w:rsidRDefault="004A3F42" w:rsidP="004A3F42">
      <w:pPr>
        <w:pStyle w:val="a5"/>
        <w:numPr>
          <w:ilvl w:val="2"/>
          <w:numId w:val="5"/>
        </w:numPr>
        <w:tabs>
          <w:tab w:val="num" w:pos="720"/>
        </w:tabs>
        <w:suppressAutoHyphens/>
        <w:ind w:left="0" w:firstLine="709"/>
        <w:rPr>
          <w:sz w:val="28"/>
          <w:szCs w:val="28"/>
        </w:rPr>
      </w:pPr>
      <w:r w:rsidRPr="006A59BF">
        <w:rPr>
          <w:sz w:val="28"/>
        </w:rPr>
        <w:t>Конкурсная заявка должна действовать не менее 120</w:t>
      </w:r>
      <w:r w:rsidRPr="00EF1917">
        <w:rPr>
          <w:sz w:val="28"/>
        </w:rPr>
        <w:t>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4A3F42" w:rsidRPr="00EF1917" w:rsidRDefault="004A3F42" w:rsidP="004A3F42">
      <w:pPr>
        <w:pStyle w:val="a5"/>
        <w:numPr>
          <w:ilvl w:val="2"/>
          <w:numId w:val="5"/>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4A3F42" w:rsidRPr="00EF1917" w:rsidRDefault="004A3F42" w:rsidP="004A3F42">
      <w:pPr>
        <w:pStyle w:val="a5"/>
        <w:numPr>
          <w:ilvl w:val="2"/>
          <w:numId w:val="5"/>
        </w:numPr>
        <w:tabs>
          <w:tab w:val="num" w:pos="720"/>
        </w:tabs>
        <w:suppressAutoHyphens/>
        <w:ind w:left="0" w:firstLine="709"/>
        <w:rPr>
          <w:sz w:val="28"/>
          <w:szCs w:val="28"/>
        </w:rPr>
      </w:pPr>
      <w:r w:rsidRPr="009466C4">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w:t>
      </w:r>
      <w:r w:rsidRPr="00EF1917">
        <w:rPr>
          <w:sz w:val="28"/>
          <w:szCs w:val="28"/>
        </w:rPr>
        <w:t xml:space="preserve"> перевод на иностранный язык такое лицо осуществляет самостоятельно за свой счет.</w:t>
      </w:r>
    </w:p>
    <w:p w:rsidR="004A3F42" w:rsidRPr="00EF1917" w:rsidRDefault="004A3F42" w:rsidP="004A3F42">
      <w:pPr>
        <w:pStyle w:val="a5"/>
        <w:numPr>
          <w:ilvl w:val="2"/>
          <w:numId w:val="5"/>
        </w:numPr>
        <w:tabs>
          <w:tab w:val="num" w:pos="720"/>
        </w:tabs>
        <w:suppressAutoHyphens/>
        <w:ind w:left="0" w:firstLine="709"/>
        <w:rPr>
          <w:sz w:val="28"/>
          <w:szCs w:val="28"/>
        </w:rPr>
      </w:pPr>
      <w:r w:rsidRPr="00EF1917">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4A3F42" w:rsidRPr="00EF1917" w:rsidRDefault="004A3F42" w:rsidP="004A3F42">
      <w:pPr>
        <w:pStyle w:val="2"/>
        <w:numPr>
          <w:ilvl w:val="1"/>
          <w:numId w:val="37"/>
        </w:numPr>
        <w:tabs>
          <w:tab w:val="clear" w:pos="990"/>
          <w:tab w:val="num" w:pos="720"/>
        </w:tabs>
        <w:suppressAutoHyphens/>
        <w:spacing w:before="0" w:after="0"/>
        <w:ind w:left="0" w:firstLine="709"/>
        <w:jc w:val="both"/>
        <w:rPr>
          <w:rFonts w:eastAsia="MS Mincho"/>
          <w:i w:val="0"/>
          <w:iCs w:val="0"/>
        </w:rPr>
      </w:pPr>
      <w:r w:rsidRPr="00EF1917">
        <w:rPr>
          <w:rFonts w:eastAsia="MS Mincho"/>
          <w:i w:val="0"/>
          <w:iCs w:val="0"/>
        </w:rPr>
        <w:lastRenderedPageBreak/>
        <w:t>Срок и порядок подачи конкурсных заявок</w:t>
      </w:r>
    </w:p>
    <w:p w:rsidR="004A3F42" w:rsidRDefault="004A3F42" w:rsidP="004A3F42">
      <w:pPr>
        <w:ind w:firstLine="720"/>
        <w:jc w:val="both"/>
        <w:rPr>
          <w:sz w:val="28"/>
          <w:szCs w:val="28"/>
        </w:rPr>
      </w:pPr>
      <w:r w:rsidRPr="00EF1917">
        <w:rPr>
          <w:sz w:val="28"/>
        </w:rPr>
        <w:t xml:space="preserve">1.5.1. Конкурсные заявки </w:t>
      </w:r>
      <w:r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95503E">
        <w:rPr>
          <w:b/>
          <w:sz w:val="28"/>
          <w:szCs w:val="28"/>
        </w:rPr>
        <w:t>17.00 часов московского времени «</w:t>
      </w:r>
      <w:r w:rsidR="00894328">
        <w:rPr>
          <w:b/>
          <w:sz w:val="28"/>
          <w:szCs w:val="28"/>
        </w:rPr>
        <w:t>23</w:t>
      </w:r>
      <w:r w:rsidRPr="0095503E">
        <w:rPr>
          <w:b/>
          <w:sz w:val="28"/>
          <w:szCs w:val="28"/>
        </w:rPr>
        <w:t xml:space="preserve">» </w:t>
      </w:r>
      <w:r w:rsidR="00894328">
        <w:rPr>
          <w:b/>
          <w:sz w:val="28"/>
          <w:szCs w:val="28"/>
        </w:rPr>
        <w:t>март</w:t>
      </w:r>
      <w:r w:rsidR="00BD5136">
        <w:rPr>
          <w:b/>
          <w:sz w:val="28"/>
          <w:szCs w:val="28"/>
        </w:rPr>
        <w:t>а</w:t>
      </w:r>
      <w:r w:rsidRPr="0095503E">
        <w:rPr>
          <w:b/>
          <w:sz w:val="28"/>
          <w:szCs w:val="28"/>
        </w:rPr>
        <w:t xml:space="preserve"> 20</w:t>
      </w:r>
      <w:r w:rsidR="00894328">
        <w:rPr>
          <w:b/>
          <w:sz w:val="28"/>
          <w:szCs w:val="28"/>
        </w:rPr>
        <w:t>20</w:t>
      </w:r>
      <w:r w:rsidRPr="0095503E">
        <w:rPr>
          <w:b/>
          <w:sz w:val="28"/>
          <w:szCs w:val="28"/>
        </w:rPr>
        <w:t xml:space="preserve"> г.</w:t>
      </w:r>
      <w:r w:rsidRPr="00DB2C2B">
        <w:rPr>
          <w:sz w:val="28"/>
          <w:szCs w:val="28"/>
        </w:rPr>
        <w:t xml:space="preserve"> </w:t>
      </w:r>
      <w:r w:rsidR="00E83018">
        <w:rPr>
          <w:rFonts w:eastAsia="MS Mincho"/>
          <w:sz w:val="28"/>
          <w:szCs w:val="28"/>
        </w:rPr>
        <w:t>по адресу: 392009, г</w:t>
      </w:r>
      <w:proofErr w:type="gramStart"/>
      <w:r w:rsidR="00E83018">
        <w:rPr>
          <w:rFonts w:eastAsia="MS Mincho"/>
          <w:sz w:val="28"/>
          <w:szCs w:val="28"/>
        </w:rPr>
        <w:t>.</w:t>
      </w:r>
      <w:r w:rsidRPr="00DB2C2B">
        <w:rPr>
          <w:rFonts w:eastAsia="MS Mincho"/>
          <w:sz w:val="28"/>
          <w:szCs w:val="28"/>
        </w:rPr>
        <w:t>Т</w:t>
      </w:r>
      <w:proofErr w:type="gramEnd"/>
      <w:r w:rsidRPr="00DB2C2B">
        <w:rPr>
          <w:rFonts w:eastAsia="MS Mincho"/>
          <w:sz w:val="28"/>
          <w:szCs w:val="28"/>
        </w:rPr>
        <w:t>амбов, пл. Мастерских, д. 1.</w:t>
      </w:r>
      <w:r w:rsidRPr="00DB2C2B">
        <w:rPr>
          <w:b/>
          <w:sz w:val="28"/>
          <w:szCs w:val="28"/>
        </w:rPr>
        <w:t xml:space="preserve"> </w:t>
      </w:r>
      <w:r w:rsidRPr="00DB2C2B">
        <w:rPr>
          <w:sz w:val="28"/>
          <w:szCs w:val="28"/>
        </w:rPr>
        <w:t>(С проходной позвонить по внутреннему тел. 1-56, либо предварительно по тел. (4752) 79-09-31 доб.156 в подразделение главного механика энерго-механического отдела Ланин Игорь Сергеевич).</w:t>
      </w:r>
    </w:p>
    <w:p w:rsidR="004A3F42" w:rsidRPr="00EF1917" w:rsidRDefault="004A3F42" w:rsidP="004A3F42">
      <w:pPr>
        <w:pStyle w:val="a5"/>
        <w:suppressAutoHyphens/>
        <w:ind w:firstLine="720"/>
        <w:rPr>
          <w:sz w:val="28"/>
        </w:rPr>
      </w:pPr>
      <w:r w:rsidRPr="00EF1917">
        <w:rPr>
          <w:sz w:val="28"/>
        </w:rPr>
        <w:t>1.5.2. Конкурсная заявка претендента должна быть подписана уполномоченным представителем претендента.</w:t>
      </w:r>
    </w:p>
    <w:p w:rsidR="004A3F42" w:rsidRPr="00EF1917" w:rsidRDefault="004A3F42" w:rsidP="004A3F42">
      <w:pPr>
        <w:pStyle w:val="a5"/>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4A3F42" w:rsidRPr="00EF1917" w:rsidRDefault="004A3F42" w:rsidP="004A3F42">
      <w:pPr>
        <w:pStyle w:val="a5"/>
        <w:suppressAutoHyphens/>
        <w:rPr>
          <w:sz w:val="28"/>
        </w:rPr>
      </w:pPr>
      <w:r w:rsidRPr="00EF1917">
        <w:rPr>
          <w:sz w:val="28"/>
          <w:szCs w:val="28"/>
        </w:rPr>
        <w:t>1.5.4. Конкурсные заявки, по истечении срока, указанного в пункте</w:t>
      </w:r>
      <w:r>
        <w:rPr>
          <w:sz w:val="28"/>
          <w:szCs w:val="28"/>
        </w:rPr>
        <w:t xml:space="preserve"> </w:t>
      </w:r>
      <w:r w:rsidRPr="00EF1917">
        <w:rPr>
          <w:sz w:val="28"/>
          <w:szCs w:val="28"/>
        </w:rPr>
        <w:t>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4A3F42" w:rsidRPr="00EF1917" w:rsidRDefault="004A3F42" w:rsidP="004A3F42">
      <w:pPr>
        <w:pStyle w:val="a5"/>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4A3F42" w:rsidRPr="00EF1917" w:rsidRDefault="004A3F42" w:rsidP="004A3F42">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4A3F42" w:rsidRPr="00EF1917" w:rsidRDefault="004A3F42" w:rsidP="004A3F42">
      <w:pPr>
        <w:pStyle w:val="a5"/>
        <w:suppressAutoHyphens/>
        <w:rPr>
          <w:sz w:val="28"/>
        </w:rPr>
      </w:pPr>
    </w:p>
    <w:p w:rsidR="004A3F42" w:rsidRPr="00EF1917" w:rsidRDefault="004A3F42" w:rsidP="004A3F42">
      <w:pPr>
        <w:pStyle w:val="2"/>
        <w:numPr>
          <w:ilvl w:val="0"/>
          <w:numId w:val="0"/>
        </w:numPr>
        <w:suppressAutoHyphens/>
        <w:spacing w:before="0" w:after="0"/>
        <w:ind w:firstLine="709"/>
        <w:jc w:val="both"/>
        <w:rPr>
          <w:rFonts w:eastAsia="MS Mincho"/>
          <w:i w:val="0"/>
          <w:iCs w:val="0"/>
        </w:rPr>
      </w:pPr>
      <w:r w:rsidRPr="00EF1917">
        <w:rPr>
          <w:rFonts w:eastAsia="MS Mincho"/>
          <w:i w:val="0"/>
          <w:iCs w:val="0"/>
        </w:rPr>
        <w:t>1.6. Изменение конкурсных заявок и их отзыв</w:t>
      </w:r>
    </w:p>
    <w:p w:rsidR="004A3F42" w:rsidRPr="00EF1917" w:rsidRDefault="004A3F42" w:rsidP="004A3F42">
      <w:pPr>
        <w:pStyle w:val="a5"/>
        <w:suppressAutoHyphens/>
        <w:rPr>
          <w:sz w:val="28"/>
        </w:rPr>
      </w:pPr>
      <w:r w:rsidRPr="00EF1917">
        <w:rPr>
          <w:sz w:val="28"/>
          <w:szCs w:val="28"/>
        </w:rPr>
        <w:t>1.6.1. Претендент</w:t>
      </w:r>
      <w:r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4A3F42" w:rsidRPr="00EF1917" w:rsidRDefault="004A3F42" w:rsidP="004A3F42">
      <w:pPr>
        <w:pStyle w:val="a5"/>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4A3F42" w:rsidRPr="00EF1917" w:rsidRDefault="004A3F42" w:rsidP="004A3F42">
      <w:pPr>
        <w:pStyle w:val="a5"/>
        <w:suppressAutoHyphens/>
        <w:ind w:firstLine="720"/>
        <w:rPr>
          <w:sz w:val="28"/>
          <w:szCs w:val="28"/>
        </w:rPr>
      </w:pPr>
      <w:r w:rsidRPr="00EF1917">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4A3F42" w:rsidRPr="00EF1917" w:rsidRDefault="004A3F42" w:rsidP="004A3F42">
      <w:pPr>
        <w:pStyle w:val="a5"/>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4A3F42" w:rsidRPr="00EF1917" w:rsidRDefault="004A3F42" w:rsidP="004A3F42">
      <w:pPr>
        <w:pStyle w:val="a5"/>
        <w:suppressAutoHyphens/>
        <w:rPr>
          <w:b/>
          <w:i/>
          <w:sz w:val="28"/>
        </w:rPr>
      </w:pPr>
    </w:p>
    <w:p w:rsidR="004A3F42" w:rsidRPr="00EF1917" w:rsidRDefault="004A3F42" w:rsidP="004A3F42">
      <w:pPr>
        <w:pStyle w:val="2"/>
        <w:numPr>
          <w:ilvl w:val="0"/>
          <w:numId w:val="0"/>
        </w:numPr>
        <w:suppressAutoHyphens/>
        <w:spacing w:before="0" w:after="0"/>
        <w:ind w:left="709"/>
        <w:jc w:val="both"/>
        <w:rPr>
          <w:rFonts w:eastAsia="MS Mincho"/>
          <w:i w:val="0"/>
          <w:iCs w:val="0"/>
        </w:rPr>
      </w:pPr>
      <w:r w:rsidRPr="00EF1917">
        <w:rPr>
          <w:rFonts w:eastAsia="MS Mincho"/>
          <w:i w:val="0"/>
          <w:iCs w:val="0"/>
        </w:rPr>
        <w:lastRenderedPageBreak/>
        <w:t>1.7. Недобросовестные действия претендента/участника</w:t>
      </w:r>
    </w:p>
    <w:p w:rsidR="004A3F42" w:rsidRPr="00EF1917" w:rsidRDefault="004A3F42" w:rsidP="004A3F42">
      <w:pPr>
        <w:pStyle w:val="12"/>
        <w:rPr>
          <w:szCs w:val="24"/>
        </w:rPr>
      </w:pPr>
      <w:r w:rsidRPr="00EF1917">
        <w:rPr>
          <w:szCs w:val="24"/>
        </w:rPr>
        <w:t xml:space="preserve">1.7.1. К </w:t>
      </w:r>
      <w:r w:rsidRPr="00EF1917">
        <w:rPr>
          <w:rFonts w:eastAsia="MS Mincho"/>
        </w:rPr>
        <w:t>недобросовестным действиям</w:t>
      </w:r>
      <w:r w:rsidRPr="00EF1917">
        <w:rPr>
          <w:rFonts w:eastAsia="MS Mincho"/>
          <w:i/>
          <w:iCs/>
        </w:rPr>
        <w:t xml:space="preserve"> </w:t>
      </w:r>
      <w:r w:rsidRPr="00EF1917">
        <w:rPr>
          <w:rFonts w:eastAsia="MS Mincho"/>
          <w:iCs/>
        </w:rPr>
        <w:t>претендента/участника</w:t>
      </w:r>
      <w:r w:rsidRPr="00EF1917">
        <w:rPr>
          <w:rFonts w:eastAsia="MS Mincho"/>
          <w:i/>
          <w:iCs/>
        </w:rPr>
        <w:t xml:space="preserve"> </w:t>
      </w:r>
      <w:r w:rsidRPr="00EF1917">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4A3F42" w:rsidRPr="00EF1917" w:rsidRDefault="004A3F42" w:rsidP="004A3F42">
      <w:pPr>
        <w:pStyle w:val="12"/>
        <w:rPr>
          <w:szCs w:val="24"/>
        </w:rPr>
      </w:pPr>
      <w:r w:rsidRPr="00EF1917">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4A3F42" w:rsidRPr="00EF1917" w:rsidRDefault="004A3F42" w:rsidP="004A3F42">
      <w:pPr>
        <w:pStyle w:val="12"/>
        <w:rPr>
          <w:b/>
          <w:bCs/>
          <w:szCs w:val="28"/>
        </w:rPr>
      </w:pPr>
    </w:p>
    <w:p w:rsidR="004A3F42" w:rsidRPr="00EF1917" w:rsidRDefault="004A3F42" w:rsidP="004A3F42">
      <w:pPr>
        <w:pStyle w:val="2"/>
        <w:numPr>
          <w:ilvl w:val="0"/>
          <w:numId w:val="0"/>
        </w:numPr>
        <w:suppressAutoHyphens/>
        <w:spacing w:before="0" w:after="0"/>
        <w:ind w:left="576" w:firstLine="132"/>
        <w:rPr>
          <w:rFonts w:eastAsia="MS Mincho"/>
          <w:i w:val="0"/>
        </w:rPr>
      </w:pPr>
      <w:r w:rsidRPr="00EF1917">
        <w:rPr>
          <w:rFonts w:eastAsia="MS Mincho"/>
          <w:i w:val="0"/>
        </w:rPr>
        <w:t>1.8. Заключение договора</w:t>
      </w:r>
    </w:p>
    <w:p w:rsidR="004A3F42" w:rsidRPr="00EF1917" w:rsidRDefault="004A3F42" w:rsidP="004A3F42">
      <w:pPr>
        <w:pStyle w:val="31"/>
        <w:spacing w:before="0"/>
        <w:ind w:left="0" w:firstLine="720"/>
        <w:jc w:val="both"/>
      </w:pPr>
      <w:r>
        <w:t xml:space="preserve">1.8.1. </w:t>
      </w:r>
      <w:r w:rsidRPr="00EF1917">
        <w:t xml:space="preserve">Положения Договора (условия оплаты, сроки, цена за единицу </w:t>
      </w:r>
      <w:r w:rsidRPr="006E0EF4">
        <w:t>оборудования</w:t>
      </w:r>
      <w:r w:rsidR="009C5220">
        <w:t xml:space="preserve">, </w:t>
      </w:r>
      <w:r w:rsidR="009C5220" w:rsidRPr="00C25FC8">
        <w:t>ответственность сторон</w:t>
      </w:r>
      <w:r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4A3F42" w:rsidRPr="00EF1917" w:rsidRDefault="004A3F42" w:rsidP="004A3F42">
      <w:pPr>
        <w:pStyle w:val="31"/>
        <w:spacing w:before="0"/>
        <w:ind w:left="0" w:firstLine="720"/>
        <w:jc w:val="both"/>
      </w:pPr>
      <w:r w:rsidRPr="00EF1917">
        <w:rPr>
          <w:szCs w:val="28"/>
        </w:rPr>
        <w:t>1.8.2. Участник, признанный победителем настоящего открытого конкурса, должен подписать Договор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4A3F42" w:rsidRPr="00EF1917" w:rsidRDefault="004A3F42" w:rsidP="004A3F42">
      <w:pPr>
        <w:pStyle w:val="a5"/>
        <w:suppressAutoHyphens/>
        <w:rPr>
          <w:sz w:val="28"/>
          <w:szCs w:val="28"/>
        </w:rPr>
      </w:pPr>
      <w:r w:rsidRPr="00EF1917">
        <w:rPr>
          <w:sz w:val="28"/>
          <w:szCs w:val="28"/>
        </w:rPr>
        <w:t xml:space="preserve">1.8.3. Договор заключается в соответствии с законодательством Российской Федерации, </w:t>
      </w:r>
      <w:r w:rsidRPr="00C8740C">
        <w:rPr>
          <w:sz w:val="28"/>
          <w:szCs w:val="28"/>
        </w:rPr>
        <w:t>согласно Приложению №</w:t>
      </w:r>
      <w:r w:rsidR="0066085F">
        <w:rPr>
          <w:sz w:val="28"/>
          <w:szCs w:val="28"/>
        </w:rPr>
        <w:t>6</w:t>
      </w:r>
      <w:r w:rsidRPr="00EF1917">
        <w:rPr>
          <w:sz w:val="28"/>
          <w:szCs w:val="28"/>
        </w:rPr>
        <w:t xml:space="preserve"> к настоящей конкурсной документации.</w:t>
      </w:r>
    </w:p>
    <w:p w:rsidR="004A3F42" w:rsidRPr="00EF1917" w:rsidRDefault="004A3F42" w:rsidP="004A3F42">
      <w:pPr>
        <w:pStyle w:val="a5"/>
        <w:suppressAutoHyphens/>
        <w:ind w:firstLine="720"/>
        <w:rPr>
          <w:sz w:val="28"/>
          <w:szCs w:val="28"/>
        </w:rPr>
      </w:pPr>
      <w:r w:rsidRPr="00EF1917">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4A3F42" w:rsidRPr="00EF1917" w:rsidRDefault="004A3F42" w:rsidP="004A3F42">
      <w:pPr>
        <w:pStyle w:val="a5"/>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4A3F42" w:rsidRPr="00EF1917" w:rsidRDefault="004A3F42" w:rsidP="004A3F42">
      <w:pPr>
        <w:pStyle w:val="a5"/>
        <w:suppressAutoHyphens/>
        <w:ind w:firstLine="720"/>
        <w:rPr>
          <w:sz w:val="28"/>
          <w:szCs w:val="28"/>
        </w:rPr>
      </w:pPr>
      <w:r w:rsidRPr="00EF1917">
        <w:rPr>
          <w:sz w:val="28"/>
          <w:szCs w:val="28"/>
        </w:rPr>
        <w:t xml:space="preserve">1.8.6. Порядок и срок выполнения обязательств по Договору определяется на основании требований настоящей конкурсной документации и условий </w:t>
      </w:r>
      <w:r w:rsidR="004B4ECB" w:rsidRPr="004B129B">
        <w:rPr>
          <w:sz w:val="28"/>
          <w:szCs w:val="28"/>
        </w:rPr>
        <w:t>технического</w:t>
      </w:r>
      <w:r w:rsidRPr="004B129B">
        <w:rPr>
          <w:sz w:val="28"/>
          <w:szCs w:val="28"/>
        </w:rPr>
        <w:t xml:space="preserve"> п</w:t>
      </w:r>
      <w:r w:rsidRPr="00EF1917">
        <w:rPr>
          <w:sz w:val="28"/>
          <w:szCs w:val="28"/>
        </w:rPr>
        <w:t>редложения.</w:t>
      </w:r>
    </w:p>
    <w:p w:rsidR="004A3F42" w:rsidRPr="00EF1917" w:rsidRDefault="004A3F42" w:rsidP="004A3F42">
      <w:pPr>
        <w:pStyle w:val="a5"/>
        <w:tabs>
          <w:tab w:val="num" w:pos="720"/>
          <w:tab w:val="left" w:pos="1080"/>
          <w:tab w:val="left" w:pos="1440"/>
        </w:tabs>
        <w:suppressAutoHyphens/>
        <w:rPr>
          <w:sz w:val="28"/>
        </w:rPr>
      </w:pPr>
    </w:p>
    <w:p w:rsidR="004A3F42" w:rsidRPr="00EF1917" w:rsidRDefault="004A3F42" w:rsidP="004A3F42">
      <w:pPr>
        <w:pStyle w:val="a5"/>
        <w:tabs>
          <w:tab w:val="left" w:pos="1080"/>
        </w:tabs>
        <w:ind w:firstLine="720"/>
        <w:rPr>
          <w:rFonts w:eastAsia="Times New Roman"/>
          <w:b/>
          <w:bCs/>
          <w:sz w:val="28"/>
          <w:szCs w:val="28"/>
        </w:rPr>
      </w:pPr>
      <w:r w:rsidRPr="00EF1917">
        <w:rPr>
          <w:rFonts w:eastAsia="Times New Roman"/>
          <w:b/>
          <w:bCs/>
          <w:sz w:val="28"/>
          <w:szCs w:val="28"/>
        </w:rPr>
        <w:lastRenderedPageBreak/>
        <w:t>Раздел II. Обязательные и квалификационные требования к претендентам, оценка конкурсных заявок участников</w:t>
      </w:r>
    </w:p>
    <w:p w:rsidR="004A3F42" w:rsidRPr="00EF1917" w:rsidRDefault="004A3F42" w:rsidP="004A3F42">
      <w:pPr>
        <w:pStyle w:val="a5"/>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D3534D">
        <w:rPr>
          <w:rFonts w:eastAsia="Times New Roman"/>
          <w:bCs/>
          <w:sz w:val="28"/>
          <w:szCs w:val="28"/>
        </w:rPr>
        <w:t xml:space="preserve"> в размере более 1 000 рублей</w:t>
      </w:r>
      <w:r w:rsidRPr="00EF1917">
        <w:rPr>
          <w:rFonts w:eastAsia="Times New Roman"/>
          <w:bCs/>
          <w:sz w:val="28"/>
          <w:szCs w:val="28"/>
        </w:rPr>
        <w:t>;</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8A02AF" w:rsidRDefault="008A02AF" w:rsidP="004A3F42">
      <w:pPr>
        <w:pStyle w:val="a5"/>
        <w:tabs>
          <w:tab w:val="left" w:pos="1080"/>
        </w:tabs>
        <w:ind w:left="600" w:firstLine="0"/>
        <w:rPr>
          <w:b/>
          <w:sz w:val="28"/>
          <w:szCs w:val="28"/>
        </w:rPr>
      </w:pPr>
      <w:bookmarkStart w:id="2" w:name="_Toc513526677"/>
      <w:bookmarkStart w:id="3" w:name="_Toc515863134"/>
      <w:bookmarkStart w:id="4" w:name="_Toc34648357"/>
      <w:bookmarkStart w:id="5" w:name="_Toc515863150"/>
      <w:bookmarkStart w:id="6" w:name="_Toc34648364"/>
      <w:bookmarkStart w:id="7" w:name="_Toc38192539"/>
    </w:p>
    <w:p w:rsidR="000D3E76" w:rsidRDefault="004A3F42" w:rsidP="000D3E76">
      <w:pPr>
        <w:pStyle w:val="a5"/>
        <w:tabs>
          <w:tab w:val="left" w:pos="1080"/>
        </w:tabs>
        <w:ind w:left="600" w:firstLine="0"/>
        <w:rPr>
          <w:b/>
          <w:sz w:val="28"/>
          <w:szCs w:val="28"/>
        </w:rPr>
      </w:pPr>
      <w:r>
        <w:rPr>
          <w:b/>
          <w:sz w:val="28"/>
          <w:szCs w:val="28"/>
        </w:rPr>
        <w:t xml:space="preserve">2.2. </w:t>
      </w:r>
      <w:r w:rsidR="00652C31" w:rsidRPr="00702B79">
        <w:rPr>
          <w:b/>
          <w:sz w:val="28"/>
          <w:szCs w:val="28"/>
        </w:rPr>
        <w:t>Квалификационные требования:</w:t>
      </w:r>
    </w:p>
    <w:p w:rsidR="008B1610" w:rsidRPr="000D3E76" w:rsidRDefault="008B1610" w:rsidP="000D3E76">
      <w:pPr>
        <w:pStyle w:val="a5"/>
        <w:tabs>
          <w:tab w:val="left" w:pos="1080"/>
        </w:tabs>
        <w:rPr>
          <w:b/>
          <w:sz w:val="28"/>
          <w:szCs w:val="28"/>
        </w:rPr>
      </w:pPr>
      <w:r w:rsidRPr="00DD13D4">
        <w:rPr>
          <w:color w:val="000000"/>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8B1610" w:rsidRPr="00716224" w:rsidRDefault="008B1610" w:rsidP="00545748">
      <w:pPr>
        <w:pStyle w:val="a5"/>
        <w:tabs>
          <w:tab w:val="left" w:pos="1080"/>
        </w:tabs>
        <w:ind w:firstLine="705"/>
        <w:rPr>
          <w:sz w:val="28"/>
          <w:szCs w:val="28"/>
        </w:rPr>
      </w:pPr>
      <w:r w:rsidRPr="000A30E8">
        <w:rPr>
          <w:sz w:val="28"/>
          <w:szCs w:val="28"/>
        </w:rPr>
        <w:t xml:space="preserve">а) претендент должен иметь опыт поставки </w:t>
      </w:r>
      <w:r w:rsidR="00176BCA" w:rsidRPr="000A30E8">
        <w:rPr>
          <w:sz w:val="28"/>
          <w:szCs w:val="28"/>
        </w:rPr>
        <w:t>О</w:t>
      </w:r>
      <w:r w:rsidRPr="000A30E8">
        <w:rPr>
          <w:sz w:val="28"/>
          <w:szCs w:val="28"/>
        </w:rPr>
        <w:t>борудования</w:t>
      </w:r>
      <w:r w:rsidR="0064775F" w:rsidRPr="000A30E8">
        <w:rPr>
          <w:sz w:val="28"/>
          <w:szCs w:val="28"/>
        </w:rPr>
        <w:t xml:space="preserve"> </w:t>
      </w:r>
      <w:r w:rsidR="00414380" w:rsidRPr="000A30E8">
        <w:rPr>
          <w:sz w:val="28"/>
          <w:szCs w:val="28"/>
        </w:rPr>
        <w:t>аналогичного предмету открытого конкурса</w:t>
      </w:r>
      <w:r w:rsidRPr="000A30E8">
        <w:rPr>
          <w:sz w:val="28"/>
          <w:szCs w:val="28"/>
        </w:rPr>
        <w:t xml:space="preserve">, </w:t>
      </w:r>
      <w:r w:rsidRPr="006A59BF">
        <w:rPr>
          <w:sz w:val="28"/>
          <w:szCs w:val="28"/>
        </w:rPr>
        <w:t xml:space="preserve">стоимость которых составляет не менее </w:t>
      </w:r>
      <w:r w:rsidR="00776050">
        <w:rPr>
          <w:sz w:val="28"/>
          <w:szCs w:val="28"/>
        </w:rPr>
        <w:t>7</w:t>
      </w:r>
      <w:r w:rsidR="00A14ACB" w:rsidRPr="006A59BF">
        <w:rPr>
          <w:sz w:val="28"/>
          <w:szCs w:val="28"/>
        </w:rPr>
        <w:t>0</w:t>
      </w:r>
      <w:r w:rsidRPr="006A59BF">
        <w:rPr>
          <w:sz w:val="28"/>
          <w:szCs w:val="28"/>
        </w:rPr>
        <w:t xml:space="preserve">% начальной </w:t>
      </w:r>
      <w:r w:rsidR="002E5184" w:rsidRPr="006A59BF">
        <w:rPr>
          <w:sz w:val="28"/>
          <w:szCs w:val="28"/>
        </w:rPr>
        <w:t xml:space="preserve">(максимальной) цены договора (цены лота), </w:t>
      </w:r>
      <w:r w:rsidRPr="006A59BF">
        <w:rPr>
          <w:sz w:val="28"/>
          <w:szCs w:val="28"/>
        </w:rPr>
        <w:t>установленной в настоящей конкурсной документации;</w:t>
      </w:r>
    </w:p>
    <w:p w:rsidR="008B1610" w:rsidRPr="000A30E8" w:rsidRDefault="008B1610" w:rsidP="00545748">
      <w:pPr>
        <w:pStyle w:val="a5"/>
        <w:tabs>
          <w:tab w:val="left" w:pos="1080"/>
        </w:tabs>
        <w:ind w:firstLine="705"/>
        <w:rPr>
          <w:sz w:val="28"/>
          <w:szCs w:val="28"/>
        </w:rPr>
      </w:pPr>
      <w:r w:rsidRPr="000A30E8">
        <w:rPr>
          <w:sz w:val="28"/>
          <w:szCs w:val="28"/>
        </w:rPr>
        <w:t xml:space="preserve">б) у претендента должна иметься система менеджмента качества деятельности </w:t>
      </w:r>
      <w:r w:rsidR="000A30E8">
        <w:rPr>
          <w:sz w:val="28"/>
          <w:szCs w:val="28"/>
        </w:rPr>
        <w:t>по предмету открытого конкурса;</w:t>
      </w:r>
    </w:p>
    <w:p w:rsidR="008B1610" w:rsidRPr="000A30E8" w:rsidRDefault="008B1610" w:rsidP="00545748">
      <w:pPr>
        <w:pStyle w:val="a5"/>
        <w:tabs>
          <w:tab w:val="left" w:pos="1080"/>
          <w:tab w:val="left" w:pos="1800"/>
        </w:tabs>
        <w:ind w:firstLine="705"/>
        <w:rPr>
          <w:sz w:val="28"/>
          <w:szCs w:val="28"/>
        </w:rPr>
      </w:pPr>
      <w:r w:rsidRPr="000A30E8">
        <w:rPr>
          <w:sz w:val="28"/>
          <w:szCs w:val="28"/>
        </w:rPr>
        <w:t xml:space="preserve">в) претендент должен являться производителем </w:t>
      </w:r>
      <w:r w:rsidR="00176BCA" w:rsidRPr="000A30E8">
        <w:rPr>
          <w:sz w:val="28"/>
          <w:szCs w:val="28"/>
        </w:rPr>
        <w:t>О</w:t>
      </w:r>
      <w:r w:rsidRPr="000A30E8">
        <w:rPr>
          <w:sz w:val="28"/>
          <w:szCs w:val="28"/>
        </w:rPr>
        <w:t xml:space="preserve">борудования либо обладать правом поставки </w:t>
      </w:r>
      <w:r w:rsidR="00791D7C" w:rsidRPr="000A30E8">
        <w:rPr>
          <w:sz w:val="28"/>
          <w:szCs w:val="28"/>
        </w:rPr>
        <w:t>О</w:t>
      </w:r>
      <w:r w:rsidRPr="000A30E8">
        <w:rPr>
          <w:sz w:val="28"/>
          <w:szCs w:val="28"/>
        </w:rPr>
        <w:t>борудования, предоставленным производителем;</w:t>
      </w:r>
    </w:p>
    <w:p w:rsidR="008B1610" w:rsidRDefault="0066085F" w:rsidP="005451C0">
      <w:pPr>
        <w:pStyle w:val="31"/>
        <w:spacing w:before="0"/>
        <w:ind w:left="0" w:firstLine="705"/>
        <w:jc w:val="both"/>
        <w:rPr>
          <w:szCs w:val="28"/>
        </w:rPr>
      </w:pPr>
      <w:r>
        <w:rPr>
          <w:szCs w:val="28"/>
        </w:rPr>
        <w:t>г</w:t>
      </w:r>
      <w:r w:rsidR="00545748" w:rsidRPr="000A30E8">
        <w:rPr>
          <w:szCs w:val="28"/>
        </w:rPr>
        <w:t xml:space="preserve">) </w:t>
      </w:r>
      <w:r w:rsidR="005451C0" w:rsidRPr="000A30E8">
        <w:rPr>
          <w:szCs w:val="28"/>
        </w:rPr>
        <w:t>претендент должен иметь возможность осуществления гарантийного ремонта Оборудования в технических, сервисных службах.</w:t>
      </w:r>
    </w:p>
    <w:p w:rsidR="004A3F42" w:rsidRDefault="004A3F42" w:rsidP="005451C0">
      <w:pPr>
        <w:pStyle w:val="31"/>
        <w:spacing w:before="0"/>
        <w:ind w:left="0" w:firstLine="705"/>
        <w:jc w:val="both"/>
        <w:rPr>
          <w:szCs w:val="28"/>
        </w:rPr>
      </w:pPr>
    </w:p>
    <w:p w:rsidR="004A3F42" w:rsidRPr="008878B6" w:rsidRDefault="004A3F42" w:rsidP="004A3F42">
      <w:pPr>
        <w:ind w:firstLine="705"/>
        <w:jc w:val="both"/>
        <w:rPr>
          <w:rFonts w:eastAsia="MS Mincho"/>
          <w:b/>
          <w:sz w:val="28"/>
          <w:szCs w:val="28"/>
        </w:rPr>
      </w:pPr>
      <w:r>
        <w:rPr>
          <w:rFonts w:eastAsia="MS Mincho"/>
          <w:b/>
          <w:sz w:val="28"/>
          <w:szCs w:val="28"/>
        </w:rPr>
        <w:t xml:space="preserve">2.3. </w:t>
      </w:r>
      <w:r w:rsidRPr="008878B6">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4A3F42" w:rsidRPr="00E631C9" w:rsidRDefault="004A3F42" w:rsidP="004A3F42">
      <w:pPr>
        <w:pStyle w:val="a5"/>
        <w:numPr>
          <w:ilvl w:val="0"/>
          <w:numId w:val="39"/>
        </w:numPr>
        <w:tabs>
          <w:tab w:val="clear" w:pos="1211"/>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4A3F42" w:rsidRPr="00E631C9" w:rsidRDefault="004A3F42" w:rsidP="004A3F42">
      <w:pPr>
        <w:pStyle w:val="a5"/>
        <w:numPr>
          <w:ilvl w:val="0"/>
          <w:numId w:val="39"/>
        </w:numPr>
        <w:tabs>
          <w:tab w:val="clear" w:pos="1211"/>
          <w:tab w:val="num" w:pos="0"/>
          <w:tab w:val="num" w:pos="360"/>
          <w:tab w:val="left" w:pos="1440"/>
        </w:tabs>
        <w:suppressAutoHyphens/>
        <w:ind w:left="0" w:firstLine="720"/>
        <w:rPr>
          <w:sz w:val="28"/>
          <w:szCs w:val="28"/>
        </w:rPr>
      </w:pPr>
      <w:r w:rsidRPr="00E631C9">
        <w:rPr>
          <w:sz w:val="28"/>
          <w:szCs w:val="28"/>
        </w:rPr>
        <w:t>надлежащим образом оформленные Приложения №№1,2,3 к настоящей конкурсной документации;</w:t>
      </w:r>
    </w:p>
    <w:p w:rsidR="004A3F42" w:rsidRPr="00676A27" w:rsidRDefault="004A3F42" w:rsidP="004A3F42">
      <w:pPr>
        <w:pStyle w:val="a5"/>
        <w:numPr>
          <w:ilvl w:val="0"/>
          <w:numId w:val="39"/>
        </w:numPr>
        <w:tabs>
          <w:tab w:val="clear" w:pos="1211"/>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lastRenderedPageBreak/>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00C904AA">
        <w:rPr>
          <w:sz w:val="28"/>
        </w:rPr>
        <w:t>;</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A3F42" w:rsidRPr="00DB2C2B" w:rsidRDefault="004A3F42" w:rsidP="004A3F42">
      <w:pPr>
        <w:pStyle w:val="a5"/>
        <w:numPr>
          <w:ilvl w:val="0"/>
          <w:numId w:val="39"/>
        </w:numPr>
        <w:tabs>
          <w:tab w:val="clear" w:pos="1211"/>
          <w:tab w:val="num" w:pos="360"/>
          <w:tab w:val="num" w:pos="1440"/>
        </w:tabs>
        <w:suppressAutoHyphens/>
        <w:ind w:left="0" w:firstLine="709"/>
        <w:rPr>
          <w:sz w:val="28"/>
          <w:szCs w:val="28"/>
        </w:rPr>
      </w:pPr>
      <w:r w:rsidRPr="00DB2C2B">
        <w:rPr>
          <w:sz w:val="28"/>
          <w:szCs w:val="28"/>
        </w:rPr>
        <w:t xml:space="preserve">бухгалтерскую отчетность, а именно: бухгалтерские балансы и отчеты о финансовых результатах за </w:t>
      </w:r>
      <w:r w:rsidR="00DD7C06">
        <w:rPr>
          <w:sz w:val="28"/>
          <w:szCs w:val="28"/>
        </w:rPr>
        <w:t>201</w:t>
      </w:r>
      <w:r w:rsidR="00806900">
        <w:rPr>
          <w:sz w:val="28"/>
          <w:szCs w:val="28"/>
        </w:rPr>
        <w:t>8</w:t>
      </w:r>
      <w:r w:rsidR="00DD7C06">
        <w:rPr>
          <w:sz w:val="28"/>
          <w:szCs w:val="28"/>
        </w:rPr>
        <w:t xml:space="preserve"> г</w:t>
      </w:r>
      <w:r w:rsidRPr="00DB2C2B">
        <w:rPr>
          <w:rFonts w:eastAsia="Times New Roman"/>
          <w:sz w:val="28"/>
          <w:szCs w:val="28"/>
        </w:rPr>
        <w:t xml:space="preserve">. </w:t>
      </w:r>
      <w:r w:rsidRPr="00DB2C2B">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B2C2B">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4A3F42" w:rsidRPr="00DB2C2B" w:rsidRDefault="004A3F42" w:rsidP="004A3F42">
      <w:pPr>
        <w:pStyle w:val="affc"/>
        <w:widowControl w:val="0"/>
        <w:numPr>
          <w:ilvl w:val="0"/>
          <w:numId w:val="39"/>
        </w:numPr>
        <w:tabs>
          <w:tab w:val="clear" w:pos="1211"/>
          <w:tab w:val="num" w:pos="0"/>
          <w:tab w:val="num" w:pos="360"/>
        </w:tabs>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t>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Pr="00DB2C2B">
        <w:rPr>
          <w:rFonts w:ascii="Times New Roman" w:hAnsi="Times New Roman"/>
          <w:bCs/>
          <w:sz w:val="28"/>
          <w:szCs w:val="28"/>
        </w:rPr>
        <w:t>;</w:t>
      </w:r>
    </w:p>
    <w:p w:rsidR="004A3F42" w:rsidRPr="00DB2C2B" w:rsidRDefault="004A3F42" w:rsidP="004A3F42">
      <w:pPr>
        <w:pStyle w:val="a5"/>
        <w:numPr>
          <w:ilvl w:val="0"/>
          <w:numId w:val="39"/>
        </w:numPr>
        <w:tabs>
          <w:tab w:val="clear" w:pos="1211"/>
          <w:tab w:val="num" w:pos="0"/>
        </w:tabs>
        <w:suppressAutoHyphens/>
        <w:ind w:left="0" w:firstLine="709"/>
        <w:rPr>
          <w:sz w:val="28"/>
          <w:szCs w:val="28"/>
        </w:rPr>
      </w:pPr>
      <w:r w:rsidRPr="00DB2C2B">
        <w:rPr>
          <w:sz w:val="28"/>
          <w:szCs w:val="28"/>
        </w:rPr>
        <w:t>договор (справку) об аренде/собственности офиса и/или производственных помещений (копию, заверенную претендентом);</w:t>
      </w:r>
    </w:p>
    <w:p w:rsidR="004A3F42" w:rsidRPr="00DB2C2B" w:rsidRDefault="004A3F42" w:rsidP="004A3F42">
      <w:pPr>
        <w:pStyle w:val="a5"/>
        <w:numPr>
          <w:ilvl w:val="0"/>
          <w:numId w:val="39"/>
        </w:numPr>
        <w:tabs>
          <w:tab w:val="clear" w:pos="1211"/>
          <w:tab w:val="num" w:pos="0"/>
          <w:tab w:val="num" w:pos="1146"/>
        </w:tabs>
        <w:suppressAutoHyphens/>
        <w:ind w:left="0" w:firstLine="709"/>
        <w:rPr>
          <w:sz w:val="28"/>
          <w:szCs w:val="28"/>
        </w:rPr>
      </w:pPr>
      <w:r w:rsidRPr="00DB2C2B">
        <w:rPr>
          <w:sz w:val="28"/>
          <w:szCs w:val="28"/>
        </w:rPr>
        <w:t xml:space="preserve">налоговая отчетность (по прибыли и НДС) за </w:t>
      </w:r>
      <w:r w:rsidRPr="00C25FC8">
        <w:rPr>
          <w:sz w:val="28"/>
          <w:szCs w:val="28"/>
        </w:rPr>
        <w:t xml:space="preserve">последний </w:t>
      </w:r>
      <w:r w:rsidR="00273937" w:rsidRPr="00C25FC8">
        <w:rPr>
          <w:sz w:val="28"/>
          <w:szCs w:val="28"/>
        </w:rPr>
        <w:t>отчетный</w:t>
      </w:r>
      <w:r w:rsidR="00273937">
        <w:rPr>
          <w:sz w:val="28"/>
          <w:szCs w:val="28"/>
        </w:rPr>
        <w:t xml:space="preserve"> </w:t>
      </w:r>
      <w:r w:rsidRPr="00DB2C2B">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A3F42" w:rsidRPr="00DB2C2B" w:rsidRDefault="004A3F42" w:rsidP="004A3F42">
      <w:pPr>
        <w:pStyle w:val="a5"/>
        <w:numPr>
          <w:ilvl w:val="0"/>
          <w:numId w:val="39"/>
        </w:numPr>
        <w:tabs>
          <w:tab w:val="clear" w:pos="1211"/>
          <w:tab w:val="num" w:pos="360"/>
          <w:tab w:val="num" w:pos="720"/>
        </w:tabs>
        <w:suppressAutoHyphens/>
        <w:ind w:left="0" w:firstLine="709"/>
        <w:rPr>
          <w:sz w:val="28"/>
          <w:szCs w:val="28"/>
        </w:rPr>
      </w:pPr>
      <w:r w:rsidRPr="00DB2C2B">
        <w:rPr>
          <w:sz w:val="28"/>
          <w:szCs w:val="28"/>
        </w:rPr>
        <w:lastRenderedPageBreak/>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w:t>
      </w:r>
      <w:r w:rsidR="00C904AA">
        <w:rPr>
          <w:sz w:val="28"/>
          <w:szCs w:val="28"/>
        </w:rPr>
        <w:t>тоящей конкурсной документации,</w:t>
      </w:r>
      <w:r w:rsidRPr="00DB2C2B">
        <w:rPr>
          <w:sz w:val="28"/>
          <w:szCs w:val="28"/>
        </w:rPr>
        <w:t xml:space="preserve"> налоговыми органами по форме, утвержденной Приказом ФНС России от </w:t>
      </w:r>
      <w:r w:rsidRPr="00DB2C2B">
        <w:rPr>
          <w:rFonts w:eastAsia="Calibri"/>
          <w:sz w:val="28"/>
          <w:szCs w:val="28"/>
          <w:lang w:eastAsia="en-US"/>
        </w:rPr>
        <w:t xml:space="preserve">20.01.2017 N ММВ-7-8/20@ </w:t>
      </w:r>
      <w:r w:rsidRPr="00DB2C2B">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4A3F42" w:rsidRPr="00DB2C2B" w:rsidRDefault="004A3F42" w:rsidP="004A3F42">
      <w:pPr>
        <w:pStyle w:val="a5"/>
        <w:suppressAutoHyphens/>
        <w:rPr>
          <w:sz w:val="28"/>
          <w:szCs w:val="28"/>
        </w:rPr>
      </w:pPr>
      <w:r w:rsidRPr="00DB2C2B">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4A3F42" w:rsidRDefault="004A3F42" w:rsidP="005451C0">
      <w:pPr>
        <w:pStyle w:val="31"/>
        <w:spacing w:before="0"/>
        <w:ind w:left="0" w:firstLine="705"/>
        <w:jc w:val="both"/>
        <w:rPr>
          <w:szCs w:val="28"/>
        </w:rPr>
      </w:pPr>
    </w:p>
    <w:p w:rsidR="00652C31" w:rsidRDefault="004A3F42" w:rsidP="004A3F42">
      <w:pPr>
        <w:pStyle w:val="a5"/>
        <w:tabs>
          <w:tab w:val="num" w:pos="2160"/>
        </w:tabs>
        <w:suppressAutoHyphens/>
        <w:rPr>
          <w:b/>
          <w:sz w:val="28"/>
          <w:szCs w:val="28"/>
        </w:rPr>
      </w:pPr>
      <w:r>
        <w:rPr>
          <w:b/>
          <w:sz w:val="28"/>
          <w:szCs w:val="28"/>
        </w:rPr>
        <w:t xml:space="preserve">2.4. </w:t>
      </w:r>
      <w:r w:rsidR="00652C31" w:rsidRPr="00702B79">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8B1610" w:rsidRPr="000A30E8" w:rsidRDefault="008B1610" w:rsidP="00176BCA">
      <w:pPr>
        <w:pStyle w:val="a5"/>
        <w:tabs>
          <w:tab w:val="num" w:pos="426"/>
        </w:tabs>
        <w:suppressAutoHyphens/>
        <w:rPr>
          <w:b/>
          <w:sz w:val="28"/>
        </w:rPr>
      </w:pPr>
      <w:r w:rsidRPr="000A30E8">
        <w:rPr>
          <w:b/>
          <w:sz w:val="28"/>
        </w:rPr>
        <w:t>1) В подтверждение опыта поставок:</w:t>
      </w:r>
    </w:p>
    <w:p w:rsidR="008B1610" w:rsidRPr="000A30E8" w:rsidRDefault="008B1610" w:rsidP="00176BCA">
      <w:pPr>
        <w:pStyle w:val="a5"/>
        <w:tabs>
          <w:tab w:val="num" w:pos="426"/>
        </w:tabs>
        <w:suppressAutoHyphens/>
        <w:rPr>
          <w:sz w:val="28"/>
        </w:rPr>
      </w:pPr>
      <w:r w:rsidRPr="000A30E8">
        <w:rPr>
          <w:sz w:val="28"/>
        </w:rPr>
        <w:t>- документ по форме приложения №4 к настоящей конкурсной документации о наличии опыта по предмету открытого конкурса;</w:t>
      </w:r>
    </w:p>
    <w:p w:rsidR="008B1610" w:rsidRPr="000A30E8" w:rsidRDefault="008B1610" w:rsidP="00176BCA">
      <w:pPr>
        <w:pStyle w:val="a5"/>
        <w:tabs>
          <w:tab w:val="num" w:pos="426"/>
        </w:tabs>
        <w:suppressAutoHyphens/>
        <w:rPr>
          <w:sz w:val="28"/>
        </w:rPr>
      </w:pPr>
      <w:r w:rsidRPr="000A30E8">
        <w:rPr>
          <w:sz w:val="28"/>
        </w:rPr>
        <w:t xml:space="preserve">- копии накладных о поставке </w:t>
      </w:r>
      <w:r w:rsidR="008A7028" w:rsidRPr="000A30E8">
        <w:rPr>
          <w:sz w:val="28"/>
        </w:rPr>
        <w:t>Оборудования</w:t>
      </w:r>
      <w:r w:rsidRPr="000A30E8">
        <w:rPr>
          <w:sz w:val="28"/>
        </w:rPr>
        <w:t>;</w:t>
      </w:r>
    </w:p>
    <w:p w:rsidR="008B1610" w:rsidRPr="000A30E8" w:rsidRDefault="008B1610" w:rsidP="00176BCA">
      <w:pPr>
        <w:pStyle w:val="a5"/>
        <w:tabs>
          <w:tab w:val="num" w:pos="426"/>
        </w:tabs>
        <w:suppressAutoHyphens/>
        <w:rPr>
          <w:sz w:val="28"/>
        </w:rPr>
      </w:pPr>
      <w:r w:rsidRPr="000A30E8">
        <w:rPr>
          <w:sz w:val="28"/>
        </w:rPr>
        <w:t xml:space="preserve">- копии договоров на поставку </w:t>
      </w:r>
      <w:r w:rsidR="008A7028" w:rsidRPr="000A30E8">
        <w:rPr>
          <w:sz w:val="28"/>
        </w:rPr>
        <w:t>Оборудования</w:t>
      </w:r>
      <w:r w:rsidRPr="000A30E8">
        <w:rPr>
          <w:sz w:val="28"/>
        </w:rPr>
        <w:t>.</w:t>
      </w:r>
    </w:p>
    <w:p w:rsidR="008B1610" w:rsidRPr="000A30E8" w:rsidRDefault="008B1610" w:rsidP="00176BCA">
      <w:pPr>
        <w:pStyle w:val="a5"/>
        <w:tabs>
          <w:tab w:val="num" w:pos="426"/>
        </w:tabs>
        <w:suppressAutoHyphens/>
        <w:rPr>
          <w:b/>
          <w:sz w:val="28"/>
        </w:rPr>
      </w:pPr>
      <w:r w:rsidRPr="000A30E8">
        <w:rPr>
          <w:b/>
          <w:sz w:val="28"/>
        </w:rPr>
        <w:t>2) В подтверждение наличия системы менеджмента качества деятельности по предмету открытого конкурса:</w:t>
      </w:r>
    </w:p>
    <w:p w:rsidR="008B1610" w:rsidRPr="000A30E8" w:rsidRDefault="008B1610" w:rsidP="00176BCA">
      <w:pPr>
        <w:pStyle w:val="a5"/>
        <w:tabs>
          <w:tab w:val="num" w:pos="426"/>
        </w:tabs>
        <w:suppressAutoHyphens/>
        <w:rPr>
          <w:sz w:val="28"/>
        </w:rPr>
      </w:pPr>
      <w:r w:rsidRPr="000A30E8">
        <w:rPr>
          <w:sz w:val="28"/>
        </w:rPr>
        <w:t xml:space="preserve">- сертификат соответствия системы менеджмента качества стандарту </w:t>
      </w:r>
      <w:r w:rsidRPr="000A30E8">
        <w:rPr>
          <w:sz w:val="28"/>
          <w:lang w:val="en-US"/>
        </w:rPr>
        <w:t>ISO</w:t>
      </w:r>
      <w:r w:rsidRPr="000A30E8">
        <w:rPr>
          <w:sz w:val="28"/>
        </w:rPr>
        <w:t xml:space="preserve"> (с приложениями при их наличии)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8B1610" w:rsidRPr="000A30E8" w:rsidRDefault="008B1610" w:rsidP="00176BCA">
      <w:pPr>
        <w:pStyle w:val="a5"/>
        <w:tabs>
          <w:tab w:val="num" w:pos="426"/>
        </w:tabs>
        <w:suppressAutoHyphens/>
        <w:rPr>
          <w:b/>
          <w:sz w:val="28"/>
          <w:szCs w:val="28"/>
        </w:rPr>
      </w:pPr>
      <w:r w:rsidRPr="000A30E8">
        <w:rPr>
          <w:b/>
          <w:sz w:val="28"/>
        </w:rPr>
        <w:t xml:space="preserve">3) </w:t>
      </w:r>
      <w:r w:rsidRPr="000A30E8">
        <w:rPr>
          <w:b/>
          <w:sz w:val="28"/>
          <w:szCs w:val="28"/>
        </w:rPr>
        <w:t xml:space="preserve">В подтверждение того, что претендент является производителем </w:t>
      </w:r>
      <w:r w:rsidR="00176BCA" w:rsidRPr="000A30E8">
        <w:rPr>
          <w:b/>
          <w:sz w:val="28"/>
          <w:szCs w:val="28"/>
        </w:rPr>
        <w:t>О</w:t>
      </w:r>
      <w:r w:rsidRPr="000A30E8">
        <w:rPr>
          <w:b/>
          <w:sz w:val="28"/>
          <w:szCs w:val="28"/>
        </w:rPr>
        <w:t>борудования</w:t>
      </w:r>
      <w:r w:rsidR="00176BCA" w:rsidRPr="000A30E8">
        <w:rPr>
          <w:b/>
          <w:sz w:val="28"/>
          <w:szCs w:val="28"/>
        </w:rPr>
        <w:t xml:space="preserve"> либо обладает правом поставки О</w:t>
      </w:r>
      <w:r w:rsidRPr="000A30E8">
        <w:rPr>
          <w:b/>
          <w:sz w:val="28"/>
          <w:szCs w:val="28"/>
        </w:rPr>
        <w:t>борудования, предоставленным производителем</w:t>
      </w:r>
      <w:r w:rsidRPr="000A30E8">
        <w:rPr>
          <w:sz w:val="28"/>
          <w:szCs w:val="28"/>
        </w:rPr>
        <w:t xml:space="preserve"> </w:t>
      </w:r>
      <w:r w:rsidRPr="000A30E8">
        <w:rPr>
          <w:b/>
          <w:sz w:val="28"/>
          <w:szCs w:val="28"/>
        </w:rPr>
        <w:t>претендент в составе заявки должен представить:</w:t>
      </w:r>
    </w:p>
    <w:p w:rsidR="008B1610" w:rsidRPr="000A30E8" w:rsidRDefault="008B1610" w:rsidP="00176BCA">
      <w:pPr>
        <w:pStyle w:val="a5"/>
        <w:tabs>
          <w:tab w:val="num" w:pos="426"/>
        </w:tabs>
        <w:suppressAutoHyphens/>
        <w:rPr>
          <w:sz w:val="28"/>
        </w:rPr>
      </w:pPr>
      <w:r w:rsidRPr="000A30E8">
        <w:rPr>
          <w:sz w:val="28"/>
        </w:rPr>
        <w:t>-документ, подтверждающий, что претендент является производителем;</w:t>
      </w:r>
    </w:p>
    <w:p w:rsidR="008B1610" w:rsidRPr="000A30E8" w:rsidRDefault="008B1610" w:rsidP="00176BCA">
      <w:pPr>
        <w:pStyle w:val="a5"/>
        <w:tabs>
          <w:tab w:val="num" w:pos="426"/>
        </w:tabs>
        <w:suppressAutoHyphens/>
        <w:rPr>
          <w:sz w:val="28"/>
        </w:rPr>
      </w:pPr>
      <w:r w:rsidRPr="000A30E8">
        <w:rPr>
          <w:sz w:val="28"/>
        </w:rPr>
        <w:t>или</w:t>
      </w:r>
    </w:p>
    <w:p w:rsidR="008B1610" w:rsidRPr="000A30E8" w:rsidRDefault="008B1610" w:rsidP="00176BCA">
      <w:pPr>
        <w:pStyle w:val="a5"/>
        <w:tabs>
          <w:tab w:val="num" w:pos="426"/>
        </w:tabs>
        <w:suppressAutoHyphens/>
        <w:rPr>
          <w:sz w:val="28"/>
        </w:rPr>
      </w:pPr>
      <w:r w:rsidRPr="000A30E8">
        <w:rPr>
          <w:sz w:val="28"/>
        </w:rPr>
        <w:t xml:space="preserve">- информационное письмо, иной документ выданный производителем и/или дилерский договор с производителем </w:t>
      </w:r>
      <w:r w:rsidR="00176BCA" w:rsidRPr="000A30E8">
        <w:rPr>
          <w:sz w:val="28"/>
        </w:rPr>
        <w:t>О</w:t>
      </w:r>
      <w:r w:rsidRPr="000A30E8">
        <w:rPr>
          <w:sz w:val="28"/>
        </w:rPr>
        <w:t>борудования (копия, заверенная претендентом);</w:t>
      </w:r>
    </w:p>
    <w:p w:rsidR="008B1610" w:rsidRPr="000A30E8" w:rsidRDefault="008B1610" w:rsidP="00176BCA">
      <w:pPr>
        <w:pStyle w:val="a5"/>
        <w:tabs>
          <w:tab w:val="num" w:pos="426"/>
        </w:tabs>
        <w:suppressAutoHyphens/>
        <w:rPr>
          <w:sz w:val="28"/>
        </w:rPr>
      </w:pPr>
      <w:r w:rsidRPr="000A30E8">
        <w:rPr>
          <w:sz w:val="28"/>
        </w:rPr>
        <w:t>или</w:t>
      </w:r>
    </w:p>
    <w:p w:rsidR="008B1610" w:rsidRPr="006A59BF" w:rsidRDefault="008B1610" w:rsidP="00176BCA">
      <w:pPr>
        <w:pStyle w:val="a5"/>
        <w:tabs>
          <w:tab w:val="num" w:pos="426"/>
        </w:tabs>
        <w:suppressAutoHyphens/>
        <w:rPr>
          <w:sz w:val="28"/>
          <w:szCs w:val="28"/>
        </w:rPr>
      </w:pPr>
      <w:r w:rsidRPr="000A30E8">
        <w:rPr>
          <w:sz w:val="28"/>
        </w:rPr>
        <w:lastRenderedPageBreak/>
        <w:t>- договор с дилером/поставщиком, с приложением копии договора, заключенного между дилером/поставщиком и производителем, и/или информационных писем</w:t>
      </w:r>
      <w:r w:rsidRPr="006A59BF">
        <w:rPr>
          <w:sz w:val="28"/>
        </w:rPr>
        <w:t xml:space="preserve">, иных документов, выданных производителем </w:t>
      </w:r>
      <w:r w:rsidRPr="006A59BF">
        <w:rPr>
          <w:sz w:val="28"/>
          <w:szCs w:val="28"/>
        </w:rPr>
        <w:t>дилеру/поставщику (копии, заверенные претендентом);</w:t>
      </w:r>
    </w:p>
    <w:p w:rsidR="008B1610" w:rsidRPr="006A59BF" w:rsidRDefault="008B1610" w:rsidP="004A3F42">
      <w:pPr>
        <w:pStyle w:val="affc"/>
        <w:tabs>
          <w:tab w:val="num" w:pos="426"/>
        </w:tabs>
        <w:spacing w:after="0"/>
        <w:ind w:left="0" w:firstLine="709"/>
        <w:jc w:val="both"/>
        <w:rPr>
          <w:rFonts w:ascii="Times New Roman" w:hAnsi="Times New Roman"/>
          <w:sz w:val="28"/>
          <w:szCs w:val="28"/>
        </w:rPr>
      </w:pPr>
      <w:r w:rsidRPr="006A59BF">
        <w:rPr>
          <w:rFonts w:ascii="Times New Roman" w:hAnsi="Times New Roman"/>
          <w:sz w:val="28"/>
          <w:szCs w:val="28"/>
        </w:rPr>
        <w:t xml:space="preserve">- документы, подтверждающие качество поставляемого </w:t>
      </w:r>
      <w:r w:rsidR="00176BCA" w:rsidRPr="006A59BF">
        <w:rPr>
          <w:rFonts w:ascii="Times New Roman" w:hAnsi="Times New Roman"/>
          <w:sz w:val="28"/>
          <w:szCs w:val="28"/>
        </w:rPr>
        <w:t>О</w:t>
      </w:r>
      <w:r w:rsidRPr="006A59BF">
        <w:rPr>
          <w:rFonts w:ascii="Times New Roman" w:hAnsi="Times New Roman"/>
          <w:sz w:val="28"/>
          <w:szCs w:val="28"/>
        </w:rPr>
        <w:t xml:space="preserve">борудования (сертификаты соответствия на </w:t>
      </w:r>
      <w:r w:rsidR="00176BCA" w:rsidRPr="006A59BF">
        <w:rPr>
          <w:rFonts w:ascii="Times New Roman" w:hAnsi="Times New Roman"/>
          <w:sz w:val="28"/>
          <w:szCs w:val="28"/>
        </w:rPr>
        <w:t>О</w:t>
      </w:r>
      <w:r w:rsidRPr="006A59BF">
        <w:rPr>
          <w:rFonts w:ascii="Times New Roman" w:hAnsi="Times New Roman"/>
          <w:sz w:val="28"/>
          <w:szCs w:val="28"/>
        </w:rPr>
        <w:t>борудование, подлежащее обязательной сертификации) (копии, заверенные претендентом).</w:t>
      </w:r>
      <w:r w:rsidR="00D344C4" w:rsidRPr="006A59BF">
        <w:rPr>
          <w:rFonts w:ascii="Times New Roman" w:hAnsi="Times New Roman"/>
          <w:sz w:val="28"/>
          <w:szCs w:val="28"/>
        </w:rPr>
        <w:t xml:space="preserve"> </w:t>
      </w:r>
    </w:p>
    <w:p w:rsidR="005451C0" w:rsidRPr="000A30E8" w:rsidRDefault="0066085F" w:rsidP="005451C0">
      <w:pPr>
        <w:pStyle w:val="a5"/>
        <w:tabs>
          <w:tab w:val="num" w:pos="426"/>
        </w:tabs>
        <w:suppressAutoHyphens/>
        <w:spacing w:before="120"/>
        <w:rPr>
          <w:b/>
          <w:sz w:val="28"/>
        </w:rPr>
      </w:pPr>
      <w:r>
        <w:rPr>
          <w:b/>
          <w:sz w:val="28"/>
          <w:szCs w:val="28"/>
        </w:rPr>
        <w:t>4</w:t>
      </w:r>
      <w:r w:rsidR="005451C0" w:rsidRPr="000A30E8">
        <w:rPr>
          <w:b/>
          <w:sz w:val="28"/>
          <w:szCs w:val="28"/>
        </w:rPr>
        <w:t xml:space="preserve">) </w:t>
      </w:r>
      <w:r w:rsidR="005451C0" w:rsidRPr="000A30E8">
        <w:rPr>
          <w:b/>
          <w:sz w:val="28"/>
        </w:rPr>
        <w:t xml:space="preserve">В подтверждение </w:t>
      </w:r>
      <w:r w:rsidR="005451C0" w:rsidRPr="000A30E8">
        <w:rPr>
          <w:b/>
          <w:sz w:val="28"/>
          <w:szCs w:val="28"/>
        </w:rPr>
        <w:t>возможности осуществления гарантийного ремонта Оборудования в технических, сервисных службах</w:t>
      </w:r>
      <w:r w:rsidR="005451C0" w:rsidRPr="000A30E8">
        <w:rPr>
          <w:b/>
          <w:sz w:val="28"/>
        </w:rPr>
        <w:t xml:space="preserve"> </w:t>
      </w:r>
    </w:p>
    <w:p w:rsidR="005451C0" w:rsidRPr="000A30E8" w:rsidRDefault="005451C0" w:rsidP="005451C0">
      <w:pPr>
        <w:pStyle w:val="a5"/>
        <w:tabs>
          <w:tab w:val="num" w:pos="426"/>
        </w:tabs>
        <w:suppressAutoHyphens/>
        <w:rPr>
          <w:sz w:val="28"/>
        </w:rPr>
      </w:pPr>
      <w:r w:rsidRPr="000A30E8">
        <w:rPr>
          <w:sz w:val="28"/>
        </w:rPr>
        <w:t>- документ по форме Приложения №</w:t>
      </w:r>
      <w:r w:rsidR="0066085F">
        <w:rPr>
          <w:sz w:val="28"/>
        </w:rPr>
        <w:t>5</w:t>
      </w:r>
      <w:r w:rsidRPr="000A30E8">
        <w:rPr>
          <w:sz w:val="28"/>
        </w:rPr>
        <w:t xml:space="preserve"> к настоящей конкурсной документации; </w:t>
      </w:r>
    </w:p>
    <w:p w:rsidR="005451C0" w:rsidRDefault="005451C0" w:rsidP="005451C0">
      <w:pPr>
        <w:pStyle w:val="a5"/>
        <w:tabs>
          <w:tab w:val="num" w:pos="426"/>
        </w:tabs>
        <w:suppressAutoHyphens/>
        <w:rPr>
          <w:sz w:val="28"/>
          <w:szCs w:val="28"/>
        </w:rPr>
      </w:pPr>
      <w:r w:rsidRPr="000A30E8">
        <w:rPr>
          <w:sz w:val="28"/>
        </w:rPr>
        <w:t xml:space="preserve">- </w:t>
      </w:r>
      <w:r w:rsidRPr="000A30E8">
        <w:rPr>
          <w:sz w:val="28"/>
          <w:szCs w:val="28"/>
        </w:rPr>
        <w:t>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
    <w:p w:rsidR="004A3F42" w:rsidRPr="00EF1917" w:rsidRDefault="004A3F42" w:rsidP="004A3F42">
      <w:pPr>
        <w:pStyle w:val="a5"/>
        <w:tabs>
          <w:tab w:val="num" w:pos="2160"/>
        </w:tabs>
        <w:suppressAutoHyphens/>
        <w:rPr>
          <w:b/>
          <w:sz w:val="28"/>
          <w:szCs w:val="28"/>
        </w:rPr>
      </w:pPr>
      <w:r w:rsidRPr="00EF1917">
        <w:rPr>
          <w:b/>
          <w:sz w:val="28"/>
          <w:szCs w:val="28"/>
        </w:rPr>
        <w:t>2.5.</w:t>
      </w:r>
      <w:r w:rsidRPr="00EF1917">
        <w:rPr>
          <w:b/>
        </w:rPr>
        <w:t xml:space="preserve"> </w:t>
      </w:r>
      <w:r w:rsidRPr="00EF1917">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4A3F42" w:rsidRPr="00EF1917" w:rsidRDefault="004A3F42" w:rsidP="004A3F42">
      <w:pPr>
        <w:pStyle w:val="a5"/>
        <w:suppressAutoHyphens/>
        <w:rPr>
          <w:b/>
          <w:sz w:val="28"/>
          <w:szCs w:val="28"/>
        </w:rPr>
      </w:pPr>
      <w:r w:rsidRPr="00EF1917">
        <w:rPr>
          <w:b/>
          <w:sz w:val="28"/>
          <w:szCs w:val="28"/>
        </w:rPr>
        <w:t>2.6.</w:t>
      </w:r>
      <w:r w:rsidRPr="00EF1917">
        <w:rPr>
          <w:b/>
          <w:sz w:val="28"/>
          <w:szCs w:val="28"/>
        </w:rPr>
        <w:tab/>
        <w:t>Вскрытие заявок</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2.6.1.</w:t>
      </w:r>
      <w:r w:rsidRPr="0080738D">
        <w:rPr>
          <w:rFonts w:ascii="Times New Roman" w:hAnsi="Times New Roman"/>
          <w:sz w:val="28"/>
          <w:szCs w:val="28"/>
        </w:rPr>
        <w:tab/>
        <w:t xml:space="preserve">По окончании срока подачи конкурсных заявок для участия в открытом </w:t>
      </w:r>
      <w:r w:rsidRPr="000A30E8">
        <w:rPr>
          <w:rFonts w:ascii="Times New Roman" w:hAnsi="Times New Roman"/>
          <w:sz w:val="28"/>
          <w:szCs w:val="28"/>
        </w:rPr>
        <w:t xml:space="preserve">конкурсе </w:t>
      </w:r>
      <w:r w:rsidRPr="000A30E8">
        <w:rPr>
          <w:rFonts w:ascii="Times New Roman" w:hAnsi="Times New Roman"/>
          <w:b/>
          <w:sz w:val="28"/>
          <w:szCs w:val="28"/>
        </w:rPr>
        <w:t xml:space="preserve">14.00 часов московского времени </w:t>
      </w:r>
      <w:r w:rsidR="00754664" w:rsidRPr="000A30E8">
        <w:rPr>
          <w:rFonts w:ascii="Times New Roman" w:hAnsi="Times New Roman"/>
          <w:b/>
          <w:sz w:val="28"/>
          <w:szCs w:val="28"/>
        </w:rPr>
        <w:t>«</w:t>
      </w:r>
      <w:r w:rsidR="00BD5136">
        <w:rPr>
          <w:rFonts w:ascii="Times New Roman" w:hAnsi="Times New Roman"/>
          <w:b/>
          <w:sz w:val="28"/>
          <w:szCs w:val="28"/>
        </w:rPr>
        <w:t>2</w:t>
      </w:r>
      <w:r w:rsidR="00894328">
        <w:rPr>
          <w:rFonts w:ascii="Times New Roman" w:hAnsi="Times New Roman"/>
          <w:b/>
          <w:sz w:val="28"/>
          <w:szCs w:val="28"/>
        </w:rPr>
        <w:t>4</w:t>
      </w:r>
      <w:r w:rsidRPr="000A30E8">
        <w:rPr>
          <w:rFonts w:ascii="Times New Roman" w:hAnsi="Times New Roman"/>
          <w:b/>
          <w:sz w:val="28"/>
          <w:szCs w:val="28"/>
        </w:rPr>
        <w:t xml:space="preserve">» </w:t>
      </w:r>
      <w:r w:rsidR="00894328">
        <w:rPr>
          <w:rFonts w:ascii="Times New Roman" w:hAnsi="Times New Roman"/>
          <w:b/>
          <w:sz w:val="28"/>
          <w:szCs w:val="28"/>
        </w:rPr>
        <w:t>март</w:t>
      </w:r>
      <w:r w:rsidR="00BD5136">
        <w:rPr>
          <w:rFonts w:ascii="Times New Roman" w:hAnsi="Times New Roman"/>
          <w:b/>
          <w:sz w:val="28"/>
          <w:szCs w:val="28"/>
        </w:rPr>
        <w:t>а</w:t>
      </w:r>
      <w:r w:rsidRPr="000A30E8">
        <w:rPr>
          <w:rFonts w:ascii="Times New Roman" w:hAnsi="Times New Roman"/>
          <w:b/>
          <w:sz w:val="28"/>
          <w:szCs w:val="28"/>
        </w:rPr>
        <w:t xml:space="preserve"> 20</w:t>
      </w:r>
      <w:r w:rsidR="00894328">
        <w:rPr>
          <w:rFonts w:ascii="Times New Roman" w:hAnsi="Times New Roman"/>
          <w:b/>
          <w:sz w:val="28"/>
          <w:szCs w:val="28"/>
        </w:rPr>
        <w:t xml:space="preserve">20 </w:t>
      </w:r>
      <w:r w:rsidRPr="000A30E8">
        <w:rPr>
          <w:rFonts w:ascii="Times New Roman" w:hAnsi="Times New Roman"/>
          <w:b/>
          <w:sz w:val="28"/>
          <w:szCs w:val="28"/>
        </w:rPr>
        <w:t>г.</w:t>
      </w:r>
      <w:r w:rsidRPr="000A30E8">
        <w:rPr>
          <w:rFonts w:ascii="Times New Roman" w:hAnsi="Times New Roman"/>
          <w:sz w:val="28"/>
          <w:szCs w:val="28"/>
        </w:rPr>
        <w:t xml:space="preserve"> представленные</w:t>
      </w:r>
      <w:r w:rsidRPr="0080738D">
        <w:rPr>
          <w:rFonts w:ascii="Times New Roman" w:hAnsi="Times New Roman"/>
          <w:sz w:val="28"/>
          <w:szCs w:val="28"/>
        </w:rPr>
        <w:t xml:space="preserve"> конверты с конкурсными заявками вскрываются по адресу: 392009, г. Тамбов, пл. Мастерских, 1.</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2.6.2. 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2.6.3.</w:t>
      </w:r>
      <w:r w:rsidRPr="0080738D">
        <w:rPr>
          <w:rFonts w:ascii="Times New Roman" w:hAnsi="Times New Roman"/>
          <w:sz w:val="28"/>
          <w:szCs w:val="28"/>
        </w:rPr>
        <w:tab/>
        <w:t xml:space="preserve">Экспертной группой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w:t>
      </w:r>
      <w:r w:rsidR="001B7028" w:rsidRPr="0080738D">
        <w:rPr>
          <w:rFonts w:ascii="Times New Roman" w:hAnsi="Times New Roman"/>
          <w:sz w:val="28"/>
          <w:szCs w:val="28"/>
        </w:rPr>
        <w:t>рассмотрении,</w:t>
      </w:r>
      <w:r w:rsidRPr="0080738D">
        <w:rPr>
          <w:rFonts w:ascii="Times New Roman" w:hAnsi="Times New Roman"/>
          <w:sz w:val="28"/>
          <w:szCs w:val="28"/>
        </w:rPr>
        <w:t xml:space="preserve"> по существу.</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2.6.4.</w:t>
      </w:r>
      <w:r w:rsidRPr="0080738D">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4A3F42" w:rsidRPr="00EF1917" w:rsidRDefault="004A3F42" w:rsidP="00E917BD">
      <w:pPr>
        <w:pStyle w:val="2"/>
        <w:numPr>
          <w:ilvl w:val="0"/>
          <w:numId w:val="0"/>
        </w:numPr>
        <w:suppressAutoHyphens/>
        <w:spacing w:before="0" w:after="0"/>
        <w:ind w:firstLine="708"/>
        <w:jc w:val="both"/>
        <w:rPr>
          <w:rFonts w:eastAsia="MS Mincho"/>
          <w:i w:val="0"/>
          <w:iCs w:val="0"/>
        </w:rPr>
      </w:pPr>
      <w:r w:rsidRPr="00EF1917">
        <w:rPr>
          <w:rFonts w:eastAsia="MS Mincho"/>
          <w:i w:val="0"/>
          <w:iCs w:val="0"/>
        </w:rPr>
        <w:lastRenderedPageBreak/>
        <w:t>2.7. Рассмотрение конкурсных заявок и изучение квалификации п</w:t>
      </w:r>
      <w:r w:rsidRPr="00EF1917">
        <w:rPr>
          <w:i w:val="0"/>
        </w:rPr>
        <w:t>ретендентов</w:t>
      </w:r>
    </w:p>
    <w:p w:rsidR="004A3F42" w:rsidRPr="000A30E8" w:rsidRDefault="004A3F42" w:rsidP="004A3F42">
      <w:pPr>
        <w:pStyle w:val="a5"/>
        <w:numPr>
          <w:ilvl w:val="2"/>
          <w:numId w:val="14"/>
        </w:numPr>
        <w:suppressAutoHyphens/>
        <w:ind w:left="0" w:firstLine="709"/>
        <w:rPr>
          <w:sz w:val="28"/>
        </w:rPr>
      </w:pPr>
      <w:r w:rsidRPr="0080738D">
        <w:rPr>
          <w:sz w:val="28"/>
        </w:rPr>
        <w:t>Рассмотрение конкурсных заявок осуществляется экспертной группой по адресу: 392009, г. Тамбов, пл. Мастерских</w:t>
      </w:r>
      <w:r w:rsidRPr="000A30E8">
        <w:rPr>
          <w:sz w:val="28"/>
        </w:rPr>
        <w:t xml:space="preserve">, 1 </w:t>
      </w:r>
      <w:r w:rsidRPr="000A30E8">
        <w:rPr>
          <w:b/>
          <w:sz w:val="28"/>
        </w:rPr>
        <w:t>«</w:t>
      </w:r>
      <w:r w:rsidR="00BD5136">
        <w:rPr>
          <w:b/>
          <w:sz w:val="28"/>
        </w:rPr>
        <w:t>2</w:t>
      </w:r>
      <w:r w:rsidR="00894328">
        <w:rPr>
          <w:b/>
          <w:sz w:val="28"/>
        </w:rPr>
        <w:t>5</w:t>
      </w:r>
      <w:r w:rsidRPr="000A30E8">
        <w:rPr>
          <w:b/>
          <w:sz w:val="28"/>
        </w:rPr>
        <w:t xml:space="preserve">» </w:t>
      </w:r>
      <w:r w:rsidR="00894328">
        <w:rPr>
          <w:b/>
          <w:sz w:val="28"/>
        </w:rPr>
        <w:t>март</w:t>
      </w:r>
      <w:r w:rsidR="00BD5136">
        <w:rPr>
          <w:b/>
          <w:sz w:val="28"/>
        </w:rPr>
        <w:t>а</w:t>
      </w:r>
      <w:r w:rsidRPr="000A30E8">
        <w:rPr>
          <w:b/>
          <w:sz w:val="28"/>
        </w:rPr>
        <w:t xml:space="preserve"> 20</w:t>
      </w:r>
      <w:r w:rsidR="00894328">
        <w:rPr>
          <w:b/>
          <w:sz w:val="28"/>
        </w:rPr>
        <w:t xml:space="preserve">20 </w:t>
      </w:r>
      <w:r w:rsidRPr="000A30E8">
        <w:rPr>
          <w:b/>
          <w:sz w:val="28"/>
        </w:rPr>
        <w:t>г.</w:t>
      </w:r>
    </w:p>
    <w:p w:rsidR="004A3F42" w:rsidRPr="00EF1917" w:rsidRDefault="004A3F42" w:rsidP="004A3F42">
      <w:pPr>
        <w:pStyle w:val="a5"/>
        <w:numPr>
          <w:ilvl w:val="2"/>
          <w:numId w:val="14"/>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A3F42" w:rsidRPr="00EF1917" w:rsidRDefault="004A3F42" w:rsidP="004A3F42">
      <w:pPr>
        <w:pStyle w:val="a5"/>
        <w:numPr>
          <w:ilvl w:val="2"/>
          <w:numId w:val="14"/>
        </w:numPr>
        <w:tabs>
          <w:tab w:val="num" w:pos="0"/>
        </w:tabs>
        <w:suppressAutoHyphens/>
        <w:ind w:left="0" w:firstLine="709"/>
        <w:rPr>
          <w:sz w:val="28"/>
        </w:rPr>
      </w:pPr>
      <w:r w:rsidRPr="00EF1917">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4A3F42" w:rsidRPr="00EF1917" w:rsidRDefault="004A3F42" w:rsidP="004A3F42">
      <w:pPr>
        <w:pStyle w:val="a5"/>
        <w:numPr>
          <w:ilvl w:val="2"/>
          <w:numId w:val="14"/>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4A3F42" w:rsidRPr="00EF1917" w:rsidRDefault="004A3F42" w:rsidP="004A3F42">
      <w:pPr>
        <w:pStyle w:val="a5"/>
        <w:numPr>
          <w:ilvl w:val="2"/>
          <w:numId w:val="14"/>
        </w:numPr>
        <w:tabs>
          <w:tab w:val="num" w:pos="1713"/>
        </w:tabs>
        <w:suppressAutoHyphens/>
        <w:ind w:left="0" w:firstLine="709"/>
        <w:rPr>
          <w:sz w:val="28"/>
        </w:rPr>
      </w:pPr>
      <w:r w:rsidRPr="00EF191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w:t>
      </w:r>
      <w:r w:rsidRPr="00E31E5D">
        <w:rPr>
          <w:sz w:val="28"/>
        </w:rPr>
        <w:t xml:space="preserve">для подтверждения соответствия </w:t>
      </w:r>
      <w:r w:rsidR="0067519A" w:rsidRPr="00E31E5D">
        <w:rPr>
          <w:sz w:val="28"/>
        </w:rPr>
        <w:t>оборудования</w:t>
      </w:r>
      <w:r w:rsidRPr="00E31E5D">
        <w:rPr>
          <w:sz w:val="28"/>
        </w:rPr>
        <w:t>, предлагаем</w:t>
      </w:r>
      <w:r w:rsidR="0067519A" w:rsidRPr="00E31E5D">
        <w:rPr>
          <w:sz w:val="28"/>
        </w:rPr>
        <w:t xml:space="preserve">ого </w:t>
      </w:r>
      <w:r w:rsidRPr="00E31E5D">
        <w:rPr>
          <w:sz w:val="28"/>
        </w:rPr>
        <w:t>в соответстви</w:t>
      </w:r>
      <w:r w:rsidRPr="00EF1917">
        <w:rPr>
          <w:sz w:val="28"/>
        </w:rPr>
        <w:t>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r w:rsidR="0067519A">
        <w:rPr>
          <w:sz w:val="28"/>
        </w:rPr>
        <w:t xml:space="preserve"> </w:t>
      </w:r>
    </w:p>
    <w:p w:rsidR="004A3F42" w:rsidRPr="00E31E5D" w:rsidRDefault="004A3F42" w:rsidP="004A3F42">
      <w:pPr>
        <w:pStyle w:val="a5"/>
        <w:suppressAutoHyphens/>
        <w:rPr>
          <w:sz w:val="28"/>
        </w:rPr>
      </w:pPr>
      <w:r w:rsidRPr="00EF1917">
        <w:rPr>
          <w:sz w:val="28"/>
        </w:rPr>
        <w:t xml:space="preserve">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w:t>
      </w:r>
      <w:r w:rsidRPr="00E31E5D">
        <w:rPr>
          <w:sz w:val="28"/>
        </w:rPr>
        <w:t>указания наименования участника.</w:t>
      </w:r>
    </w:p>
    <w:p w:rsidR="004A3F42" w:rsidRPr="00EF1917" w:rsidRDefault="004A3F42" w:rsidP="004A3F42">
      <w:pPr>
        <w:pStyle w:val="a5"/>
        <w:suppressAutoHyphens/>
        <w:rPr>
          <w:sz w:val="28"/>
        </w:rPr>
      </w:pPr>
      <w:r w:rsidRPr="00E31E5D">
        <w:rPr>
          <w:sz w:val="28"/>
        </w:rPr>
        <w:t xml:space="preserve">При наличии информации и документов, подтверждающих, что </w:t>
      </w:r>
      <w:r w:rsidR="0067519A" w:rsidRPr="00E31E5D">
        <w:rPr>
          <w:sz w:val="28"/>
        </w:rPr>
        <w:t>оборудование</w:t>
      </w:r>
      <w:r w:rsidRPr="00E31E5D">
        <w:rPr>
          <w:sz w:val="28"/>
        </w:rPr>
        <w:t>, предлагаем</w:t>
      </w:r>
      <w:r w:rsidR="0067519A" w:rsidRPr="00E31E5D">
        <w:rPr>
          <w:sz w:val="28"/>
        </w:rPr>
        <w:t>ое</w:t>
      </w:r>
      <w:r w:rsidRPr="00E31E5D">
        <w:rPr>
          <w:sz w:val="28"/>
        </w:rPr>
        <w:t xml:space="preserve"> в соответствии с заявкой претендента, участника, не соответствуют требованиям, изложенным</w:t>
      </w:r>
      <w:r w:rsidRPr="00EF1917">
        <w:rPr>
          <w:sz w:val="28"/>
        </w:rPr>
        <w:t xml:space="preserve"> в документации, заявка претендента отклоняется.</w:t>
      </w:r>
    </w:p>
    <w:p w:rsidR="004A3F42" w:rsidRPr="00EF1917" w:rsidRDefault="004A3F42" w:rsidP="004A3F42">
      <w:pPr>
        <w:pStyle w:val="a5"/>
        <w:numPr>
          <w:ilvl w:val="2"/>
          <w:numId w:val="14"/>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4A3F42" w:rsidRPr="00EF1917" w:rsidRDefault="004A3F42" w:rsidP="004A3F42">
      <w:pPr>
        <w:pStyle w:val="a5"/>
        <w:numPr>
          <w:ilvl w:val="2"/>
          <w:numId w:val="14"/>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4A3F42" w:rsidRPr="00EF1917" w:rsidRDefault="004A3F42" w:rsidP="004A3F42">
      <w:pPr>
        <w:pStyle w:val="a5"/>
        <w:numPr>
          <w:ilvl w:val="2"/>
          <w:numId w:val="14"/>
        </w:numPr>
        <w:tabs>
          <w:tab w:val="num" w:pos="1713"/>
        </w:tabs>
        <w:suppressAutoHyphens/>
        <w:ind w:left="0" w:firstLine="720"/>
      </w:pPr>
      <w:r w:rsidRPr="00EF1917">
        <w:rPr>
          <w:sz w:val="28"/>
          <w:szCs w:val="28"/>
        </w:rPr>
        <w:t xml:space="preserve">Информация относительно процесса изучения, оценки и сопоставления конкурсных заявок, определения победителей настоящего </w:t>
      </w:r>
      <w:r w:rsidRPr="00EF1917">
        <w:rPr>
          <w:sz w:val="28"/>
          <w:szCs w:val="28"/>
        </w:rPr>
        <w:lastRenderedPageBreak/>
        <w:t>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4A3F42" w:rsidRPr="00EF1917" w:rsidRDefault="004A3F42" w:rsidP="004A3F42">
      <w:pPr>
        <w:pStyle w:val="a5"/>
        <w:numPr>
          <w:ilvl w:val="2"/>
          <w:numId w:val="14"/>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4A3F42" w:rsidRPr="00EF1917" w:rsidRDefault="004A3F42" w:rsidP="004A3F42">
      <w:pPr>
        <w:pStyle w:val="a5"/>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w:t>
      </w:r>
      <w:r w:rsidRPr="00E31E5D">
        <w:rPr>
          <w:sz w:val="28"/>
          <w:szCs w:val="28"/>
        </w:rPr>
        <w:t>в этих документах неполной информации и/или информации о претенденте или о</w:t>
      </w:r>
      <w:r w:rsidR="0067519A" w:rsidRPr="00E31E5D">
        <w:rPr>
          <w:sz w:val="28"/>
          <w:szCs w:val="28"/>
        </w:rPr>
        <w:t>б оборудовании</w:t>
      </w:r>
      <w:r w:rsidRPr="00EF1917">
        <w:rPr>
          <w:sz w:val="28"/>
          <w:szCs w:val="28"/>
        </w:rPr>
        <w:t>, на закупку которых размещается заказ, не соответствующей действительности;</w:t>
      </w:r>
    </w:p>
    <w:p w:rsidR="004A3F42" w:rsidRPr="00EF1917" w:rsidRDefault="004A3F42" w:rsidP="004A3F42">
      <w:pPr>
        <w:pStyle w:val="a5"/>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4A3F42" w:rsidRPr="00EF1917" w:rsidRDefault="004A3F42" w:rsidP="004A3F42">
      <w:pPr>
        <w:pStyle w:val="a5"/>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4A3F42" w:rsidRPr="00EF1917" w:rsidRDefault="004A3F42" w:rsidP="004A3F42">
      <w:pPr>
        <w:pStyle w:val="a5"/>
        <w:suppressAutoHyphens/>
        <w:rPr>
          <w:sz w:val="28"/>
          <w:szCs w:val="28"/>
        </w:rPr>
      </w:pPr>
      <w:r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4A3F42" w:rsidRPr="00EF1917" w:rsidRDefault="004A3F42" w:rsidP="004A3F42">
      <w:pPr>
        <w:pStyle w:val="a5"/>
        <w:suppressAutoHyphens/>
        <w:rPr>
          <w:sz w:val="28"/>
          <w:szCs w:val="28"/>
        </w:rPr>
      </w:pPr>
      <w:r w:rsidRPr="00EF1917">
        <w:rPr>
          <w:sz w:val="28"/>
          <w:szCs w:val="28"/>
        </w:rPr>
        <w:t>документы не подписаны должным образом (в соответствии с требованиями конкурсной документации);</w:t>
      </w:r>
    </w:p>
    <w:p w:rsidR="004A3F42" w:rsidRPr="00EF1917" w:rsidRDefault="004A3F42" w:rsidP="004A3F42">
      <w:pPr>
        <w:pStyle w:val="a5"/>
        <w:suppressAutoHyphens/>
        <w:rPr>
          <w:sz w:val="28"/>
          <w:szCs w:val="28"/>
        </w:rPr>
      </w:pPr>
      <w:r w:rsidRPr="00EF1917">
        <w:rPr>
          <w:sz w:val="28"/>
          <w:szCs w:val="28"/>
        </w:rPr>
        <w:t>предложение о цене Договора превышает начальную цену Договора;</w:t>
      </w:r>
    </w:p>
    <w:p w:rsidR="004A3F42" w:rsidRPr="00EF1917" w:rsidRDefault="004A3F42" w:rsidP="004A3F42">
      <w:pPr>
        <w:pStyle w:val="a5"/>
        <w:suppressAutoHyphens/>
        <w:rPr>
          <w:sz w:val="28"/>
          <w:szCs w:val="28"/>
        </w:rPr>
      </w:pPr>
      <w:r w:rsidRPr="00EF1917">
        <w:rPr>
          <w:sz w:val="28"/>
          <w:szCs w:val="28"/>
        </w:rPr>
        <w:t>4) отказа претендента от продления срока действия заявки.</w:t>
      </w:r>
    </w:p>
    <w:p w:rsidR="004A3F42" w:rsidRPr="00EF1917" w:rsidRDefault="004A3F42" w:rsidP="004A3F42">
      <w:pPr>
        <w:pStyle w:val="a5"/>
        <w:numPr>
          <w:ilvl w:val="2"/>
          <w:numId w:val="14"/>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4A3F42" w:rsidRPr="00EF1917" w:rsidRDefault="004A3F42" w:rsidP="004A3F42">
      <w:pPr>
        <w:pStyle w:val="a5"/>
        <w:numPr>
          <w:ilvl w:val="2"/>
          <w:numId w:val="14"/>
        </w:numPr>
        <w:tabs>
          <w:tab w:val="num" w:pos="0"/>
        </w:tabs>
        <w:suppressAutoHyphens/>
        <w:ind w:left="0" w:firstLine="720"/>
        <w:rPr>
          <w:sz w:val="28"/>
        </w:rPr>
      </w:pPr>
      <w:r w:rsidRPr="00EF1917">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EF1917">
        <w:rPr>
          <w:sz w:val="28"/>
        </w:rPr>
        <w:t xml:space="preserve"> </w:t>
      </w:r>
    </w:p>
    <w:p w:rsidR="004A3F42" w:rsidRPr="00EF1917" w:rsidRDefault="004A3F42" w:rsidP="004A3F42">
      <w:pPr>
        <w:pStyle w:val="a5"/>
        <w:numPr>
          <w:ilvl w:val="2"/>
          <w:numId w:val="14"/>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0A30E8" w:rsidRDefault="000A30E8" w:rsidP="004A3F42">
      <w:pPr>
        <w:pStyle w:val="2"/>
        <w:numPr>
          <w:ilvl w:val="0"/>
          <w:numId w:val="0"/>
        </w:numPr>
        <w:suppressAutoHyphens/>
        <w:spacing w:before="0" w:after="0"/>
        <w:ind w:firstLine="709"/>
        <w:jc w:val="both"/>
        <w:rPr>
          <w:rFonts w:eastAsia="MS Mincho"/>
          <w:i w:val="0"/>
          <w:iCs w:val="0"/>
        </w:rPr>
      </w:pPr>
    </w:p>
    <w:p w:rsidR="004A3F42" w:rsidRPr="00EF1917" w:rsidRDefault="004A3F42" w:rsidP="004A3F42">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4A3F42" w:rsidRPr="00EF1917" w:rsidRDefault="004A3F42" w:rsidP="004A3F42">
      <w:pPr>
        <w:pStyle w:val="a5"/>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4A3F42" w:rsidRPr="00EF1917" w:rsidRDefault="004A3F42" w:rsidP="004A3F42">
      <w:pPr>
        <w:pStyle w:val="a5"/>
        <w:suppressAutoHyphens/>
        <w:rPr>
          <w:sz w:val="28"/>
        </w:rPr>
      </w:pPr>
      <w:r w:rsidRPr="00EF1917">
        <w:rPr>
          <w:sz w:val="28"/>
        </w:rPr>
        <w:t>2.8.2. При сопоставлении заявок и определении победителя открытого конкурса оцениваются:</w:t>
      </w:r>
    </w:p>
    <w:p w:rsidR="004A3F42" w:rsidRPr="00EF1917" w:rsidRDefault="004A3F42" w:rsidP="004A3F42">
      <w:pPr>
        <w:pStyle w:val="a5"/>
        <w:suppressAutoHyphens/>
        <w:rPr>
          <w:sz w:val="28"/>
        </w:rPr>
      </w:pPr>
      <w:r w:rsidRPr="00EF1917">
        <w:rPr>
          <w:sz w:val="28"/>
        </w:rPr>
        <w:t>- цена Договора;</w:t>
      </w:r>
    </w:p>
    <w:p w:rsidR="004A3F42" w:rsidRPr="00EF1917" w:rsidRDefault="004A3F42" w:rsidP="004A3F42">
      <w:pPr>
        <w:pStyle w:val="a5"/>
        <w:suppressAutoHyphens/>
        <w:rPr>
          <w:sz w:val="28"/>
        </w:rPr>
      </w:pPr>
      <w:r w:rsidRPr="00EF1917">
        <w:rPr>
          <w:sz w:val="28"/>
        </w:rPr>
        <w:t>- квалификация участника;</w:t>
      </w:r>
    </w:p>
    <w:p w:rsidR="004A3F42" w:rsidRPr="00EF1917" w:rsidRDefault="004A3F42" w:rsidP="004A3F42">
      <w:pPr>
        <w:pStyle w:val="a5"/>
        <w:suppressAutoHyphens/>
        <w:rPr>
          <w:sz w:val="28"/>
        </w:rPr>
      </w:pPr>
      <w:r w:rsidRPr="00EF1917">
        <w:rPr>
          <w:sz w:val="28"/>
        </w:rPr>
        <w:t>- опыт участника;</w:t>
      </w:r>
    </w:p>
    <w:p w:rsidR="004A3F42" w:rsidRPr="00EF1917" w:rsidRDefault="004A3F42" w:rsidP="004A3F42">
      <w:pPr>
        <w:pStyle w:val="a5"/>
        <w:suppressAutoHyphens/>
        <w:rPr>
          <w:sz w:val="28"/>
        </w:rPr>
      </w:pPr>
      <w:r w:rsidRPr="00EF1917">
        <w:rPr>
          <w:sz w:val="28"/>
        </w:rPr>
        <w:lastRenderedPageBreak/>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4A3F42" w:rsidRPr="00EF1917" w:rsidRDefault="004A3F42" w:rsidP="004A3F42">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4A3F42" w:rsidRPr="00EF1917" w:rsidRDefault="004A3F42" w:rsidP="004A3F42">
      <w:pPr>
        <w:pStyle w:val="a5"/>
        <w:suppressAutoHyphens/>
        <w:rPr>
          <w:sz w:val="28"/>
        </w:rPr>
      </w:pPr>
      <w:r w:rsidRPr="00EF1917">
        <w:rPr>
          <w:sz w:val="28"/>
        </w:rPr>
        <w:t>2.8.4. При оценке конкурсных заявок по критерию «цена Договора» сопоставляются предложения участников по цене, без учета НДС.</w:t>
      </w:r>
    </w:p>
    <w:p w:rsidR="004A3F42" w:rsidRPr="00EF1917" w:rsidRDefault="004A3F42" w:rsidP="004A3F42">
      <w:pPr>
        <w:pStyle w:val="a5"/>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4A3F42" w:rsidRPr="00EF1917" w:rsidRDefault="004A3F42" w:rsidP="004A3F42">
      <w:pPr>
        <w:pStyle w:val="a5"/>
        <w:suppressAutoHyphens/>
        <w:rPr>
          <w:sz w:val="28"/>
        </w:rPr>
      </w:pPr>
      <w:r w:rsidRPr="00EF1917">
        <w:rPr>
          <w:sz w:val="28"/>
        </w:rPr>
        <w:t>2.8.6. Заявке, содержащей наилучшие условия, присваивается</w:t>
      </w:r>
      <w:r w:rsidR="00C904AA">
        <w:rPr>
          <w:sz w:val="28"/>
        </w:rPr>
        <w:t xml:space="preserve"> наибольшее количество баллов.</w:t>
      </w:r>
    </w:p>
    <w:p w:rsidR="004A3F42" w:rsidRPr="00EF1917" w:rsidRDefault="004A3F42" w:rsidP="004A3F42">
      <w:pPr>
        <w:pStyle w:val="a5"/>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4A3F42" w:rsidRPr="00EF1917" w:rsidRDefault="004A3F42" w:rsidP="004A3F42">
      <w:pPr>
        <w:pStyle w:val="a5"/>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4A3F42" w:rsidRPr="00EF1917" w:rsidRDefault="004A3F42" w:rsidP="004A3F42">
      <w:pPr>
        <w:pStyle w:val="a5"/>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4A3F42" w:rsidRPr="00EF1917" w:rsidRDefault="004A3F42" w:rsidP="004A3F42">
      <w:pPr>
        <w:pStyle w:val="a5"/>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4A3F42" w:rsidRPr="00EF1917" w:rsidRDefault="004A3F42" w:rsidP="004A3F42">
      <w:pPr>
        <w:pStyle w:val="a5"/>
        <w:suppressAutoHyphens/>
        <w:rPr>
          <w:sz w:val="28"/>
        </w:rPr>
      </w:pPr>
    </w:p>
    <w:p w:rsidR="004A3F42" w:rsidRPr="005B79DE" w:rsidRDefault="004A3F42" w:rsidP="004A3F42">
      <w:pPr>
        <w:pStyle w:val="a5"/>
        <w:numPr>
          <w:ilvl w:val="1"/>
          <w:numId w:val="10"/>
        </w:numPr>
        <w:suppressAutoHyphens/>
        <w:ind w:left="0" w:firstLine="709"/>
        <w:rPr>
          <w:b/>
          <w:sz w:val="28"/>
        </w:rPr>
      </w:pPr>
      <w:r w:rsidRPr="005B79DE">
        <w:rPr>
          <w:b/>
          <w:sz w:val="28"/>
        </w:rPr>
        <w:t>Подведение итогов открытого конкурса</w:t>
      </w:r>
    </w:p>
    <w:p w:rsidR="004A3F42" w:rsidRPr="0080738D" w:rsidRDefault="004A3F42" w:rsidP="004A3F42">
      <w:pPr>
        <w:pStyle w:val="a5"/>
        <w:numPr>
          <w:ilvl w:val="2"/>
          <w:numId w:val="10"/>
        </w:numPr>
        <w:suppressAutoHyphens/>
        <w:ind w:left="0" w:firstLine="709"/>
        <w:rPr>
          <w:sz w:val="28"/>
        </w:rPr>
      </w:pPr>
      <w:r w:rsidRPr="00EF1917">
        <w:rPr>
          <w:sz w:val="28"/>
        </w:rPr>
        <w:t xml:space="preserve">После рассмотрения конкурсных заявок, изучения квалификации претендентов экспертной группой, конкурсные заявки, а также иные документы, </w:t>
      </w:r>
      <w:r w:rsidRPr="0080738D">
        <w:rPr>
          <w:sz w:val="28"/>
        </w:rPr>
        <w:t>необходимые для подведения итогов открытого конкурса, передаются в конкурсную комиссию.</w:t>
      </w:r>
    </w:p>
    <w:p w:rsidR="004A3F42" w:rsidRPr="0095503E" w:rsidRDefault="004A3F42" w:rsidP="004A3F42">
      <w:pPr>
        <w:pStyle w:val="a5"/>
        <w:numPr>
          <w:ilvl w:val="2"/>
          <w:numId w:val="10"/>
        </w:numPr>
        <w:suppressAutoHyphens/>
        <w:ind w:left="0" w:firstLine="709"/>
        <w:rPr>
          <w:sz w:val="28"/>
        </w:rPr>
      </w:pPr>
      <w:r w:rsidRPr="0095503E">
        <w:rPr>
          <w:sz w:val="28"/>
        </w:rPr>
        <w:t>Подведение итогов открытого конкурса проводится по адресу: 392009, г.</w:t>
      </w:r>
      <w:r w:rsidR="00E16A66" w:rsidRPr="0095503E">
        <w:rPr>
          <w:sz w:val="28"/>
          <w:lang w:val="en-US"/>
        </w:rPr>
        <w:t> </w:t>
      </w:r>
      <w:r w:rsidRPr="0095503E">
        <w:rPr>
          <w:sz w:val="28"/>
        </w:rPr>
        <w:t xml:space="preserve">Тамбов, пл. Мастерских, д. 1 </w:t>
      </w:r>
      <w:r w:rsidRPr="0095503E">
        <w:rPr>
          <w:b/>
          <w:sz w:val="28"/>
        </w:rPr>
        <w:t>«</w:t>
      </w:r>
      <w:r w:rsidR="006A59BF">
        <w:rPr>
          <w:b/>
          <w:sz w:val="28"/>
        </w:rPr>
        <w:t>2</w:t>
      </w:r>
      <w:r w:rsidR="00894328">
        <w:rPr>
          <w:b/>
          <w:sz w:val="28"/>
        </w:rPr>
        <w:t>6</w:t>
      </w:r>
      <w:r w:rsidRPr="0095503E">
        <w:rPr>
          <w:b/>
          <w:sz w:val="28"/>
        </w:rPr>
        <w:t xml:space="preserve">» </w:t>
      </w:r>
      <w:r w:rsidR="00894328">
        <w:rPr>
          <w:b/>
          <w:sz w:val="28"/>
        </w:rPr>
        <w:t>марта</w:t>
      </w:r>
      <w:r w:rsidRPr="0095503E">
        <w:rPr>
          <w:b/>
          <w:sz w:val="28"/>
        </w:rPr>
        <w:t xml:space="preserve"> 20</w:t>
      </w:r>
      <w:r w:rsidR="00894328">
        <w:rPr>
          <w:b/>
          <w:sz w:val="28"/>
        </w:rPr>
        <w:t>20</w:t>
      </w:r>
      <w:r w:rsidRPr="0095503E">
        <w:rPr>
          <w:b/>
          <w:sz w:val="28"/>
        </w:rPr>
        <w:t xml:space="preserve"> г.</w:t>
      </w:r>
    </w:p>
    <w:p w:rsidR="004A3F42" w:rsidRPr="00454842" w:rsidRDefault="004A3F42" w:rsidP="004A3F42">
      <w:pPr>
        <w:pStyle w:val="a5"/>
        <w:numPr>
          <w:ilvl w:val="2"/>
          <w:numId w:val="10"/>
        </w:numPr>
        <w:suppressAutoHyphens/>
        <w:ind w:left="0" w:firstLine="709"/>
        <w:rPr>
          <w:sz w:val="28"/>
        </w:rPr>
      </w:pPr>
      <w:r w:rsidRPr="00F720AF">
        <w:rPr>
          <w:sz w:val="28"/>
        </w:rPr>
        <w:lastRenderedPageBreak/>
        <w:t>Участники или их представители не</w:t>
      </w:r>
      <w:r w:rsidRPr="00454842">
        <w:rPr>
          <w:sz w:val="28"/>
        </w:rPr>
        <w:t xml:space="preserve"> могут присутствовать на заседании конкурсной комиссии.</w:t>
      </w:r>
    </w:p>
    <w:p w:rsidR="004A3F42" w:rsidRPr="00EF1917" w:rsidRDefault="004A3F42" w:rsidP="004A3F42">
      <w:pPr>
        <w:pStyle w:val="a5"/>
        <w:numPr>
          <w:ilvl w:val="2"/>
          <w:numId w:val="10"/>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4A3F42" w:rsidRPr="00EF1917" w:rsidRDefault="004A3F42" w:rsidP="004A3F42">
      <w:pPr>
        <w:pStyle w:val="a5"/>
        <w:numPr>
          <w:ilvl w:val="2"/>
          <w:numId w:val="10"/>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4A3F42" w:rsidRPr="0002140C" w:rsidRDefault="004A3F42" w:rsidP="0002140C">
      <w:pPr>
        <w:pStyle w:val="a5"/>
        <w:numPr>
          <w:ilvl w:val="2"/>
          <w:numId w:val="10"/>
        </w:numPr>
        <w:suppressAutoHyphens/>
        <w:ind w:left="0" w:firstLine="709"/>
        <w:rPr>
          <w:sz w:val="28"/>
        </w:rPr>
      </w:pPr>
      <w:r w:rsidRPr="00EF1917">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4A3F42" w:rsidRPr="00EF1917" w:rsidRDefault="004A3F42" w:rsidP="004A3F42">
      <w:pPr>
        <w:pStyle w:val="a5"/>
        <w:numPr>
          <w:ilvl w:val="2"/>
          <w:numId w:val="10"/>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4A3F42" w:rsidRPr="00EF1917" w:rsidRDefault="004A3F42" w:rsidP="004A3F42">
      <w:pPr>
        <w:pStyle w:val="a5"/>
        <w:numPr>
          <w:ilvl w:val="2"/>
          <w:numId w:val="10"/>
        </w:numPr>
        <w:suppressAutoHyphens/>
        <w:ind w:left="0" w:firstLine="709"/>
        <w:rPr>
          <w:sz w:val="28"/>
          <w:szCs w:val="28"/>
        </w:rPr>
      </w:pPr>
      <w:r w:rsidRPr="00EF1917">
        <w:rPr>
          <w:sz w:val="28"/>
          <w:szCs w:val="28"/>
        </w:rPr>
        <w:t>Открытый конкурс признается несостоявшимся, если:</w:t>
      </w:r>
    </w:p>
    <w:p w:rsidR="004A3F42" w:rsidRPr="00EF1917" w:rsidRDefault="004A3F42" w:rsidP="004A3F42">
      <w:pPr>
        <w:ind w:left="450"/>
        <w:jc w:val="both"/>
        <w:rPr>
          <w:sz w:val="28"/>
          <w:szCs w:val="28"/>
        </w:rPr>
      </w:pPr>
      <w:r w:rsidRPr="00EF1917">
        <w:rPr>
          <w:sz w:val="28"/>
          <w:szCs w:val="28"/>
        </w:rPr>
        <w:t>1) на участие в открытом конкурсе не подана ни одна конкурсная заявка;</w:t>
      </w:r>
    </w:p>
    <w:p w:rsidR="004A3F42" w:rsidRPr="00EF1917" w:rsidRDefault="004A3F42" w:rsidP="004A3F42">
      <w:pPr>
        <w:ind w:left="450"/>
        <w:jc w:val="both"/>
        <w:rPr>
          <w:sz w:val="28"/>
          <w:szCs w:val="28"/>
        </w:rPr>
      </w:pPr>
      <w:r w:rsidRPr="00EF1917">
        <w:rPr>
          <w:sz w:val="28"/>
          <w:szCs w:val="28"/>
        </w:rPr>
        <w:t>2) на участие в открытом конкурсе подана одна конкурсная заявка;</w:t>
      </w:r>
    </w:p>
    <w:p w:rsidR="004A3F42" w:rsidRPr="00EF1917" w:rsidRDefault="004A3F42" w:rsidP="004A3F42">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4A3F42" w:rsidRPr="00EF1917" w:rsidRDefault="004A3F42" w:rsidP="004A3F42">
      <w:pPr>
        <w:ind w:left="450"/>
        <w:jc w:val="both"/>
        <w:rPr>
          <w:sz w:val="28"/>
          <w:szCs w:val="28"/>
        </w:rPr>
      </w:pPr>
      <w:r w:rsidRPr="00EF1917">
        <w:rPr>
          <w:sz w:val="28"/>
          <w:szCs w:val="28"/>
        </w:rPr>
        <w:t>4) ни один из претендентов не признан участником.</w:t>
      </w:r>
    </w:p>
    <w:p w:rsidR="004A3F42" w:rsidRPr="00EF1917" w:rsidRDefault="004A3F42" w:rsidP="004A3F42">
      <w:pPr>
        <w:ind w:firstLine="709"/>
        <w:jc w:val="both"/>
        <w:rPr>
          <w:sz w:val="28"/>
          <w:szCs w:val="28"/>
        </w:rPr>
      </w:pPr>
      <w:r w:rsidRPr="00EF1917">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4A3F42" w:rsidRPr="00EF1917" w:rsidRDefault="004A3F42" w:rsidP="004A3F42">
      <w:pPr>
        <w:pStyle w:val="a5"/>
        <w:suppressAutoHyphens/>
        <w:rPr>
          <w:b/>
          <w:bCs/>
          <w:sz w:val="28"/>
          <w:szCs w:val="28"/>
        </w:rPr>
      </w:pPr>
      <w:r w:rsidRPr="00EF1917">
        <w:rPr>
          <w:b/>
          <w:bCs/>
          <w:sz w:val="28"/>
          <w:szCs w:val="28"/>
        </w:rPr>
        <w:t>Раздел III. Порядок оформления конкурсных заявок</w:t>
      </w:r>
    </w:p>
    <w:p w:rsidR="004A3F42" w:rsidRDefault="004A3F42" w:rsidP="004A3F42">
      <w:pPr>
        <w:pStyle w:val="2"/>
        <w:numPr>
          <w:ilvl w:val="1"/>
          <w:numId w:val="3"/>
        </w:numPr>
        <w:tabs>
          <w:tab w:val="clear" w:pos="1260"/>
          <w:tab w:val="num" w:pos="-180"/>
          <w:tab w:val="num" w:pos="540"/>
          <w:tab w:val="num" w:pos="720"/>
        </w:tabs>
        <w:suppressAutoHyphens/>
        <w:spacing w:before="0" w:after="0"/>
        <w:ind w:left="0" w:firstLine="709"/>
        <w:jc w:val="both"/>
        <w:rPr>
          <w:rFonts w:eastAsia="MS Mincho"/>
          <w:i w:val="0"/>
          <w:iCs w:val="0"/>
        </w:rPr>
      </w:pPr>
      <w:r w:rsidRPr="00EF1917">
        <w:rPr>
          <w:rFonts w:eastAsia="MS Mincho"/>
          <w:i w:val="0"/>
          <w:iCs w:val="0"/>
        </w:rPr>
        <w:t>Оформление конкурсной заявки</w:t>
      </w:r>
    </w:p>
    <w:p w:rsidR="00200C07" w:rsidRPr="00200C07" w:rsidRDefault="00200C07" w:rsidP="00200C07">
      <w:pPr>
        <w:pStyle w:val="a5"/>
        <w:numPr>
          <w:ilvl w:val="2"/>
          <w:numId w:val="3"/>
        </w:numPr>
        <w:suppressAutoHyphens/>
        <w:ind w:left="0"/>
        <w:rPr>
          <w:sz w:val="28"/>
        </w:rPr>
      </w:pPr>
      <w:r w:rsidRPr="00200C07">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4A3F42" w:rsidRPr="00EF1917" w:rsidRDefault="004A3F42" w:rsidP="004A3F42">
      <w:pPr>
        <w:pStyle w:val="a5"/>
        <w:suppressAutoHyphens/>
        <w:rPr>
          <w:sz w:val="28"/>
        </w:rPr>
      </w:pPr>
      <w:r w:rsidRPr="00EF1917">
        <w:rPr>
          <w:sz w:val="28"/>
          <w:szCs w:val="28"/>
        </w:rPr>
        <w:t>Маркировка общего конверта и также конвертов «А» и «Б» должны содержать следующую информацию:</w:t>
      </w:r>
    </w:p>
    <w:p w:rsidR="004A3F42" w:rsidRPr="00EF1917" w:rsidRDefault="004A3F42" w:rsidP="004A3F42">
      <w:pPr>
        <w:pStyle w:val="a5"/>
        <w:suppressAutoHyphens/>
        <w:rPr>
          <w:sz w:val="28"/>
        </w:rPr>
      </w:pPr>
      <w:r w:rsidRPr="00EF1917">
        <w:rPr>
          <w:sz w:val="28"/>
        </w:rPr>
        <w:t>«__________________________ (</w:t>
      </w:r>
      <w:r w:rsidRPr="00EF1917">
        <w:rPr>
          <w:i/>
          <w:sz w:val="28"/>
        </w:rPr>
        <w:t>наименование п</w:t>
      </w:r>
      <w:r w:rsidRPr="00EF1917">
        <w:rPr>
          <w:i/>
          <w:sz w:val="28"/>
          <w:szCs w:val="28"/>
        </w:rPr>
        <w:t>ретендента</w:t>
      </w:r>
      <w:r w:rsidRPr="00EF1917">
        <w:rPr>
          <w:sz w:val="28"/>
          <w:szCs w:val="28"/>
        </w:rPr>
        <w:t>);</w:t>
      </w:r>
    </w:p>
    <w:p w:rsidR="004A3F42" w:rsidRPr="00EF1917" w:rsidRDefault="004A3F42" w:rsidP="004A3F42">
      <w:pPr>
        <w:pStyle w:val="a5"/>
        <w:tabs>
          <w:tab w:val="num" w:pos="720"/>
        </w:tabs>
        <w:suppressAutoHyphens/>
        <w:rPr>
          <w:sz w:val="28"/>
        </w:rPr>
      </w:pPr>
      <w:r w:rsidRPr="004076B1">
        <w:rPr>
          <w:sz w:val="28"/>
        </w:rPr>
        <w:t>Оригинал конкурсной заявки на участие в открытом конкурсе</w:t>
      </w:r>
      <w:r w:rsidRPr="004076B1">
        <w:rPr>
          <w:sz w:val="28"/>
          <w:szCs w:val="28"/>
        </w:rPr>
        <w:t xml:space="preserve"> №</w:t>
      </w:r>
      <w:r w:rsidR="00200C07" w:rsidRPr="004076B1">
        <w:rPr>
          <w:sz w:val="28"/>
          <w:szCs w:val="28"/>
        </w:rPr>
        <w:t>0</w:t>
      </w:r>
      <w:r w:rsidR="00894328">
        <w:rPr>
          <w:sz w:val="28"/>
          <w:szCs w:val="28"/>
        </w:rPr>
        <w:t>09</w:t>
      </w:r>
      <w:r w:rsidR="00200C07" w:rsidRPr="004076B1">
        <w:rPr>
          <w:sz w:val="28"/>
          <w:szCs w:val="28"/>
        </w:rPr>
        <w:t>/ТВРЗ/20</w:t>
      </w:r>
      <w:r w:rsidR="00894328">
        <w:rPr>
          <w:sz w:val="28"/>
          <w:szCs w:val="28"/>
        </w:rPr>
        <w:t>20</w:t>
      </w:r>
      <w:r w:rsidRPr="004076B1">
        <w:rPr>
          <w:sz w:val="28"/>
          <w:szCs w:val="28"/>
        </w:rPr>
        <w:t>;</w:t>
      </w:r>
    </w:p>
    <w:p w:rsidR="004A3F42" w:rsidRPr="00EF1917" w:rsidRDefault="004A3F42" w:rsidP="004A3F42">
      <w:pPr>
        <w:pStyle w:val="a5"/>
        <w:tabs>
          <w:tab w:val="num" w:pos="2880"/>
        </w:tabs>
        <w:suppressAutoHyphens/>
        <w:rPr>
          <w:sz w:val="28"/>
        </w:rPr>
      </w:pPr>
      <w:r w:rsidRPr="00EF1917">
        <w:rPr>
          <w:sz w:val="28"/>
        </w:rPr>
        <w:t>Составная часть «А» или «Б» (на общем конверте не указывается)</w:t>
      </w:r>
    </w:p>
    <w:p w:rsidR="004A3F42" w:rsidRDefault="004A3F42" w:rsidP="004A3F42">
      <w:pPr>
        <w:pStyle w:val="a5"/>
        <w:tabs>
          <w:tab w:val="num" w:pos="2880"/>
        </w:tabs>
        <w:suppressAutoHyphens/>
        <w:rPr>
          <w:sz w:val="28"/>
        </w:rPr>
      </w:pPr>
      <w:r w:rsidRPr="00EF1917">
        <w:rPr>
          <w:sz w:val="28"/>
        </w:rPr>
        <w:t xml:space="preserve">Не вскрывать до __.00 часов </w:t>
      </w:r>
      <w:r w:rsidRPr="00EF1917">
        <w:rPr>
          <w:i/>
          <w:sz w:val="28"/>
          <w:szCs w:val="28"/>
        </w:rPr>
        <w:t>московского</w:t>
      </w:r>
      <w:r w:rsidRPr="00EF1917">
        <w:rPr>
          <w:sz w:val="28"/>
          <w:szCs w:val="28"/>
        </w:rPr>
        <w:t xml:space="preserve"> времени </w:t>
      </w:r>
      <w:r w:rsidRPr="00EF1917">
        <w:rPr>
          <w:sz w:val="28"/>
        </w:rPr>
        <w:t>__________ 20</w:t>
      </w:r>
      <w:r w:rsidR="00894328">
        <w:rPr>
          <w:sz w:val="28"/>
        </w:rPr>
        <w:t>20</w:t>
      </w:r>
      <w:r w:rsidRPr="00EF1917">
        <w:rPr>
          <w:sz w:val="28"/>
        </w:rPr>
        <w:t>г.»</w:t>
      </w:r>
    </w:p>
    <w:p w:rsidR="004807F8" w:rsidRPr="006A59BF" w:rsidRDefault="004807F8" w:rsidP="004A3F42">
      <w:pPr>
        <w:pStyle w:val="a5"/>
        <w:tabs>
          <w:tab w:val="num" w:pos="2880"/>
        </w:tabs>
        <w:suppressAutoHyphens/>
        <w:rPr>
          <w:sz w:val="28"/>
        </w:rPr>
      </w:pPr>
      <w:r w:rsidRPr="006A59BF">
        <w:rPr>
          <w:sz w:val="28"/>
        </w:rPr>
        <w:t>Маркировка конверта «Б» должна содержать номер и название лота, по которому претендент подает финансово-коммерческое предложение.</w:t>
      </w:r>
    </w:p>
    <w:p w:rsidR="004A3F42" w:rsidRPr="006A59BF" w:rsidRDefault="004A3F42" w:rsidP="004A3F42">
      <w:pPr>
        <w:pStyle w:val="a5"/>
        <w:numPr>
          <w:ilvl w:val="2"/>
          <w:numId w:val="3"/>
        </w:numPr>
        <w:suppressAutoHyphens/>
        <w:ind w:left="0"/>
        <w:rPr>
          <w:sz w:val="28"/>
        </w:rPr>
      </w:pPr>
      <w:r w:rsidRPr="006A59BF">
        <w:rPr>
          <w:sz w:val="28"/>
          <w:szCs w:val="28"/>
        </w:rPr>
        <w:t>Конверт «А» должен содержать:</w:t>
      </w:r>
    </w:p>
    <w:p w:rsidR="004A3F42" w:rsidRPr="00E631C9" w:rsidRDefault="004A3F42" w:rsidP="004A3F42">
      <w:pPr>
        <w:pStyle w:val="a5"/>
        <w:tabs>
          <w:tab w:val="left" w:pos="1440"/>
        </w:tabs>
        <w:suppressAutoHyphens/>
        <w:rPr>
          <w:sz w:val="28"/>
          <w:szCs w:val="28"/>
        </w:rPr>
      </w:pPr>
      <w:r w:rsidRPr="006A59BF">
        <w:rPr>
          <w:sz w:val="28"/>
          <w:szCs w:val="28"/>
        </w:rPr>
        <w:t>- опись представленных документов, заверенную</w:t>
      </w:r>
      <w:r w:rsidRPr="00E631C9">
        <w:rPr>
          <w:sz w:val="28"/>
          <w:szCs w:val="28"/>
        </w:rPr>
        <w:t xml:space="preserve"> подписью и печатью претендента;</w:t>
      </w:r>
    </w:p>
    <w:p w:rsidR="004A3F42" w:rsidRPr="00E631C9" w:rsidRDefault="004A3F42" w:rsidP="004A3F42">
      <w:pPr>
        <w:pStyle w:val="a5"/>
        <w:tabs>
          <w:tab w:val="left" w:pos="1440"/>
        </w:tabs>
        <w:suppressAutoHyphens/>
        <w:rPr>
          <w:sz w:val="28"/>
          <w:szCs w:val="28"/>
        </w:rPr>
      </w:pPr>
      <w:r w:rsidRPr="00E631C9">
        <w:rPr>
          <w:sz w:val="28"/>
          <w:szCs w:val="28"/>
        </w:rPr>
        <w:t xml:space="preserve">- сведения о претенденте по </w:t>
      </w:r>
      <w:r w:rsidRPr="00C8740C">
        <w:rPr>
          <w:sz w:val="28"/>
          <w:szCs w:val="28"/>
        </w:rPr>
        <w:t>форме Приложения № 2 к</w:t>
      </w:r>
      <w:r w:rsidRPr="00E631C9">
        <w:rPr>
          <w:sz w:val="28"/>
          <w:szCs w:val="28"/>
        </w:rPr>
        <w:t xml:space="preserve"> настоящей конкурсной документации;</w:t>
      </w:r>
    </w:p>
    <w:p w:rsidR="004A3F42" w:rsidRPr="002B101A" w:rsidRDefault="004A3F42" w:rsidP="004A3F42">
      <w:pPr>
        <w:pStyle w:val="a5"/>
        <w:tabs>
          <w:tab w:val="left" w:pos="1440"/>
        </w:tabs>
        <w:suppressAutoHyphens/>
        <w:rPr>
          <w:sz w:val="28"/>
          <w:szCs w:val="28"/>
        </w:rPr>
      </w:pPr>
      <w:r>
        <w:rPr>
          <w:bCs/>
          <w:sz w:val="28"/>
          <w:szCs w:val="28"/>
        </w:rPr>
        <w:t>-</w:t>
      </w:r>
      <w:r w:rsidRPr="00E631C9">
        <w:rPr>
          <w:bCs/>
          <w:sz w:val="28"/>
          <w:szCs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4A3F42" w:rsidRPr="002B101A" w:rsidRDefault="004A3F42" w:rsidP="004A3F42">
      <w:pPr>
        <w:pStyle w:val="a5"/>
        <w:tabs>
          <w:tab w:val="num" w:pos="0"/>
          <w:tab w:val="num" w:pos="1440"/>
        </w:tabs>
        <w:suppressAutoHyphens/>
        <w:rPr>
          <w:sz w:val="28"/>
        </w:rPr>
      </w:pPr>
      <w:r w:rsidRPr="002B101A">
        <w:rPr>
          <w:sz w:val="28"/>
        </w:rPr>
        <w:lastRenderedPageBreak/>
        <w:t xml:space="preserve">- 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4A3F42" w:rsidRPr="00E631C9" w:rsidRDefault="004A3F42" w:rsidP="004A3F42">
      <w:pPr>
        <w:pStyle w:val="a5"/>
        <w:tabs>
          <w:tab w:val="num" w:pos="0"/>
          <w:tab w:val="num" w:pos="1440"/>
        </w:tabs>
        <w:suppressAutoHyphens/>
        <w:rPr>
          <w:sz w:val="28"/>
        </w:rPr>
      </w:pPr>
      <w:r w:rsidRPr="002B101A">
        <w:rPr>
          <w:sz w:val="28"/>
        </w:rPr>
        <w:t>- 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4A3F42" w:rsidRPr="00E631C9" w:rsidRDefault="004A3F42" w:rsidP="004A3F42">
      <w:pPr>
        <w:pStyle w:val="a5"/>
        <w:tabs>
          <w:tab w:val="num" w:pos="0"/>
          <w:tab w:val="num" w:pos="1440"/>
        </w:tabs>
        <w:suppressAutoHyphens/>
        <w:ind w:firstLine="720"/>
        <w:rPr>
          <w:sz w:val="28"/>
        </w:rPr>
      </w:pPr>
      <w:r>
        <w:rPr>
          <w:sz w:val="28"/>
        </w:rPr>
        <w:t xml:space="preserve">-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3F42" w:rsidRPr="002B101A" w:rsidRDefault="004A3F42" w:rsidP="004A3F42">
      <w:pPr>
        <w:pStyle w:val="a5"/>
        <w:tabs>
          <w:tab w:val="num" w:pos="0"/>
          <w:tab w:val="num" w:pos="1440"/>
        </w:tabs>
        <w:suppressAutoHyphens/>
        <w:ind w:firstLine="720"/>
        <w:rPr>
          <w:sz w:val="28"/>
        </w:rPr>
      </w:pPr>
      <w:r>
        <w:rPr>
          <w:color w:val="000000" w:themeColor="text1"/>
          <w:sz w:val="28"/>
        </w:rPr>
        <w:t xml:space="preserve">- </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 xml:space="preserve">(оригинал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Pr>
          <w:sz w:val="28"/>
        </w:rPr>
        <w:t>;</w:t>
      </w:r>
    </w:p>
    <w:p w:rsidR="004A3F42" w:rsidRPr="002B101A" w:rsidRDefault="004A3F42" w:rsidP="004A3F42">
      <w:pPr>
        <w:pStyle w:val="a5"/>
        <w:tabs>
          <w:tab w:val="num" w:pos="1440"/>
        </w:tabs>
        <w:suppressAutoHyphens/>
        <w:ind w:firstLine="720"/>
        <w:rPr>
          <w:sz w:val="28"/>
        </w:rPr>
      </w:pPr>
      <w:r w:rsidRPr="002B101A">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3F42" w:rsidRPr="002B101A" w:rsidRDefault="004A3F42" w:rsidP="004A3F42">
      <w:pPr>
        <w:pStyle w:val="a5"/>
        <w:tabs>
          <w:tab w:val="num" w:pos="0"/>
          <w:tab w:val="num" w:pos="360"/>
          <w:tab w:val="num" w:pos="1440"/>
        </w:tabs>
        <w:suppressAutoHyphens/>
        <w:ind w:firstLine="720"/>
        <w:rPr>
          <w:sz w:val="28"/>
        </w:rPr>
      </w:pPr>
      <w:r w:rsidRPr="002B101A">
        <w:rPr>
          <w:sz w:val="28"/>
        </w:rPr>
        <w:t>- приказ о назначении руководителя, бухгалтера (копия, заверенная претендентом);</w:t>
      </w:r>
    </w:p>
    <w:p w:rsidR="004A3F42" w:rsidRPr="002B101A" w:rsidRDefault="004A3F42" w:rsidP="004A3F42">
      <w:pPr>
        <w:pStyle w:val="a5"/>
        <w:tabs>
          <w:tab w:val="num" w:pos="1440"/>
        </w:tabs>
        <w:suppressAutoHyphens/>
        <w:ind w:firstLine="720"/>
        <w:rPr>
          <w:sz w:val="28"/>
          <w:szCs w:val="28"/>
        </w:rPr>
      </w:pPr>
      <w:r w:rsidRPr="002B101A">
        <w:rPr>
          <w:sz w:val="28"/>
          <w:szCs w:val="28"/>
        </w:rPr>
        <w:t xml:space="preserve">- 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A3F42" w:rsidRPr="00DB2C2B" w:rsidRDefault="004A3F42" w:rsidP="004A3F42">
      <w:pPr>
        <w:pStyle w:val="a5"/>
        <w:tabs>
          <w:tab w:val="num" w:pos="1440"/>
        </w:tabs>
        <w:suppressAutoHyphens/>
        <w:rPr>
          <w:sz w:val="28"/>
          <w:szCs w:val="28"/>
        </w:rPr>
      </w:pPr>
      <w:r w:rsidRPr="002B101A">
        <w:rPr>
          <w:sz w:val="28"/>
          <w:szCs w:val="28"/>
        </w:rPr>
        <w:t>- бухгалтерскую отчетность, а именно: бухгалтерские</w:t>
      </w:r>
      <w:r w:rsidRPr="00E631C9">
        <w:rPr>
          <w:sz w:val="28"/>
          <w:szCs w:val="28"/>
        </w:rPr>
        <w:t xml:space="preserve"> балансы и отчеты о финансовых результатах </w:t>
      </w:r>
      <w:r w:rsidRPr="00D37908">
        <w:rPr>
          <w:sz w:val="28"/>
          <w:szCs w:val="28"/>
        </w:rPr>
        <w:t xml:space="preserve">за </w:t>
      </w:r>
      <w:bookmarkStart w:id="8" w:name="_GoBack"/>
      <w:bookmarkEnd w:id="8"/>
      <w:r w:rsidR="00790C29" w:rsidRPr="00D37908">
        <w:rPr>
          <w:sz w:val="28"/>
          <w:szCs w:val="28"/>
        </w:rPr>
        <w:t>2018</w:t>
      </w:r>
      <w:r w:rsidR="004C3A2F" w:rsidRPr="00D37908">
        <w:rPr>
          <w:sz w:val="28"/>
          <w:szCs w:val="28"/>
        </w:rPr>
        <w:t xml:space="preserve"> г</w:t>
      </w:r>
      <w:r w:rsidRPr="00D37908">
        <w:rPr>
          <w:rFonts w:eastAsia="Times New Roman"/>
          <w:sz w:val="28"/>
          <w:szCs w:val="28"/>
        </w:rPr>
        <w:t xml:space="preserve">. </w:t>
      </w:r>
      <w:r w:rsidRPr="00D37908">
        <w:rPr>
          <w:sz w:val="28"/>
          <w:szCs w:val="28"/>
        </w:rPr>
        <w:t>(копии</w:t>
      </w:r>
      <w:r w:rsidRPr="00E631C9">
        <w:rPr>
          <w:sz w:val="28"/>
          <w:szCs w:val="28"/>
        </w:rPr>
        <w:t>,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w:t>
      </w:r>
      <w:r w:rsidRPr="00DB2C2B">
        <w:rPr>
          <w:rFonts w:eastAsia="Times New Roman"/>
          <w:sz w:val="28"/>
          <w:szCs w:val="28"/>
        </w:rPr>
        <w:t>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4A3F42" w:rsidRPr="00DB2C2B" w:rsidRDefault="004A3F42" w:rsidP="004A3F42">
      <w:pPr>
        <w:pStyle w:val="affc"/>
        <w:widowControl w:val="0"/>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t>- 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Pr="00DB2C2B">
        <w:rPr>
          <w:rFonts w:ascii="Times New Roman" w:hAnsi="Times New Roman"/>
          <w:bCs/>
          <w:sz w:val="28"/>
          <w:szCs w:val="28"/>
        </w:rPr>
        <w:t>;</w:t>
      </w:r>
    </w:p>
    <w:p w:rsidR="004A3F42" w:rsidRPr="00DB2C2B" w:rsidRDefault="004A3F42" w:rsidP="004A3F42">
      <w:pPr>
        <w:pStyle w:val="a5"/>
        <w:suppressAutoHyphens/>
        <w:rPr>
          <w:sz w:val="28"/>
          <w:szCs w:val="28"/>
        </w:rPr>
      </w:pPr>
      <w:r w:rsidRPr="00DB2C2B">
        <w:rPr>
          <w:sz w:val="28"/>
          <w:szCs w:val="28"/>
        </w:rPr>
        <w:t>- договор (справку) об аренде/собственности офиса и/или производственных помещений (копию, заверенную претендентом);</w:t>
      </w:r>
    </w:p>
    <w:p w:rsidR="004A3F42" w:rsidRPr="00DB2C2B" w:rsidRDefault="004A3F42" w:rsidP="004A3F42">
      <w:pPr>
        <w:pStyle w:val="a5"/>
        <w:tabs>
          <w:tab w:val="num" w:pos="1146"/>
        </w:tabs>
        <w:suppressAutoHyphens/>
        <w:rPr>
          <w:sz w:val="28"/>
          <w:szCs w:val="28"/>
        </w:rPr>
      </w:pPr>
      <w:r w:rsidRPr="00DB2C2B">
        <w:rPr>
          <w:sz w:val="28"/>
          <w:szCs w:val="28"/>
        </w:rPr>
        <w:lastRenderedPageBreak/>
        <w:t xml:space="preserve">- налоговая отчетность (по прибыли и НДС) за </w:t>
      </w:r>
      <w:r w:rsidRPr="00C25FC8">
        <w:rPr>
          <w:sz w:val="28"/>
          <w:szCs w:val="28"/>
        </w:rPr>
        <w:t xml:space="preserve">последний </w:t>
      </w:r>
      <w:r w:rsidR="00273937" w:rsidRPr="00C25FC8">
        <w:rPr>
          <w:sz w:val="28"/>
          <w:szCs w:val="28"/>
        </w:rPr>
        <w:t>отчетный</w:t>
      </w:r>
      <w:r w:rsidR="00273937">
        <w:rPr>
          <w:sz w:val="28"/>
          <w:szCs w:val="28"/>
        </w:rPr>
        <w:t xml:space="preserve"> </w:t>
      </w:r>
      <w:r w:rsidRPr="00DB2C2B">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A3F42" w:rsidRPr="00E631C9" w:rsidRDefault="004A3F42" w:rsidP="004A3F42">
      <w:pPr>
        <w:pStyle w:val="a5"/>
        <w:suppressAutoHyphens/>
        <w:rPr>
          <w:sz w:val="28"/>
          <w:szCs w:val="28"/>
        </w:rPr>
      </w:pPr>
      <w:r w:rsidRPr="00DB2C2B">
        <w:rPr>
          <w:sz w:val="28"/>
          <w:szCs w:val="28"/>
        </w:rPr>
        <w:t>- справку об исполнении</w:t>
      </w:r>
      <w:r w:rsidRPr="001F33A6">
        <w:rPr>
          <w:sz w:val="28"/>
          <w:szCs w:val="28"/>
        </w:rPr>
        <w:t xml:space="preserve">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4A3F42" w:rsidRPr="00E631C9" w:rsidRDefault="004A3F42" w:rsidP="004A3F42">
      <w:pPr>
        <w:pStyle w:val="a5"/>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4A3F42" w:rsidRDefault="004A3F42" w:rsidP="004A3F42">
      <w:pPr>
        <w:pStyle w:val="a5"/>
        <w:suppressAutoHyphens/>
        <w:rPr>
          <w:sz w:val="28"/>
          <w:szCs w:val="28"/>
        </w:rPr>
      </w:pPr>
    </w:p>
    <w:p w:rsidR="004A3F42" w:rsidRPr="00EF1917" w:rsidRDefault="004A3F42" w:rsidP="004A3F42">
      <w:pPr>
        <w:pStyle w:val="a5"/>
        <w:suppressAutoHyphens/>
        <w:rPr>
          <w:sz w:val="28"/>
          <w:szCs w:val="28"/>
        </w:rPr>
      </w:pPr>
      <w:r w:rsidRPr="00EF1917">
        <w:rPr>
          <w:sz w:val="28"/>
          <w:szCs w:val="28"/>
        </w:rPr>
        <w:t>Конверт «Б» должен содержать:</w:t>
      </w:r>
    </w:p>
    <w:p w:rsidR="004A3F42" w:rsidRPr="00EF1917" w:rsidRDefault="004A3F42" w:rsidP="004A3F42">
      <w:pPr>
        <w:pStyle w:val="a5"/>
        <w:suppressAutoHyphens/>
        <w:rPr>
          <w:sz w:val="28"/>
          <w:szCs w:val="28"/>
        </w:rPr>
      </w:pPr>
      <w:r w:rsidRPr="00EF1917">
        <w:rPr>
          <w:sz w:val="28"/>
          <w:szCs w:val="28"/>
        </w:rPr>
        <w:t>- опись представленных документов;</w:t>
      </w:r>
    </w:p>
    <w:p w:rsidR="004A3F42" w:rsidRPr="00EF1917" w:rsidRDefault="004A3F42" w:rsidP="004A3F42">
      <w:pPr>
        <w:pStyle w:val="a5"/>
        <w:suppressAutoHyphens/>
        <w:rPr>
          <w:sz w:val="28"/>
          <w:szCs w:val="28"/>
        </w:rPr>
      </w:pPr>
      <w:r w:rsidRPr="00EF1917">
        <w:rPr>
          <w:sz w:val="28"/>
          <w:szCs w:val="28"/>
        </w:rPr>
        <w:t xml:space="preserve">- надлежащим образом, </w:t>
      </w:r>
      <w:r>
        <w:rPr>
          <w:sz w:val="28"/>
          <w:szCs w:val="28"/>
        </w:rPr>
        <w:t xml:space="preserve">оформленные Приложения №№ </w:t>
      </w:r>
      <w:r w:rsidRPr="00C8740C">
        <w:rPr>
          <w:sz w:val="28"/>
          <w:szCs w:val="28"/>
        </w:rPr>
        <w:t>1, 3</w:t>
      </w:r>
      <w:r w:rsidRPr="00EF1917">
        <w:rPr>
          <w:sz w:val="28"/>
          <w:szCs w:val="28"/>
        </w:rPr>
        <w:t xml:space="preserve"> к настоящей конкурсной документации;</w:t>
      </w:r>
    </w:p>
    <w:p w:rsidR="004A3F42" w:rsidRPr="00EF1917" w:rsidRDefault="004A3F42" w:rsidP="004A3F42">
      <w:pPr>
        <w:pStyle w:val="a5"/>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4A3F42" w:rsidRPr="00EF1917" w:rsidRDefault="004A3F42" w:rsidP="004A3F42">
      <w:pPr>
        <w:pStyle w:val="a5"/>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4A3F42" w:rsidRPr="00EF1917" w:rsidRDefault="004A3F42" w:rsidP="004A3F42">
      <w:pPr>
        <w:pStyle w:val="a5"/>
        <w:suppressAutoHyphens/>
        <w:rPr>
          <w:sz w:val="28"/>
          <w:szCs w:val="28"/>
        </w:rPr>
      </w:pPr>
      <w:r w:rsidRPr="00EF1917">
        <w:rPr>
          <w:sz w:val="28"/>
          <w:szCs w:val="28"/>
        </w:rPr>
        <w:t>- документальные подтверждения соответствия квалификационным требованиям.</w:t>
      </w:r>
    </w:p>
    <w:p w:rsidR="004A3F42" w:rsidRPr="00331E78" w:rsidRDefault="004A3F42" w:rsidP="004A3F42">
      <w:pPr>
        <w:pStyle w:val="a5"/>
        <w:numPr>
          <w:ilvl w:val="2"/>
          <w:numId w:val="3"/>
        </w:numPr>
        <w:suppressAutoHyphens/>
        <w:ind w:left="0"/>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331E78" w:rsidRPr="00046BCF" w:rsidRDefault="00331E78" w:rsidP="00331E78">
      <w:pPr>
        <w:pStyle w:val="a0"/>
        <w:suppressAutoHyphens/>
        <w:ind w:right="0" w:firstLine="709"/>
      </w:pPr>
      <w:r w:rsidRPr="00046BCF">
        <w:rPr>
          <w:rFonts w:eastAsia="MS Mincho"/>
          <w:bCs w:val="0"/>
          <w:szCs w:val="20"/>
        </w:rPr>
        <w:t>В случае предоставления претендентом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претендент подает заявку, содержащие документы согласно пункту 3.1.2 настоящей конкурсной документации.</w:t>
      </w:r>
    </w:p>
    <w:p w:rsidR="004A3F42" w:rsidRPr="00EF1917" w:rsidRDefault="004A3F42" w:rsidP="004A3F42">
      <w:pPr>
        <w:pStyle w:val="a5"/>
        <w:numPr>
          <w:ilvl w:val="2"/>
          <w:numId w:val="3"/>
        </w:numPr>
        <w:suppressAutoHyphens/>
        <w:ind w:left="0"/>
        <w:rPr>
          <w:sz w:val="28"/>
        </w:rPr>
      </w:pPr>
      <w:r w:rsidRPr="00EF1917">
        <w:rPr>
          <w:sz w:val="28"/>
        </w:rPr>
        <w:lastRenderedPageBreak/>
        <w:t xml:space="preserve">Оригинал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4A3F42" w:rsidRPr="00EF1917" w:rsidRDefault="004A3F42" w:rsidP="004A3F42">
      <w:pPr>
        <w:pStyle w:val="a5"/>
        <w:numPr>
          <w:ilvl w:val="2"/>
          <w:numId w:val="3"/>
        </w:numPr>
        <w:suppressAutoHyphens/>
        <w:ind w:left="0"/>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4A3F42" w:rsidRPr="00EF1917" w:rsidRDefault="004A3F42" w:rsidP="004A3F42">
      <w:pPr>
        <w:pStyle w:val="a5"/>
        <w:numPr>
          <w:ilvl w:val="2"/>
          <w:numId w:val="3"/>
        </w:numPr>
        <w:suppressAutoHyphens/>
        <w:ind w:left="0"/>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4A3F42" w:rsidRPr="00EF1917" w:rsidRDefault="004A3F42" w:rsidP="004A3F42">
      <w:pPr>
        <w:pStyle w:val="a5"/>
        <w:numPr>
          <w:ilvl w:val="2"/>
          <w:numId w:val="3"/>
        </w:numPr>
        <w:suppressAutoHyphens/>
        <w:ind w:left="0"/>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4A3F42" w:rsidRPr="00EF1917" w:rsidRDefault="004A3F42" w:rsidP="004A3F42">
      <w:pPr>
        <w:pStyle w:val="a5"/>
        <w:numPr>
          <w:ilvl w:val="2"/>
          <w:numId w:val="3"/>
        </w:numPr>
        <w:suppressAutoHyphens/>
        <w:ind w:left="0"/>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4A3F42" w:rsidRPr="00EF1917" w:rsidRDefault="004A3F42" w:rsidP="004A3F42">
      <w:pPr>
        <w:pStyle w:val="a0"/>
        <w:numPr>
          <w:ilvl w:val="0"/>
          <w:numId w:val="0"/>
        </w:numPr>
        <w:rPr>
          <w:rFonts w:eastAsia="MS Mincho"/>
        </w:rPr>
      </w:pPr>
    </w:p>
    <w:p w:rsidR="004A3F42" w:rsidRDefault="004A3F42" w:rsidP="004A3F42">
      <w:pPr>
        <w:pStyle w:val="2"/>
        <w:numPr>
          <w:ilvl w:val="1"/>
          <w:numId w:val="3"/>
        </w:numPr>
        <w:tabs>
          <w:tab w:val="clear" w:pos="1260"/>
          <w:tab w:val="num" w:pos="720"/>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4A3F42" w:rsidRPr="00C25FC8" w:rsidRDefault="004A3F42" w:rsidP="004A3F42">
      <w:pPr>
        <w:pStyle w:val="a0"/>
        <w:ind w:right="0" w:firstLine="709"/>
        <w:rPr>
          <w:b/>
          <w:i/>
        </w:rPr>
      </w:pPr>
      <w:r w:rsidRPr="00EF1917">
        <w:t xml:space="preserve">Финансово-коммерческое предложение должно включать цену за единицу (если указание единичных расценок </w:t>
      </w:r>
      <w:r w:rsidR="00077DD0">
        <w:t>предусмотрено Приложением №</w:t>
      </w:r>
      <w:r w:rsidRPr="00C8740C">
        <w:t xml:space="preserve">3 к настоящей конкурсной документации) и общую цену предложения, а также подробное описание (спецификацию, технические требования и др.) </w:t>
      </w:r>
      <w:r w:rsidR="00A649D9" w:rsidRPr="00E31E5D">
        <w:t>оборудования</w:t>
      </w:r>
      <w:r w:rsidRPr="00C25FC8">
        <w:t xml:space="preserve"> (если подробное описа</w:t>
      </w:r>
      <w:r w:rsidR="00077DD0" w:rsidRPr="00C25FC8">
        <w:t>ние предусмотрено Приложением №</w:t>
      </w:r>
      <w:r w:rsidRPr="00C25FC8">
        <w:t>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4A3F42" w:rsidRPr="00EF1917" w:rsidRDefault="004A3F42" w:rsidP="004A3F42">
      <w:pPr>
        <w:pStyle w:val="a0"/>
        <w:numPr>
          <w:ilvl w:val="0"/>
          <w:numId w:val="0"/>
        </w:numPr>
        <w:ind w:right="0" w:firstLine="709"/>
      </w:pPr>
      <w:r w:rsidRPr="00C25FC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без</w:t>
      </w:r>
      <w:r w:rsidRPr="00EF1917">
        <w:t xml:space="preserve">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434511">
        <w:t>20</w:t>
      </w:r>
      <w:r w:rsidRPr="00EF1917">
        <w:t xml:space="preserve"> (либо иной коэффициент в зависимости от ставки НДС, применяемой в отношении претендента).</w:t>
      </w:r>
      <w:r w:rsidR="006706B8">
        <w:t xml:space="preserve"> В случае изменения налогового законодательства, виды и ставки налогов будут применяться в соответствии с такими изменениями.</w:t>
      </w:r>
    </w:p>
    <w:p w:rsidR="004A3F42" w:rsidRPr="00EF1917" w:rsidRDefault="004A3F42" w:rsidP="004A3F42">
      <w:pPr>
        <w:pStyle w:val="a0"/>
        <w:ind w:right="0" w:firstLine="709"/>
        <w:rPr>
          <w:b/>
          <w:i/>
        </w:rPr>
      </w:pPr>
      <w:r w:rsidRPr="00EF1917">
        <w:t xml:space="preserve"> Финансово-коммерческое предложение должно быть оформлено в </w:t>
      </w:r>
      <w:r w:rsidRPr="00C8740C">
        <w:t>соответствии с Приложением №3 к</w:t>
      </w:r>
      <w:r w:rsidRPr="00EF1917">
        <w:t xml:space="preserve"> конкурсной документации.</w:t>
      </w:r>
    </w:p>
    <w:p w:rsidR="004A3F42" w:rsidRPr="00EF1917" w:rsidRDefault="004A3F42" w:rsidP="004A3F42">
      <w:pPr>
        <w:pStyle w:val="a0"/>
        <w:ind w:right="0" w:firstLine="709"/>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4A3F42" w:rsidRPr="00EF1917" w:rsidRDefault="004A3F42" w:rsidP="004A3F42">
      <w:pPr>
        <w:pStyle w:val="a0"/>
        <w:ind w:right="0" w:firstLine="709"/>
        <w:rPr>
          <w:b/>
          <w:i/>
        </w:rPr>
      </w:pPr>
      <w:r w:rsidRPr="00EF1917">
        <w:lastRenderedPageBreak/>
        <w:t xml:space="preserve"> Предложение претендента о цене, содержащееся в финансово-коммерческом предложении, не </w:t>
      </w:r>
      <w:r w:rsidR="00200C07">
        <w:t>может</w:t>
      </w:r>
      <w:r w:rsidRPr="00EF1917">
        <w:t xml:space="preserve">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w:t>
      </w:r>
      <w:r w:rsidR="00200C07">
        <w:t>могут</w:t>
      </w:r>
      <w:r w:rsidRPr="00EF1917">
        <w:t xml:space="preserve"> превышать единичные расценки, установленные в конкурсной документации (с учетом НДС и без учета НДС).</w:t>
      </w:r>
    </w:p>
    <w:bookmarkEnd w:id="2"/>
    <w:bookmarkEnd w:id="3"/>
    <w:bookmarkEnd w:id="4"/>
    <w:p w:rsidR="00AA44AB" w:rsidRPr="00702B79" w:rsidRDefault="00AA44AB" w:rsidP="00C31A9A">
      <w:pPr>
        <w:pStyle w:val="a0"/>
        <w:numPr>
          <w:ilvl w:val="0"/>
          <w:numId w:val="0"/>
        </w:numPr>
        <w:ind w:left="568"/>
      </w:pPr>
    </w:p>
    <w:p w:rsidR="00C51B1B" w:rsidRPr="00C51B1B" w:rsidRDefault="00652C31" w:rsidP="00C51B1B">
      <w:pPr>
        <w:pStyle w:val="a5"/>
        <w:suppressAutoHyphens/>
        <w:rPr>
          <w:b/>
          <w:sz w:val="28"/>
          <w:szCs w:val="28"/>
        </w:rPr>
      </w:pPr>
      <w:r w:rsidRPr="00C51B1B">
        <w:rPr>
          <w:b/>
          <w:sz w:val="28"/>
          <w:szCs w:val="28"/>
        </w:rPr>
        <w:t>Раздел I</w:t>
      </w:r>
      <w:r w:rsidRPr="00C51B1B">
        <w:rPr>
          <w:b/>
          <w:sz w:val="28"/>
          <w:szCs w:val="28"/>
          <w:lang w:val="en-US"/>
        </w:rPr>
        <w:t>V</w:t>
      </w:r>
      <w:r w:rsidRPr="00C51B1B">
        <w:rPr>
          <w:b/>
          <w:sz w:val="28"/>
          <w:szCs w:val="28"/>
        </w:rPr>
        <w:t>. Техническое задание</w:t>
      </w:r>
      <w:bookmarkEnd w:id="0"/>
      <w:bookmarkEnd w:id="1"/>
      <w:bookmarkEnd w:id="5"/>
      <w:bookmarkEnd w:id="6"/>
      <w:bookmarkEnd w:id="7"/>
    </w:p>
    <w:p w:rsidR="00A724B9" w:rsidRDefault="00735700" w:rsidP="00C51B1B">
      <w:pPr>
        <w:pStyle w:val="a5"/>
        <w:suppressAutoHyphens/>
        <w:rPr>
          <w:sz w:val="28"/>
          <w:szCs w:val="28"/>
        </w:rPr>
      </w:pPr>
      <w:r w:rsidRPr="00C51B1B">
        <w:rPr>
          <w:color w:val="000000"/>
          <w:sz w:val="28"/>
          <w:szCs w:val="28"/>
        </w:rPr>
        <w:t>4.1.</w:t>
      </w:r>
      <w:r w:rsidRPr="00C51B1B">
        <w:rPr>
          <w:b/>
          <w:color w:val="000000"/>
          <w:sz w:val="28"/>
          <w:szCs w:val="28"/>
        </w:rPr>
        <w:t xml:space="preserve"> </w:t>
      </w:r>
      <w:r w:rsidRPr="00C51B1B">
        <w:rPr>
          <w:color w:val="000000"/>
          <w:sz w:val="28"/>
          <w:szCs w:val="28"/>
        </w:rPr>
        <w:t xml:space="preserve">Предмет </w:t>
      </w:r>
      <w:r w:rsidRPr="00636E1B">
        <w:rPr>
          <w:color w:val="000000"/>
          <w:sz w:val="28"/>
          <w:szCs w:val="28"/>
        </w:rPr>
        <w:t xml:space="preserve">настоящего </w:t>
      </w:r>
      <w:r w:rsidRPr="000A30E8">
        <w:rPr>
          <w:color w:val="000000"/>
          <w:sz w:val="28"/>
          <w:szCs w:val="28"/>
        </w:rPr>
        <w:t xml:space="preserve">открытого </w:t>
      </w:r>
      <w:r w:rsidRPr="009364E0">
        <w:rPr>
          <w:color w:val="000000"/>
          <w:sz w:val="28"/>
          <w:szCs w:val="28"/>
        </w:rPr>
        <w:t>конкурса –</w:t>
      </w:r>
      <w:r w:rsidR="009E1F93" w:rsidRPr="009364E0">
        <w:rPr>
          <w:color w:val="000000"/>
          <w:sz w:val="28"/>
          <w:szCs w:val="28"/>
        </w:rPr>
        <w:t xml:space="preserve"> </w:t>
      </w:r>
      <w:r w:rsidR="00DE4179" w:rsidRPr="009364E0">
        <w:rPr>
          <w:color w:val="000000"/>
          <w:sz w:val="28"/>
          <w:szCs w:val="28"/>
        </w:rPr>
        <w:t xml:space="preserve">право заключения договора </w:t>
      </w:r>
      <w:r w:rsidR="00A724B9">
        <w:rPr>
          <w:sz w:val="28"/>
          <w:szCs w:val="28"/>
        </w:rPr>
        <w:t>поставки:</w:t>
      </w:r>
    </w:p>
    <w:p w:rsidR="00894328" w:rsidRPr="0085505D" w:rsidRDefault="00894328" w:rsidP="00894328">
      <w:pPr>
        <w:pStyle w:val="12"/>
        <w:rPr>
          <w:szCs w:val="28"/>
        </w:rPr>
      </w:pPr>
      <w:r w:rsidRPr="0085505D">
        <w:rPr>
          <w:szCs w:val="28"/>
        </w:rPr>
        <w:t xml:space="preserve">Лот №1 – прибор полуавтоматический для </w:t>
      </w:r>
      <w:r>
        <w:rPr>
          <w:szCs w:val="28"/>
        </w:rPr>
        <w:t>сортировки наружных колец подшипников по внутреннему диаметру и ширине дорожки качения мод.4161</w:t>
      </w:r>
      <w:r w:rsidRPr="0085505D">
        <w:rPr>
          <w:szCs w:val="28"/>
        </w:rPr>
        <w:t>;</w:t>
      </w:r>
    </w:p>
    <w:p w:rsidR="00894328" w:rsidRDefault="00894328" w:rsidP="00894328">
      <w:pPr>
        <w:pStyle w:val="12"/>
        <w:rPr>
          <w:szCs w:val="28"/>
        </w:rPr>
      </w:pPr>
      <w:r>
        <w:rPr>
          <w:szCs w:val="28"/>
        </w:rPr>
        <w:t>Лот №2 – прибор полуавтоматический для контроля и сортировки блока роликовых подшипников мод.4156;</w:t>
      </w:r>
    </w:p>
    <w:p w:rsidR="00894328" w:rsidRDefault="00894328" w:rsidP="00894328">
      <w:pPr>
        <w:pStyle w:val="12"/>
        <w:rPr>
          <w:szCs w:val="28"/>
        </w:rPr>
      </w:pPr>
      <w:r>
        <w:rPr>
          <w:szCs w:val="28"/>
        </w:rPr>
        <w:t>Лот №3 – прибор для измерения диаметра и формы отверстий внутренних колец подшипников мод.4152</w:t>
      </w:r>
    </w:p>
    <w:p w:rsidR="00A724B9" w:rsidRPr="000A30E8" w:rsidRDefault="00A724B9" w:rsidP="0096703A">
      <w:pPr>
        <w:pStyle w:val="a5"/>
        <w:suppressAutoHyphens/>
        <w:ind w:firstLine="708"/>
        <w:rPr>
          <w:sz w:val="28"/>
          <w:szCs w:val="28"/>
        </w:rPr>
      </w:pPr>
      <w:r>
        <w:rPr>
          <w:sz w:val="28"/>
          <w:szCs w:val="28"/>
        </w:rPr>
        <w:t xml:space="preserve">для нужд </w:t>
      </w:r>
      <w:r w:rsidR="004A7228">
        <w:rPr>
          <w:sz w:val="28"/>
          <w:szCs w:val="28"/>
        </w:rPr>
        <w:t>колесно-тележечного цеха</w:t>
      </w:r>
      <w:r>
        <w:rPr>
          <w:sz w:val="28"/>
          <w:szCs w:val="28"/>
        </w:rPr>
        <w:t xml:space="preserve"> Тамбовского ВРЗ</w:t>
      </w:r>
      <w:r w:rsidRPr="000A30E8">
        <w:rPr>
          <w:color w:val="000000"/>
          <w:sz w:val="28"/>
          <w:szCs w:val="28"/>
        </w:rPr>
        <w:t xml:space="preserve"> – филиала АО «ВРМ»,</w:t>
      </w:r>
      <w:r w:rsidRPr="000A30E8">
        <w:rPr>
          <w:sz w:val="28"/>
          <w:szCs w:val="28"/>
        </w:rPr>
        <w:t xml:space="preserve"> расположенно</w:t>
      </w:r>
      <w:r>
        <w:rPr>
          <w:sz w:val="28"/>
          <w:szCs w:val="28"/>
        </w:rPr>
        <w:t>го</w:t>
      </w:r>
      <w:r w:rsidRPr="000A30E8">
        <w:rPr>
          <w:sz w:val="28"/>
          <w:szCs w:val="28"/>
        </w:rPr>
        <w:t xml:space="preserve"> по адресу:</w:t>
      </w:r>
      <w:r w:rsidRPr="000A30E8">
        <w:rPr>
          <w:bCs/>
          <w:sz w:val="28"/>
          <w:szCs w:val="28"/>
        </w:rPr>
        <w:t xml:space="preserve"> </w:t>
      </w:r>
      <w:proofErr w:type="gramStart"/>
      <w:r w:rsidRPr="000A30E8">
        <w:rPr>
          <w:sz w:val="28"/>
          <w:szCs w:val="28"/>
        </w:rPr>
        <w:t>г</w:t>
      </w:r>
      <w:proofErr w:type="gramEnd"/>
      <w:r w:rsidRPr="000A30E8">
        <w:rPr>
          <w:sz w:val="28"/>
          <w:szCs w:val="28"/>
        </w:rPr>
        <w:t>. Тамбов, пл. Мастерских, д.1,</w:t>
      </w:r>
      <w:r w:rsidRPr="000A30E8">
        <w:rPr>
          <w:color w:val="000000"/>
          <w:sz w:val="28"/>
          <w:szCs w:val="28"/>
        </w:rPr>
        <w:t xml:space="preserve"> в 20</w:t>
      </w:r>
      <w:r w:rsidR="00894328">
        <w:rPr>
          <w:color w:val="000000"/>
          <w:sz w:val="28"/>
          <w:szCs w:val="28"/>
        </w:rPr>
        <w:t>20</w:t>
      </w:r>
      <w:r w:rsidRPr="000A30E8">
        <w:rPr>
          <w:color w:val="000000"/>
          <w:sz w:val="28"/>
          <w:szCs w:val="28"/>
        </w:rPr>
        <w:t xml:space="preserve"> году</w:t>
      </w:r>
      <w:r>
        <w:rPr>
          <w:color w:val="000000"/>
          <w:sz w:val="28"/>
          <w:szCs w:val="28"/>
        </w:rPr>
        <w:t xml:space="preserve"> (далее – Договор).</w:t>
      </w:r>
    </w:p>
    <w:p w:rsidR="000F74B6" w:rsidRPr="000A30E8" w:rsidRDefault="000F74B6" w:rsidP="000F74B6">
      <w:pPr>
        <w:ind w:firstLine="720"/>
        <w:jc w:val="both"/>
        <w:rPr>
          <w:sz w:val="28"/>
          <w:szCs w:val="28"/>
        </w:rPr>
      </w:pPr>
      <w:r w:rsidRPr="000A30E8">
        <w:rPr>
          <w:sz w:val="28"/>
          <w:szCs w:val="28"/>
        </w:rPr>
        <w:t>Основание</w:t>
      </w:r>
      <w:r w:rsidR="009E4CA3" w:rsidRPr="000A30E8">
        <w:rPr>
          <w:sz w:val="28"/>
          <w:szCs w:val="28"/>
        </w:rPr>
        <w:t xml:space="preserve"> </w:t>
      </w:r>
      <w:r w:rsidRPr="000A30E8">
        <w:rPr>
          <w:sz w:val="28"/>
          <w:szCs w:val="28"/>
        </w:rPr>
        <w:t>– Инвестиционная программа АО «ВРМ» на 20</w:t>
      </w:r>
      <w:r w:rsidR="00894328">
        <w:rPr>
          <w:sz w:val="28"/>
          <w:szCs w:val="28"/>
        </w:rPr>
        <w:t>20</w:t>
      </w:r>
      <w:r w:rsidRPr="000A30E8">
        <w:rPr>
          <w:sz w:val="28"/>
          <w:szCs w:val="28"/>
        </w:rPr>
        <w:t xml:space="preserve"> год.</w:t>
      </w:r>
    </w:p>
    <w:p w:rsidR="00A724B9" w:rsidRDefault="00A724B9" w:rsidP="00E13C5F">
      <w:pPr>
        <w:ind w:firstLine="708"/>
        <w:jc w:val="both"/>
        <w:rPr>
          <w:sz w:val="28"/>
          <w:szCs w:val="20"/>
        </w:rPr>
      </w:pPr>
      <w:r w:rsidRPr="000A30E8">
        <w:rPr>
          <w:sz w:val="28"/>
          <w:szCs w:val="20"/>
        </w:rPr>
        <w:t>Начальная (максимальная) цена договора составляет</w:t>
      </w:r>
      <w:r>
        <w:rPr>
          <w:sz w:val="28"/>
          <w:szCs w:val="20"/>
        </w:rPr>
        <w:t>:</w:t>
      </w:r>
    </w:p>
    <w:p w:rsidR="004076B1" w:rsidRDefault="00A724B9" w:rsidP="004076B1">
      <w:pPr>
        <w:pStyle w:val="12"/>
        <w:ind w:firstLine="705"/>
      </w:pPr>
      <w:r>
        <w:rPr>
          <w:b/>
          <w:szCs w:val="28"/>
        </w:rPr>
        <w:t>Лот №1:</w:t>
      </w:r>
      <w:r>
        <w:rPr>
          <w:szCs w:val="28"/>
        </w:rPr>
        <w:t xml:space="preserve"> </w:t>
      </w:r>
      <w:r w:rsidR="00894328">
        <w:rPr>
          <w:szCs w:val="28"/>
        </w:rPr>
        <w:t>900 000</w:t>
      </w:r>
      <w:r w:rsidRPr="00C6642E">
        <w:t xml:space="preserve"> (</w:t>
      </w:r>
      <w:r w:rsidR="00894328">
        <w:t>девятьсот</w:t>
      </w:r>
      <w:r w:rsidRPr="00C6642E">
        <w:t xml:space="preserve"> тысяч) р</w:t>
      </w:r>
      <w:r w:rsidR="004076B1">
        <w:t>ублей 00 копеек, без учета НДС;</w:t>
      </w:r>
    </w:p>
    <w:p w:rsidR="00A724B9" w:rsidRPr="004076B1" w:rsidRDefault="00A724B9" w:rsidP="004076B1">
      <w:pPr>
        <w:pStyle w:val="12"/>
        <w:ind w:firstLine="705"/>
      </w:pPr>
      <w:r>
        <w:t>1</w:t>
      </w:r>
      <w:r w:rsidR="00894328">
        <w:t> 080 000</w:t>
      </w:r>
      <w:r w:rsidRPr="00C6642E">
        <w:t xml:space="preserve"> (</w:t>
      </w:r>
      <w:r>
        <w:t xml:space="preserve">один миллион </w:t>
      </w:r>
      <w:r w:rsidR="00894328">
        <w:t>восемьдесят тысяч</w:t>
      </w:r>
      <w:r w:rsidRPr="00C6642E">
        <w:t>) рублей 00 копеек, с учетом  НДС 20%.</w:t>
      </w:r>
    </w:p>
    <w:p w:rsidR="00A724B9" w:rsidRPr="00017541" w:rsidRDefault="00A724B9" w:rsidP="00A724B9">
      <w:pPr>
        <w:pStyle w:val="12"/>
        <w:ind w:firstLine="705"/>
      </w:pPr>
      <w:r>
        <w:rPr>
          <w:b/>
          <w:szCs w:val="28"/>
        </w:rPr>
        <w:t>Лот №2:</w:t>
      </w:r>
      <w:r w:rsidRPr="00894328">
        <w:rPr>
          <w:szCs w:val="28"/>
        </w:rPr>
        <w:t xml:space="preserve"> </w:t>
      </w:r>
      <w:r w:rsidR="00894328" w:rsidRPr="00894328">
        <w:rPr>
          <w:szCs w:val="28"/>
        </w:rPr>
        <w:t>1 200 000</w:t>
      </w:r>
      <w:r w:rsidRPr="00894328">
        <w:t xml:space="preserve"> (</w:t>
      </w:r>
      <w:r w:rsidR="00894328">
        <w:t>один миллион двести</w:t>
      </w:r>
      <w:r w:rsidRPr="00017541">
        <w:t xml:space="preserve"> тысяч) рублей 00 копеек, без учета НДС;</w:t>
      </w:r>
    </w:p>
    <w:p w:rsidR="00A724B9" w:rsidRDefault="00A724B9" w:rsidP="00A724B9">
      <w:pPr>
        <w:pStyle w:val="12"/>
        <w:ind w:firstLine="705"/>
      </w:pPr>
      <w:r w:rsidRPr="00C6642E">
        <w:t>1</w:t>
      </w:r>
      <w:r>
        <w:t> </w:t>
      </w:r>
      <w:r w:rsidR="00894328">
        <w:t>440</w:t>
      </w:r>
      <w:r>
        <w:t xml:space="preserve"> </w:t>
      </w:r>
      <w:r w:rsidR="00894328">
        <w:t>0</w:t>
      </w:r>
      <w:r>
        <w:t>00</w:t>
      </w:r>
      <w:r w:rsidRPr="00C6642E">
        <w:t xml:space="preserve"> (один миллион </w:t>
      </w:r>
      <w:r w:rsidR="00894328">
        <w:t>четыреста сорок</w:t>
      </w:r>
      <w:r>
        <w:t xml:space="preserve"> </w:t>
      </w:r>
      <w:r w:rsidRPr="00C6642E">
        <w:t>тысяч) рублей 00 копеек, с учетом НДС 20%.</w:t>
      </w:r>
    </w:p>
    <w:p w:rsidR="00894328" w:rsidRPr="00017541" w:rsidRDefault="00894328" w:rsidP="00894328">
      <w:pPr>
        <w:pStyle w:val="12"/>
        <w:ind w:firstLine="705"/>
      </w:pPr>
      <w:r>
        <w:rPr>
          <w:b/>
          <w:szCs w:val="28"/>
        </w:rPr>
        <w:t>Лот №3:</w:t>
      </w:r>
      <w:r w:rsidRPr="00894328">
        <w:rPr>
          <w:szCs w:val="28"/>
        </w:rPr>
        <w:t xml:space="preserve"> </w:t>
      </w:r>
      <w:r>
        <w:rPr>
          <w:szCs w:val="28"/>
        </w:rPr>
        <w:t>9</w:t>
      </w:r>
      <w:r w:rsidRPr="00894328">
        <w:rPr>
          <w:szCs w:val="28"/>
        </w:rPr>
        <w:t>00 000</w:t>
      </w:r>
      <w:r w:rsidRPr="00894328">
        <w:t xml:space="preserve"> (</w:t>
      </w:r>
      <w:r>
        <w:t>девятьсот</w:t>
      </w:r>
      <w:r w:rsidRPr="00017541">
        <w:t xml:space="preserve"> тысяч) рублей 00 копеек, без учета НДС;</w:t>
      </w:r>
    </w:p>
    <w:p w:rsidR="00894328" w:rsidRDefault="00894328" w:rsidP="00894328">
      <w:pPr>
        <w:pStyle w:val="12"/>
        <w:ind w:firstLine="705"/>
      </w:pPr>
      <w:r w:rsidRPr="00C6642E">
        <w:t>1</w:t>
      </w:r>
      <w:r>
        <w:t> 080 000</w:t>
      </w:r>
      <w:r w:rsidRPr="00C6642E">
        <w:t xml:space="preserve"> (один миллион </w:t>
      </w:r>
      <w:r>
        <w:t xml:space="preserve">восемьдесят </w:t>
      </w:r>
      <w:r w:rsidRPr="00C6642E">
        <w:t>тысяч) рублей 00 копеек, с учетом НДС 20%.</w:t>
      </w:r>
    </w:p>
    <w:p w:rsidR="001F74B3" w:rsidRDefault="001F74B3" w:rsidP="00C51B1B">
      <w:pPr>
        <w:pStyle w:val="affc"/>
        <w:tabs>
          <w:tab w:val="left" w:pos="1560"/>
        </w:tabs>
        <w:spacing w:after="0"/>
        <w:ind w:left="0" w:firstLine="709"/>
        <w:jc w:val="both"/>
        <w:rPr>
          <w:szCs w:val="28"/>
        </w:rPr>
      </w:pPr>
      <w:r w:rsidRPr="000A30E8">
        <w:rPr>
          <w:rFonts w:ascii="Times New Roman" w:hAnsi="Times New Roman"/>
          <w:sz w:val="28"/>
          <w:szCs w:val="28"/>
        </w:rPr>
        <w:t>В случае</w:t>
      </w:r>
      <w:r w:rsidR="00090D51" w:rsidRPr="000A30E8">
        <w:rPr>
          <w:rFonts w:ascii="Times New Roman" w:hAnsi="Times New Roman"/>
          <w:sz w:val="28"/>
          <w:szCs w:val="28"/>
        </w:rPr>
        <w:t xml:space="preserve"> </w:t>
      </w:r>
      <w:r w:rsidRPr="000A30E8">
        <w:rPr>
          <w:rFonts w:ascii="Times New Roman" w:hAnsi="Times New Roman"/>
          <w:sz w:val="28"/>
          <w:szCs w:val="28"/>
        </w:rPr>
        <w:t>изменения налогового законодательства</w:t>
      </w:r>
      <w:r w:rsidRPr="001F74B3">
        <w:rPr>
          <w:rFonts w:ascii="Times New Roman" w:hAnsi="Times New Roman"/>
          <w:sz w:val="28"/>
          <w:szCs w:val="28"/>
        </w:rPr>
        <w:t xml:space="preserve"> виды и ставки налогов будут применяться в соответствии с такими изменениями.</w:t>
      </w:r>
    </w:p>
    <w:p w:rsidR="00E13C5F" w:rsidRDefault="00C5623C" w:rsidP="00E47511">
      <w:pPr>
        <w:pStyle w:val="36"/>
        <w:rPr>
          <w:szCs w:val="28"/>
          <w:lang w:eastAsia="en-US"/>
        </w:rPr>
      </w:pPr>
      <w:r>
        <w:rPr>
          <w:szCs w:val="28"/>
          <w:lang w:eastAsia="en-US"/>
        </w:rPr>
        <w:t>Цена Д</w:t>
      </w:r>
      <w:r w:rsidR="00E13C5F" w:rsidRPr="00BF1C05">
        <w:rPr>
          <w:szCs w:val="28"/>
          <w:lang w:eastAsia="en-US"/>
        </w:rPr>
        <w:t>оговора включает в себя:</w:t>
      </w:r>
    </w:p>
    <w:p w:rsidR="00215856" w:rsidRPr="00E47511" w:rsidRDefault="00215856" w:rsidP="00E47511">
      <w:pPr>
        <w:pStyle w:val="36"/>
        <w:rPr>
          <w:szCs w:val="28"/>
          <w:lang w:eastAsia="en-US"/>
        </w:rPr>
      </w:pPr>
      <w:r w:rsidRPr="00046BCF">
        <w:rPr>
          <w:szCs w:val="28"/>
          <w:lang w:eastAsia="en-US"/>
        </w:rPr>
        <w:t>- стоимость оборудования;</w:t>
      </w:r>
    </w:p>
    <w:p w:rsidR="00E13C5F" w:rsidRDefault="00E13C5F" w:rsidP="00E13C5F">
      <w:pPr>
        <w:pStyle w:val="36"/>
        <w:rPr>
          <w:bCs/>
          <w:color w:val="000000"/>
          <w:szCs w:val="28"/>
        </w:rPr>
      </w:pPr>
      <w:r w:rsidRPr="00BF1C05">
        <w:rPr>
          <w:bCs/>
          <w:color w:val="000000"/>
          <w:szCs w:val="28"/>
        </w:rPr>
        <w:t>- упаковку и маркировку;</w:t>
      </w:r>
    </w:p>
    <w:p w:rsidR="00E13C5F" w:rsidRDefault="00E13C5F" w:rsidP="00E13C5F">
      <w:pPr>
        <w:pStyle w:val="36"/>
        <w:rPr>
          <w:bCs/>
          <w:color w:val="000000"/>
          <w:szCs w:val="28"/>
        </w:rPr>
      </w:pPr>
      <w:r w:rsidRPr="00BF1C05">
        <w:rPr>
          <w:bCs/>
          <w:color w:val="000000"/>
          <w:szCs w:val="28"/>
        </w:rPr>
        <w:t>- транспортировку к месту поставки;</w:t>
      </w:r>
    </w:p>
    <w:p w:rsidR="00E13C5F" w:rsidRDefault="00E13C5F" w:rsidP="00E13C5F">
      <w:pPr>
        <w:pStyle w:val="36"/>
        <w:rPr>
          <w:bCs/>
          <w:color w:val="000000"/>
          <w:szCs w:val="28"/>
        </w:rPr>
      </w:pPr>
      <w:r w:rsidRPr="00BF1C05">
        <w:rPr>
          <w:bCs/>
          <w:color w:val="000000"/>
          <w:szCs w:val="28"/>
        </w:rPr>
        <w:t>- гарантийное обслуживание;</w:t>
      </w:r>
    </w:p>
    <w:p w:rsidR="00E13C5F" w:rsidRDefault="00E13C5F" w:rsidP="00E13C5F">
      <w:pPr>
        <w:pStyle w:val="36"/>
        <w:rPr>
          <w:bCs/>
          <w:color w:val="000000"/>
          <w:szCs w:val="28"/>
        </w:rPr>
      </w:pPr>
      <w:r w:rsidRPr="00BF1C05">
        <w:rPr>
          <w:bCs/>
          <w:color w:val="000000"/>
          <w:szCs w:val="28"/>
        </w:rPr>
        <w:t>- любые другие расходы, которые возникнут или могут возникнуть в ходе выполнения работ;</w:t>
      </w:r>
    </w:p>
    <w:p w:rsidR="00E13C5F" w:rsidRDefault="00E13C5F" w:rsidP="00E13C5F">
      <w:pPr>
        <w:pStyle w:val="36"/>
        <w:rPr>
          <w:szCs w:val="28"/>
        </w:rPr>
      </w:pPr>
      <w:r w:rsidRPr="00BF1C05">
        <w:rPr>
          <w:szCs w:val="28"/>
        </w:rPr>
        <w:t>- накладные и прочие расходы;</w:t>
      </w:r>
    </w:p>
    <w:p w:rsidR="00E13C5F" w:rsidRPr="00E13C5F" w:rsidRDefault="00E13C5F" w:rsidP="00E13C5F">
      <w:pPr>
        <w:pStyle w:val="36"/>
        <w:rPr>
          <w:szCs w:val="28"/>
        </w:rPr>
      </w:pPr>
      <w:r w:rsidRPr="00BF1C05">
        <w:rPr>
          <w:szCs w:val="28"/>
        </w:rPr>
        <w:t>- НДС и другие налоги.</w:t>
      </w:r>
    </w:p>
    <w:p w:rsidR="00E13C5F" w:rsidRDefault="00E13C5F" w:rsidP="00E13C5F">
      <w:pPr>
        <w:pStyle w:val="36"/>
        <w:rPr>
          <w:szCs w:val="28"/>
        </w:rPr>
      </w:pPr>
      <w:r w:rsidRPr="00E043C0">
        <w:rPr>
          <w:szCs w:val="28"/>
        </w:rPr>
        <w:lastRenderedPageBreak/>
        <w:t xml:space="preserve">Претендент должен предоставить техническое предложение, оформленное в соответствии с техническим заданием раздела </w:t>
      </w:r>
      <w:r w:rsidRPr="00E043C0">
        <w:rPr>
          <w:szCs w:val="28"/>
          <w:lang w:val="en-US"/>
        </w:rPr>
        <w:t>IV</w:t>
      </w:r>
      <w:r w:rsidRPr="00E043C0">
        <w:rPr>
          <w:szCs w:val="28"/>
        </w:rPr>
        <w:t xml:space="preserve"> настоящей конкурсной документации в виде пояснительной записки</w:t>
      </w:r>
      <w:r>
        <w:rPr>
          <w:szCs w:val="28"/>
        </w:rPr>
        <w:t>.</w:t>
      </w:r>
    </w:p>
    <w:p w:rsidR="005A4028" w:rsidRPr="009E4D76" w:rsidRDefault="005A4028" w:rsidP="005A4028">
      <w:pPr>
        <w:pStyle w:val="affc"/>
        <w:spacing w:after="0" w:line="240" w:lineRule="auto"/>
        <w:ind w:left="0" w:firstLine="709"/>
        <w:jc w:val="both"/>
        <w:rPr>
          <w:rFonts w:ascii="Times New Roman" w:hAnsi="Times New Roman"/>
          <w:sz w:val="28"/>
          <w:szCs w:val="28"/>
        </w:rPr>
      </w:pPr>
      <w:r w:rsidRPr="002C10F3">
        <w:rPr>
          <w:rFonts w:ascii="Times New Roman" w:hAnsi="Times New Roman"/>
          <w:sz w:val="28"/>
          <w:szCs w:val="28"/>
        </w:rPr>
        <w:t>Срок осуществления поставки</w:t>
      </w:r>
      <w:r>
        <w:rPr>
          <w:rFonts w:ascii="Times New Roman" w:hAnsi="Times New Roman"/>
          <w:sz w:val="28"/>
          <w:szCs w:val="28"/>
        </w:rPr>
        <w:t xml:space="preserve"> </w:t>
      </w:r>
      <w:r w:rsidRPr="002C10F3">
        <w:rPr>
          <w:rFonts w:ascii="Times New Roman" w:hAnsi="Times New Roman"/>
          <w:sz w:val="28"/>
          <w:szCs w:val="28"/>
        </w:rPr>
        <w:t xml:space="preserve">– с даты подписания </w:t>
      </w:r>
      <w:r w:rsidRPr="009E4D76">
        <w:rPr>
          <w:rFonts w:ascii="Times New Roman" w:hAnsi="Times New Roman"/>
          <w:sz w:val="28"/>
          <w:szCs w:val="28"/>
        </w:rPr>
        <w:t xml:space="preserve">Договора до </w:t>
      </w:r>
      <w:r w:rsidR="00894328">
        <w:rPr>
          <w:rFonts w:ascii="Times New Roman" w:hAnsi="Times New Roman"/>
          <w:sz w:val="28"/>
          <w:szCs w:val="28"/>
        </w:rPr>
        <w:t>30</w:t>
      </w:r>
      <w:r w:rsidRPr="009E4D76">
        <w:rPr>
          <w:rFonts w:ascii="Times New Roman" w:hAnsi="Times New Roman"/>
          <w:sz w:val="28"/>
          <w:szCs w:val="28"/>
        </w:rPr>
        <w:t>.</w:t>
      </w:r>
      <w:r w:rsidR="00894328">
        <w:rPr>
          <w:rFonts w:ascii="Times New Roman" w:hAnsi="Times New Roman"/>
          <w:sz w:val="28"/>
          <w:szCs w:val="28"/>
        </w:rPr>
        <w:t>06</w:t>
      </w:r>
      <w:r w:rsidRPr="009E4D76">
        <w:rPr>
          <w:rFonts w:ascii="Times New Roman" w:hAnsi="Times New Roman"/>
          <w:sz w:val="28"/>
          <w:szCs w:val="28"/>
        </w:rPr>
        <w:t>.20</w:t>
      </w:r>
      <w:r w:rsidR="00894328">
        <w:rPr>
          <w:rFonts w:ascii="Times New Roman" w:hAnsi="Times New Roman"/>
          <w:sz w:val="28"/>
          <w:szCs w:val="28"/>
        </w:rPr>
        <w:t>20</w:t>
      </w:r>
      <w:r w:rsidRPr="009E4D76">
        <w:rPr>
          <w:rFonts w:ascii="Times New Roman" w:hAnsi="Times New Roman"/>
          <w:sz w:val="28"/>
          <w:szCs w:val="28"/>
        </w:rPr>
        <w:t>г.</w:t>
      </w:r>
    </w:p>
    <w:p w:rsidR="00E13C5F" w:rsidRDefault="00E13C5F" w:rsidP="00706C55">
      <w:pPr>
        <w:pStyle w:val="36"/>
        <w:rPr>
          <w:color w:val="000000"/>
          <w:szCs w:val="28"/>
        </w:rPr>
      </w:pPr>
      <w:r w:rsidRPr="009E4D76">
        <w:rPr>
          <w:color w:val="000000"/>
          <w:szCs w:val="28"/>
        </w:rPr>
        <w:t>4.2. В конкурсной заявке претендента должны быть изложены условия</w:t>
      </w:r>
      <w:r w:rsidRPr="00E043C0">
        <w:rPr>
          <w:color w:val="000000"/>
          <w:szCs w:val="28"/>
        </w:rPr>
        <w:t>, соответствующие требованиям технического задания либо более выгодные для заказчика.</w:t>
      </w:r>
    </w:p>
    <w:p w:rsidR="004A7228" w:rsidRDefault="00E41002" w:rsidP="004A7228">
      <w:pPr>
        <w:ind w:firstLine="720"/>
        <w:jc w:val="both"/>
        <w:rPr>
          <w:bCs/>
          <w:sz w:val="28"/>
          <w:szCs w:val="28"/>
        </w:rPr>
      </w:pPr>
      <w:r w:rsidRPr="00CE48B9">
        <w:rPr>
          <w:bCs/>
          <w:sz w:val="28"/>
          <w:szCs w:val="28"/>
        </w:rPr>
        <w:t xml:space="preserve">4.3. </w:t>
      </w:r>
      <w:r w:rsidRPr="004A7228">
        <w:rPr>
          <w:bCs/>
          <w:sz w:val="28"/>
          <w:szCs w:val="28"/>
        </w:rPr>
        <w:t>Краткая характеристика и назначе</w:t>
      </w:r>
      <w:r w:rsidR="00CE48B9" w:rsidRPr="004A7228">
        <w:rPr>
          <w:bCs/>
          <w:sz w:val="28"/>
          <w:szCs w:val="28"/>
        </w:rPr>
        <w:t>ния поставляемого оборудования:</w:t>
      </w:r>
    </w:p>
    <w:p w:rsidR="00EA04E2" w:rsidRPr="00EA04E2" w:rsidRDefault="00EA04E2" w:rsidP="004A7228">
      <w:pPr>
        <w:ind w:firstLine="720"/>
        <w:jc w:val="both"/>
        <w:rPr>
          <w:b/>
          <w:bCs/>
          <w:sz w:val="28"/>
          <w:szCs w:val="28"/>
        </w:rPr>
      </w:pPr>
      <w:r w:rsidRPr="00EA04E2">
        <w:rPr>
          <w:b/>
          <w:bCs/>
          <w:sz w:val="28"/>
          <w:szCs w:val="28"/>
        </w:rPr>
        <w:t>Лот №1:</w:t>
      </w:r>
    </w:p>
    <w:p w:rsidR="00EA04E2" w:rsidRPr="00553C70" w:rsidRDefault="00EA04E2" w:rsidP="004A7228">
      <w:pPr>
        <w:ind w:firstLine="720"/>
        <w:jc w:val="both"/>
        <w:rPr>
          <w:bCs/>
          <w:sz w:val="28"/>
          <w:szCs w:val="28"/>
          <w:highlight w:val="yellow"/>
        </w:rPr>
      </w:pPr>
      <w:r w:rsidRPr="00553C70">
        <w:rPr>
          <w:sz w:val="28"/>
          <w:szCs w:val="28"/>
        </w:rPr>
        <w:t>Прибор полуавтоматический для сортировки наружных колец подшипников по внутреннему диаметру и ширине дорожки качения мод.4161</w:t>
      </w:r>
      <w:r w:rsidR="00553C70" w:rsidRPr="00553C70">
        <w:rPr>
          <w:sz w:val="28"/>
          <w:szCs w:val="28"/>
        </w:rPr>
        <w:t xml:space="preserve"> предназначен для контроля и сортировки наружных колец буксовых подшипников №30- 232726Л4М, №30-232726Е2М (наружный диаметр наружного кольца подшипника 250мм) на размерные группы по внутреннему диаметру и ширине дорожки качения (расстоянию между буртами). Прибор должен обеспечивать измерение в пределах указанных в таблице 1.</w:t>
      </w:r>
    </w:p>
    <w:p w:rsidR="00EA04E2" w:rsidRDefault="00553C70" w:rsidP="00FA411C">
      <w:pPr>
        <w:ind w:firstLine="720"/>
        <w:jc w:val="both"/>
        <w:rPr>
          <w:bCs/>
          <w:sz w:val="28"/>
          <w:szCs w:val="28"/>
        </w:rPr>
      </w:pPr>
      <w:r w:rsidRPr="00553C70">
        <w:rPr>
          <w:bCs/>
          <w:sz w:val="28"/>
          <w:szCs w:val="28"/>
        </w:rPr>
        <w:t>Таблица 1</w:t>
      </w:r>
    </w:p>
    <w:tbl>
      <w:tblPr>
        <w:tblStyle w:val="af0"/>
        <w:tblW w:w="0" w:type="auto"/>
        <w:tblLook w:val="04A0"/>
      </w:tblPr>
      <w:tblGrid>
        <w:gridCol w:w="3427"/>
        <w:gridCol w:w="3427"/>
        <w:gridCol w:w="3427"/>
      </w:tblGrid>
      <w:tr w:rsidR="00553C70" w:rsidTr="00553C70">
        <w:tc>
          <w:tcPr>
            <w:tcW w:w="3427" w:type="dxa"/>
          </w:tcPr>
          <w:p w:rsidR="00553C70" w:rsidRPr="00FA411C" w:rsidRDefault="00553C70" w:rsidP="00FA411C">
            <w:pPr>
              <w:jc w:val="both"/>
              <w:rPr>
                <w:bCs/>
              </w:rPr>
            </w:pPr>
            <w:r w:rsidRPr="00FA411C">
              <w:rPr>
                <w:bCs/>
              </w:rPr>
              <w:t>Обозначение подшипника</w:t>
            </w:r>
          </w:p>
        </w:tc>
        <w:tc>
          <w:tcPr>
            <w:tcW w:w="3427" w:type="dxa"/>
          </w:tcPr>
          <w:p w:rsidR="00553C70" w:rsidRPr="00FA411C" w:rsidRDefault="00553C70" w:rsidP="00FA411C">
            <w:pPr>
              <w:jc w:val="both"/>
              <w:rPr>
                <w:bCs/>
              </w:rPr>
            </w:pPr>
            <w:r w:rsidRPr="00FA411C">
              <w:rPr>
                <w:bCs/>
              </w:rPr>
              <w:t xml:space="preserve">Внутренний диаметр, </w:t>
            </w:r>
            <w:proofErr w:type="gramStart"/>
            <w:r w:rsidRPr="00FA411C">
              <w:rPr>
                <w:bCs/>
              </w:rPr>
              <w:t>мм</w:t>
            </w:r>
            <w:proofErr w:type="gramEnd"/>
          </w:p>
        </w:tc>
        <w:tc>
          <w:tcPr>
            <w:tcW w:w="3427" w:type="dxa"/>
          </w:tcPr>
          <w:p w:rsidR="00553C70" w:rsidRPr="00FA411C" w:rsidRDefault="00553C70" w:rsidP="00FA411C">
            <w:pPr>
              <w:jc w:val="both"/>
              <w:rPr>
                <w:bCs/>
              </w:rPr>
            </w:pPr>
            <w:r w:rsidRPr="00FA411C">
              <w:rPr>
                <w:bCs/>
              </w:rPr>
              <w:t xml:space="preserve">Ширина дорожки качения, </w:t>
            </w:r>
            <w:proofErr w:type="gramStart"/>
            <w:r w:rsidRPr="00FA411C">
              <w:rPr>
                <w:bCs/>
              </w:rPr>
              <w:t>мм</w:t>
            </w:r>
            <w:proofErr w:type="gramEnd"/>
          </w:p>
        </w:tc>
      </w:tr>
      <w:tr w:rsidR="00553C70" w:rsidTr="00553C70">
        <w:tc>
          <w:tcPr>
            <w:tcW w:w="3427" w:type="dxa"/>
          </w:tcPr>
          <w:p w:rsidR="00553C70" w:rsidRPr="00FA411C" w:rsidRDefault="00553C70" w:rsidP="00FA411C">
            <w:pPr>
              <w:jc w:val="both"/>
            </w:pPr>
            <w:r w:rsidRPr="00FA411C">
              <w:t>№30- 232726Л4М</w:t>
            </w:r>
          </w:p>
          <w:p w:rsidR="00553C70" w:rsidRPr="00FA411C" w:rsidRDefault="00553C70" w:rsidP="00FA411C">
            <w:pPr>
              <w:jc w:val="both"/>
              <w:rPr>
                <w:bCs/>
              </w:rPr>
            </w:pPr>
            <w:r w:rsidRPr="00FA411C">
              <w:t xml:space="preserve"> №30-232726Е2М (наружный диаметр наружного кольца подшипника 250мм)</w:t>
            </w:r>
          </w:p>
        </w:tc>
        <w:tc>
          <w:tcPr>
            <w:tcW w:w="3427" w:type="dxa"/>
          </w:tcPr>
          <w:p w:rsidR="00553C70" w:rsidRPr="00FA411C" w:rsidRDefault="00553C70" w:rsidP="00FA411C">
            <w:pPr>
              <w:jc w:val="both"/>
              <w:rPr>
                <w:bCs/>
              </w:rPr>
            </w:pPr>
            <w:r w:rsidRPr="00FA411C">
              <w:rPr>
                <w:bCs/>
              </w:rPr>
              <w:t>От 221.965 до 222,189</w:t>
            </w:r>
          </w:p>
        </w:tc>
        <w:tc>
          <w:tcPr>
            <w:tcW w:w="3427" w:type="dxa"/>
          </w:tcPr>
          <w:p w:rsidR="00553C70" w:rsidRPr="00FA411C" w:rsidRDefault="00553C70" w:rsidP="00FA411C">
            <w:pPr>
              <w:jc w:val="both"/>
              <w:rPr>
                <w:bCs/>
              </w:rPr>
            </w:pPr>
            <w:r w:rsidRPr="00FA411C">
              <w:rPr>
                <w:bCs/>
              </w:rPr>
              <w:t>От 51,974 до 52,106</w:t>
            </w:r>
          </w:p>
        </w:tc>
      </w:tr>
    </w:tbl>
    <w:p w:rsidR="00EA04E2" w:rsidRPr="00776050" w:rsidRDefault="00553C70" w:rsidP="00FA411C">
      <w:pPr>
        <w:ind w:firstLine="720"/>
        <w:jc w:val="both"/>
        <w:rPr>
          <w:bCs/>
          <w:sz w:val="28"/>
          <w:szCs w:val="28"/>
        </w:rPr>
      </w:pPr>
      <w:r w:rsidRPr="00776050">
        <w:rPr>
          <w:bCs/>
          <w:sz w:val="28"/>
          <w:szCs w:val="28"/>
        </w:rPr>
        <w:t>Комплектация измерительного оборудования:</w:t>
      </w:r>
    </w:p>
    <w:p w:rsidR="00553C70" w:rsidRPr="00776050" w:rsidRDefault="00553C70" w:rsidP="00FA411C">
      <w:pPr>
        <w:ind w:firstLine="720"/>
        <w:jc w:val="both"/>
        <w:rPr>
          <w:sz w:val="28"/>
          <w:szCs w:val="28"/>
        </w:rPr>
      </w:pPr>
      <w:r w:rsidRPr="00776050">
        <w:rPr>
          <w:sz w:val="28"/>
          <w:szCs w:val="28"/>
        </w:rPr>
        <w:sym w:font="Symbol" w:char="F02D"/>
      </w:r>
      <w:r w:rsidRPr="00776050">
        <w:rPr>
          <w:sz w:val="28"/>
          <w:szCs w:val="28"/>
        </w:rPr>
        <w:t xml:space="preserve"> измерительная позиция; </w:t>
      </w:r>
    </w:p>
    <w:p w:rsidR="00553C70" w:rsidRPr="00776050" w:rsidRDefault="00553C70" w:rsidP="00FA411C">
      <w:pPr>
        <w:ind w:firstLine="720"/>
        <w:jc w:val="both"/>
        <w:rPr>
          <w:sz w:val="28"/>
          <w:szCs w:val="28"/>
        </w:rPr>
      </w:pPr>
      <w:r w:rsidRPr="00776050">
        <w:rPr>
          <w:sz w:val="28"/>
          <w:szCs w:val="28"/>
        </w:rPr>
        <w:sym w:font="Symbol" w:char="F02D"/>
      </w:r>
      <w:r w:rsidRPr="00776050">
        <w:rPr>
          <w:sz w:val="28"/>
          <w:szCs w:val="28"/>
        </w:rPr>
        <w:t xml:space="preserve"> электронный блок; </w:t>
      </w:r>
    </w:p>
    <w:p w:rsidR="00776050" w:rsidRPr="00776050" w:rsidRDefault="00553C70" w:rsidP="00776050">
      <w:pPr>
        <w:widowControl w:val="0"/>
        <w:ind w:firstLine="720"/>
        <w:jc w:val="both"/>
        <w:rPr>
          <w:sz w:val="28"/>
          <w:szCs w:val="28"/>
        </w:rPr>
      </w:pPr>
      <w:r w:rsidRPr="00776050">
        <w:rPr>
          <w:sz w:val="28"/>
          <w:szCs w:val="28"/>
        </w:rPr>
        <w:sym w:font="Symbol" w:char="F02D"/>
      </w:r>
      <w:r w:rsidRPr="00776050">
        <w:rPr>
          <w:sz w:val="28"/>
          <w:szCs w:val="28"/>
        </w:rPr>
        <w:t xml:space="preserve"> мера установочная</w:t>
      </w:r>
      <w:r w:rsidR="00776050" w:rsidRPr="00776050">
        <w:rPr>
          <w:sz w:val="28"/>
          <w:szCs w:val="28"/>
        </w:rPr>
        <w:t>;</w:t>
      </w:r>
    </w:p>
    <w:p w:rsidR="00776050" w:rsidRPr="00776050" w:rsidRDefault="00776050" w:rsidP="00776050">
      <w:pPr>
        <w:widowControl w:val="0"/>
        <w:ind w:firstLine="720"/>
        <w:jc w:val="both"/>
        <w:rPr>
          <w:bCs/>
          <w:sz w:val="28"/>
          <w:szCs w:val="28"/>
        </w:rPr>
      </w:pPr>
      <w:r w:rsidRPr="00776050">
        <w:rPr>
          <w:sz w:val="28"/>
          <w:szCs w:val="28"/>
        </w:rPr>
        <w:t>- подставка под электронный блок.</w:t>
      </w:r>
    </w:p>
    <w:p w:rsidR="00EA04E2" w:rsidRDefault="00EA04E2" w:rsidP="00FA411C">
      <w:pPr>
        <w:ind w:firstLine="720"/>
        <w:jc w:val="both"/>
        <w:rPr>
          <w:b/>
          <w:bCs/>
          <w:sz w:val="28"/>
          <w:szCs w:val="28"/>
          <w:highlight w:val="yellow"/>
        </w:rPr>
      </w:pPr>
    </w:p>
    <w:p w:rsidR="004A7228" w:rsidRPr="00EA04E2" w:rsidRDefault="004A7228" w:rsidP="00FA411C">
      <w:pPr>
        <w:ind w:firstLine="720"/>
        <w:jc w:val="both"/>
        <w:rPr>
          <w:b/>
          <w:bCs/>
          <w:sz w:val="28"/>
          <w:szCs w:val="28"/>
        </w:rPr>
      </w:pPr>
      <w:r w:rsidRPr="00EA04E2">
        <w:rPr>
          <w:b/>
          <w:bCs/>
          <w:sz w:val="28"/>
          <w:szCs w:val="28"/>
        </w:rPr>
        <w:t>Лот №</w:t>
      </w:r>
      <w:r w:rsidR="00EA04E2" w:rsidRPr="00EA04E2">
        <w:rPr>
          <w:b/>
          <w:bCs/>
          <w:sz w:val="28"/>
          <w:szCs w:val="28"/>
        </w:rPr>
        <w:t>2</w:t>
      </w:r>
      <w:r w:rsidRPr="00EA04E2">
        <w:rPr>
          <w:b/>
          <w:bCs/>
          <w:sz w:val="28"/>
          <w:szCs w:val="28"/>
        </w:rPr>
        <w:t>:</w:t>
      </w:r>
    </w:p>
    <w:p w:rsidR="004A7228" w:rsidRPr="00EA04E2" w:rsidRDefault="00D22708" w:rsidP="00FA411C">
      <w:pPr>
        <w:ind w:firstLine="720"/>
        <w:jc w:val="both"/>
        <w:rPr>
          <w:bCs/>
          <w:sz w:val="28"/>
          <w:szCs w:val="28"/>
        </w:rPr>
      </w:pPr>
      <w:r w:rsidRPr="00EA04E2">
        <w:rPr>
          <w:bCs/>
          <w:sz w:val="28"/>
          <w:szCs w:val="28"/>
        </w:rPr>
        <w:t>П</w:t>
      </w:r>
      <w:r w:rsidR="004A7228" w:rsidRPr="00EA04E2">
        <w:rPr>
          <w:bCs/>
          <w:sz w:val="28"/>
          <w:szCs w:val="28"/>
        </w:rPr>
        <w:t xml:space="preserve">рибор полуавтоматический </w:t>
      </w:r>
      <w:r w:rsidR="003B646D" w:rsidRPr="00EA04E2">
        <w:rPr>
          <w:bCs/>
          <w:sz w:val="28"/>
          <w:szCs w:val="28"/>
        </w:rPr>
        <w:t xml:space="preserve">для контроля блоков роликовых подшипников </w:t>
      </w:r>
      <w:r w:rsidR="004867EC" w:rsidRPr="00EA04E2">
        <w:rPr>
          <w:bCs/>
          <w:sz w:val="28"/>
          <w:szCs w:val="28"/>
        </w:rPr>
        <w:t xml:space="preserve">мод.4156 </w:t>
      </w:r>
      <w:r w:rsidR="004A7228" w:rsidRPr="00EA04E2">
        <w:rPr>
          <w:bCs/>
          <w:sz w:val="28"/>
          <w:szCs w:val="28"/>
        </w:rPr>
        <w:t>предназначен для контроля блоков роликовых подшипников №30-232726Л4М, №30-232726Е2М (наружный диаметр наружного кольца подшипника 250 мм). Прибор должен обеспечивать измерение в пределах, указанных в таблице: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678"/>
      </w:tblGrid>
      <w:tr w:rsidR="004A7228" w:rsidRPr="00EA04E2" w:rsidTr="004A7228">
        <w:tc>
          <w:tcPr>
            <w:tcW w:w="5245" w:type="dxa"/>
          </w:tcPr>
          <w:p w:rsidR="004A7228" w:rsidRPr="00EA04E2" w:rsidRDefault="004A7228" w:rsidP="00FA411C">
            <w:pPr>
              <w:jc w:val="both"/>
              <w:rPr>
                <w:bCs/>
              </w:rPr>
            </w:pPr>
            <w:r w:rsidRPr="00EA04E2">
              <w:rPr>
                <w:bCs/>
              </w:rPr>
              <w:t>Обозначение подшипника</w:t>
            </w:r>
          </w:p>
        </w:tc>
        <w:tc>
          <w:tcPr>
            <w:tcW w:w="4678" w:type="dxa"/>
          </w:tcPr>
          <w:p w:rsidR="004A7228" w:rsidRPr="00EA04E2" w:rsidRDefault="004A7228" w:rsidP="00FA411C">
            <w:pPr>
              <w:jc w:val="both"/>
              <w:rPr>
                <w:bCs/>
              </w:rPr>
            </w:pPr>
            <w:r w:rsidRPr="00EA04E2">
              <w:rPr>
                <w:bCs/>
              </w:rPr>
              <w:t>№30-232726Л4М, №30-232726Е2М</w:t>
            </w:r>
          </w:p>
        </w:tc>
      </w:tr>
      <w:tr w:rsidR="004A7228" w:rsidRPr="00EA04E2" w:rsidTr="004A7228">
        <w:tc>
          <w:tcPr>
            <w:tcW w:w="5245" w:type="dxa"/>
          </w:tcPr>
          <w:p w:rsidR="004A7228" w:rsidRPr="00EA04E2" w:rsidRDefault="004A7228" w:rsidP="00FA411C">
            <w:pPr>
              <w:jc w:val="both"/>
              <w:rPr>
                <w:bCs/>
              </w:rPr>
            </w:pPr>
            <w:r w:rsidRPr="00EA04E2">
              <w:rPr>
                <w:bCs/>
              </w:rPr>
              <w:t>Наружный диаметр подшипника</w:t>
            </w:r>
          </w:p>
        </w:tc>
        <w:tc>
          <w:tcPr>
            <w:tcW w:w="4678" w:type="dxa"/>
          </w:tcPr>
          <w:p w:rsidR="004A7228" w:rsidRPr="00EA04E2" w:rsidRDefault="004A7228" w:rsidP="00FA411C">
            <w:pPr>
              <w:jc w:val="both"/>
              <w:rPr>
                <w:bCs/>
              </w:rPr>
            </w:pPr>
            <w:r w:rsidRPr="00EA04E2">
              <w:rPr>
                <w:bCs/>
              </w:rPr>
              <w:t>250 мм</w:t>
            </w:r>
          </w:p>
        </w:tc>
      </w:tr>
      <w:tr w:rsidR="004A7228" w:rsidRPr="00EA04E2" w:rsidTr="004A7228">
        <w:tc>
          <w:tcPr>
            <w:tcW w:w="5245" w:type="dxa"/>
          </w:tcPr>
          <w:p w:rsidR="004A7228" w:rsidRPr="00EA04E2" w:rsidRDefault="004A7228" w:rsidP="00FA411C">
            <w:pPr>
              <w:jc w:val="both"/>
              <w:rPr>
                <w:bCs/>
              </w:rPr>
            </w:pPr>
            <w:r w:rsidRPr="00EA04E2">
              <w:rPr>
                <w:bCs/>
              </w:rPr>
              <w:t>Ширина подшипника</w:t>
            </w:r>
          </w:p>
        </w:tc>
        <w:tc>
          <w:tcPr>
            <w:tcW w:w="4678" w:type="dxa"/>
          </w:tcPr>
          <w:p w:rsidR="004A7228" w:rsidRPr="00EA04E2" w:rsidRDefault="004A7228" w:rsidP="00FA411C">
            <w:pPr>
              <w:jc w:val="both"/>
              <w:rPr>
                <w:bCs/>
              </w:rPr>
            </w:pPr>
            <w:r w:rsidRPr="00EA04E2">
              <w:rPr>
                <w:bCs/>
              </w:rPr>
              <w:t>80 мм</w:t>
            </w:r>
          </w:p>
        </w:tc>
      </w:tr>
      <w:tr w:rsidR="004A7228" w:rsidRPr="00EA04E2" w:rsidTr="004A7228">
        <w:tc>
          <w:tcPr>
            <w:tcW w:w="5245" w:type="dxa"/>
          </w:tcPr>
          <w:p w:rsidR="004A7228" w:rsidRPr="00EA04E2" w:rsidRDefault="004A7228" w:rsidP="00FA411C">
            <w:pPr>
              <w:jc w:val="both"/>
              <w:rPr>
                <w:bCs/>
              </w:rPr>
            </w:pPr>
            <w:r w:rsidRPr="00EA04E2">
              <w:rPr>
                <w:bCs/>
              </w:rPr>
              <w:t>Средний диаметр отверстия по роликам</w:t>
            </w:r>
          </w:p>
        </w:tc>
        <w:tc>
          <w:tcPr>
            <w:tcW w:w="4678" w:type="dxa"/>
          </w:tcPr>
          <w:p w:rsidR="004A7228" w:rsidRPr="00EA04E2" w:rsidRDefault="004A7228" w:rsidP="00FA411C">
            <w:pPr>
              <w:jc w:val="both"/>
              <w:rPr>
                <w:bCs/>
              </w:rPr>
            </w:pPr>
            <w:r w:rsidRPr="00EA04E2">
              <w:rPr>
                <w:bCs/>
              </w:rPr>
              <w:t>От 158,00 до 158,350 мм</w:t>
            </w:r>
          </w:p>
        </w:tc>
      </w:tr>
      <w:tr w:rsidR="004A7228" w:rsidRPr="00EA04E2" w:rsidTr="004A7228">
        <w:tc>
          <w:tcPr>
            <w:tcW w:w="5245" w:type="dxa"/>
          </w:tcPr>
          <w:p w:rsidR="004A7228" w:rsidRPr="00EA04E2" w:rsidRDefault="004A7228" w:rsidP="00FA411C">
            <w:pPr>
              <w:jc w:val="both"/>
              <w:rPr>
                <w:bCs/>
              </w:rPr>
            </w:pPr>
            <w:r w:rsidRPr="00EA04E2">
              <w:rPr>
                <w:bCs/>
              </w:rPr>
              <w:t>Диаметр роликов</w:t>
            </w:r>
          </w:p>
        </w:tc>
        <w:tc>
          <w:tcPr>
            <w:tcW w:w="4678" w:type="dxa"/>
          </w:tcPr>
          <w:p w:rsidR="004A7228" w:rsidRPr="00EA04E2" w:rsidRDefault="004A7228" w:rsidP="00FA411C">
            <w:pPr>
              <w:jc w:val="both"/>
              <w:rPr>
                <w:bCs/>
              </w:rPr>
            </w:pPr>
            <w:r w:rsidRPr="00EA04E2">
              <w:rPr>
                <w:bCs/>
              </w:rPr>
              <w:t>От 31,920 до 32,032 мм</w:t>
            </w:r>
          </w:p>
        </w:tc>
      </w:tr>
      <w:tr w:rsidR="004A7228" w:rsidRPr="00EA04E2" w:rsidTr="004A7228">
        <w:tc>
          <w:tcPr>
            <w:tcW w:w="5245" w:type="dxa"/>
          </w:tcPr>
          <w:p w:rsidR="004A7228" w:rsidRPr="00EA04E2" w:rsidRDefault="004A7228" w:rsidP="00FA411C">
            <w:pPr>
              <w:jc w:val="both"/>
              <w:rPr>
                <w:bCs/>
              </w:rPr>
            </w:pPr>
            <w:r w:rsidRPr="00EA04E2">
              <w:rPr>
                <w:bCs/>
              </w:rPr>
              <w:t>Длина роликов</w:t>
            </w:r>
          </w:p>
        </w:tc>
        <w:tc>
          <w:tcPr>
            <w:tcW w:w="4678" w:type="dxa"/>
          </w:tcPr>
          <w:p w:rsidR="004A7228" w:rsidRPr="00EA04E2" w:rsidRDefault="004A7228" w:rsidP="00FA411C">
            <w:pPr>
              <w:jc w:val="both"/>
              <w:rPr>
                <w:bCs/>
              </w:rPr>
            </w:pPr>
            <w:r w:rsidRPr="00EA04E2">
              <w:rPr>
                <w:bCs/>
              </w:rPr>
              <w:t>От 51,904 до 52,030 мм</w:t>
            </w:r>
          </w:p>
        </w:tc>
      </w:tr>
      <w:tr w:rsidR="004A7228" w:rsidRPr="00EA04E2" w:rsidTr="004A7228">
        <w:tc>
          <w:tcPr>
            <w:tcW w:w="5245" w:type="dxa"/>
          </w:tcPr>
          <w:p w:rsidR="004A7228" w:rsidRPr="00EA04E2" w:rsidRDefault="004A7228" w:rsidP="00FA411C">
            <w:pPr>
              <w:jc w:val="both"/>
              <w:rPr>
                <w:bCs/>
              </w:rPr>
            </w:pPr>
            <w:r w:rsidRPr="00EA04E2">
              <w:rPr>
                <w:bCs/>
              </w:rPr>
              <w:t>Количество роликов в подшипнике с полиамидным сепаратором</w:t>
            </w:r>
          </w:p>
        </w:tc>
        <w:tc>
          <w:tcPr>
            <w:tcW w:w="4678" w:type="dxa"/>
          </w:tcPr>
          <w:p w:rsidR="004A7228" w:rsidRPr="00EA04E2" w:rsidRDefault="004A7228" w:rsidP="00FA411C">
            <w:pPr>
              <w:jc w:val="both"/>
              <w:rPr>
                <w:bCs/>
              </w:rPr>
            </w:pPr>
            <w:r w:rsidRPr="00EA04E2">
              <w:rPr>
                <w:bCs/>
              </w:rPr>
              <w:t>15 шт.</w:t>
            </w:r>
          </w:p>
        </w:tc>
      </w:tr>
      <w:tr w:rsidR="004A7228" w:rsidRPr="00EA04E2" w:rsidTr="004A7228">
        <w:tc>
          <w:tcPr>
            <w:tcW w:w="5245" w:type="dxa"/>
          </w:tcPr>
          <w:p w:rsidR="004A7228" w:rsidRPr="00EA04E2" w:rsidRDefault="004A7228" w:rsidP="00FA411C">
            <w:pPr>
              <w:jc w:val="both"/>
              <w:rPr>
                <w:bCs/>
              </w:rPr>
            </w:pPr>
            <w:r w:rsidRPr="00EA04E2">
              <w:rPr>
                <w:bCs/>
              </w:rPr>
              <w:t>Масса подшипника</w:t>
            </w:r>
          </w:p>
        </w:tc>
        <w:tc>
          <w:tcPr>
            <w:tcW w:w="4678" w:type="dxa"/>
          </w:tcPr>
          <w:p w:rsidR="004A7228" w:rsidRPr="00EA04E2" w:rsidRDefault="004A7228" w:rsidP="00FA411C">
            <w:pPr>
              <w:jc w:val="both"/>
              <w:rPr>
                <w:bCs/>
              </w:rPr>
            </w:pPr>
            <w:r w:rsidRPr="00EA04E2">
              <w:rPr>
                <w:bCs/>
              </w:rPr>
              <w:t>18 кг.</w:t>
            </w:r>
          </w:p>
        </w:tc>
      </w:tr>
      <w:tr w:rsidR="004A7228" w:rsidRPr="00EA04E2" w:rsidTr="004A7228">
        <w:tc>
          <w:tcPr>
            <w:tcW w:w="5245" w:type="dxa"/>
          </w:tcPr>
          <w:p w:rsidR="004A7228" w:rsidRPr="00EA04E2" w:rsidRDefault="004A7228" w:rsidP="00FA411C">
            <w:pPr>
              <w:jc w:val="both"/>
              <w:rPr>
                <w:bCs/>
              </w:rPr>
            </w:pPr>
            <w:r w:rsidRPr="00EA04E2">
              <w:rPr>
                <w:bCs/>
              </w:rPr>
              <w:t>Разноразмерность роликов по диаметру</w:t>
            </w:r>
          </w:p>
        </w:tc>
        <w:tc>
          <w:tcPr>
            <w:tcW w:w="4678" w:type="dxa"/>
          </w:tcPr>
          <w:p w:rsidR="004A7228" w:rsidRPr="00EA04E2" w:rsidRDefault="004A7228" w:rsidP="00FA411C">
            <w:pPr>
              <w:jc w:val="both"/>
              <w:rPr>
                <w:bCs/>
              </w:rPr>
            </w:pPr>
            <w:r w:rsidRPr="00EA04E2">
              <w:rPr>
                <w:bCs/>
              </w:rPr>
              <w:t>0,005 мм</w:t>
            </w:r>
          </w:p>
        </w:tc>
      </w:tr>
      <w:tr w:rsidR="004A7228" w:rsidRPr="00EA04E2" w:rsidTr="004A7228">
        <w:tc>
          <w:tcPr>
            <w:tcW w:w="5245" w:type="dxa"/>
          </w:tcPr>
          <w:p w:rsidR="004A7228" w:rsidRPr="00EA04E2" w:rsidRDefault="004A7228" w:rsidP="00FA411C">
            <w:pPr>
              <w:jc w:val="both"/>
              <w:rPr>
                <w:bCs/>
              </w:rPr>
            </w:pPr>
            <w:r w:rsidRPr="00EA04E2">
              <w:rPr>
                <w:bCs/>
              </w:rPr>
              <w:t>Разноразмерность роликов по длине</w:t>
            </w:r>
          </w:p>
        </w:tc>
        <w:tc>
          <w:tcPr>
            <w:tcW w:w="4678" w:type="dxa"/>
          </w:tcPr>
          <w:p w:rsidR="004A7228" w:rsidRPr="00EA04E2" w:rsidRDefault="004A7228" w:rsidP="00FA411C">
            <w:pPr>
              <w:jc w:val="both"/>
              <w:rPr>
                <w:bCs/>
              </w:rPr>
            </w:pPr>
            <w:r w:rsidRPr="00EA04E2">
              <w:rPr>
                <w:bCs/>
              </w:rPr>
              <w:t>0,012 мм</w:t>
            </w:r>
          </w:p>
        </w:tc>
      </w:tr>
      <w:tr w:rsidR="004A7228" w:rsidRPr="00EA04E2" w:rsidTr="004A7228">
        <w:tc>
          <w:tcPr>
            <w:tcW w:w="5245" w:type="dxa"/>
          </w:tcPr>
          <w:p w:rsidR="004A7228" w:rsidRPr="00EA04E2" w:rsidRDefault="004A7228" w:rsidP="00FA411C">
            <w:pPr>
              <w:jc w:val="both"/>
              <w:rPr>
                <w:bCs/>
              </w:rPr>
            </w:pPr>
            <w:r w:rsidRPr="00EA04E2">
              <w:rPr>
                <w:bCs/>
              </w:rPr>
              <w:t>Осевой зазор</w:t>
            </w:r>
          </w:p>
        </w:tc>
        <w:tc>
          <w:tcPr>
            <w:tcW w:w="4678" w:type="dxa"/>
          </w:tcPr>
          <w:p w:rsidR="004A7228" w:rsidRPr="00EA04E2" w:rsidRDefault="004A7228" w:rsidP="00FA411C">
            <w:pPr>
              <w:jc w:val="both"/>
              <w:rPr>
                <w:bCs/>
              </w:rPr>
            </w:pPr>
            <w:r w:rsidRPr="00EA04E2">
              <w:rPr>
                <w:bCs/>
              </w:rPr>
              <w:t>от 0,07 до 0,175 мм</w:t>
            </w:r>
          </w:p>
        </w:tc>
      </w:tr>
      <w:tr w:rsidR="004A7228" w:rsidRPr="00EA04E2" w:rsidTr="004A7228">
        <w:tc>
          <w:tcPr>
            <w:tcW w:w="5245" w:type="dxa"/>
          </w:tcPr>
          <w:p w:rsidR="004A7228" w:rsidRPr="00EA04E2" w:rsidRDefault="004A7228" w:rsidP="00FA411C">
            <w:pPr>
              <w:jc w:val="both"/>
              <w:rPr>
                <w:bCs/>
              </w:rPr>
            </w:pPr>
            <w:r w:rsidRPr="00EA04E2">
              <w:rPr>
                <w:bCs/>
              </w:rPr>
              <w:t>Время контроля одного подшипника</w:t>
            </w:r>
          </w:p>
        </w:tc>
        <w:tc>
          <w:tcPr>
            <w:tcW w:w="4678" w:type="dxa"/>
          </w:tcPr>
          <w:p w:rsidR="004A7228" w:rsidRPr="00EA04E2" w:rsidRDefault="004A7228" w:rsidP="00FA411C">
            <w:pPr>
              <w:jc w:val="both"/>
              <w:rPr>
                <w:bCs/>
              </w:rPr>
            </w:pPr>
            <w:r w:rsidRPr="00EA04E2">
              <w:rPr>
                <w:bCs/>
              </w:rPr>
              <w:t>Не более 2 мин.</w:t>
            </w:r>
          </w:p>
        </w:tc>
      </w:tr>
    </w:tbl>
    <w:p w:rsidR="004A7228" w:rsidRPr="00EA04E2" w:rsidRDefault="00E47310" w:rsidP="00FA411C">
      <w:pPr>
        <w:ind w:firstLine="709"/>
        <w:rPr>
          <w:rStyle w:val="longtext"/>
          <w:sz w:val="28"/>
          <w:szCs w:val="28"/>
        </w:rPr>
      </w:pPr>
      <w:r w:rsidRPr="00EA04E2">
        <w:rPr>
          <w:rStyle w:val="longtext"/>
          <w:sz w:val="28"/>
          <w:szCs w:val="28"/>
        </w:rPr>
        <w:lastRenderedPageBreak/>
        <w:t xml:space="preserve">Комплектация </w:t>
      </w:r>
      <w:r w:rsidR="004A7228" w:rsidRPr="00EA04E2">
        <w:rPr>
          <w:rStyle w:val="longtext"/>
          <w:sz w:val="28"/>
          <w:szCs w:val="28"/>
        </w:rPr>
        <w:t>оборудования</w:t>
      </w:r>
      <w:r w:rsidRPr="00EA04E2">
        <w:rPr>
          <w:rStyle w:val="longtext"/>
          <w:sz w:val="28"/>
          <w:szCs w:val="28"/>
        </w:rPr>
        <w:t>:</w:t>
      </w:r>
    </w:p>
    <w:p w:rsidR="004A7228" w:rsidRPr="00EA04E2" w:rsidRDefault="004A7228" w:rsidP="00FA411C">
      <w:pPr>
        <w:ind w:firstLine="709"/>
        <w:rPr>
          <w:sz w:val="28"/>
          <w:szCs w:val="28"/>
        </w:rPr>
      </w:pPr>
      <w:r w:rsidRPr="00EA04E2">
        <w:rPr>
          <w:bCs/>
          <w:sz w:val="28"/>
          <w:szCs w:val="28"/>
        </w:rPr>
        <w:t xml:space="preserve">- измерительная позиция – 1 шт.; </w:t>
      </w:r>
    </w:p>
    <w:p w:rsidR="004A7228" w:rsidRPr="00EA04E2" w:rsidRDefault="004A7228" w:rsidP="00FA411C">
      <w:pPr>
        <w:ind w:firstLine="709"/>
        <w:rPr>
          <w:bCs/>
          <w:sz w:val="28"/>
          <w:szCs w:val="28"/>
        </w:rPr>
      </w:pPr>
      <w:r w:rsidRPr="00EA04E2">
        <w:rPr>
          <w:sz w:val="28"/>
          <w:szCs w:val="28"/>
        </w:rPr>
        <w:t xml:space="preserve">- </w:t>
      </w:r>
      <w:r w:rsidRPr="00EA04E2">
        <w:rPr>
          <w:bCs/>
          <w:sz w:val="28"/>
          <w:szCs w:val="28"/>
        </w:rPr>
        <w:t>блок электронный – 1 шт.;</w:t>
      </w:r>
    </w:p>
    <w:p w:rsidR="004A7228" w:rsidRPr="00776050" w:rsidRDefault="004A7228" w:rsidP="00FA411C">
      <w:pPr>
        <w:ind w:firstLine="709"/>
        <w:rPr>
          <w:bCs/>
          <w:sz w:val="28"/>
          <w:szCs w:val="28"/>
        </w:rPr>
      </w:pPr>
      <w:r w:rsidRPr="00EA04E2">
        <w:rPr>
          <w:bCs/>
          <w:sz w:val="28"/>
          <w:szCs w:val="28"/>
        </w:rPr>
        <w:t xml:space="preserve">- </w:t>
      </w:r>
      <w:r w:rsidRPr="00776050">
        <w:rPr>
          <w:bCs/>
          <w:sz w:val="28"/>
          <w:szCs w:val="28"/>
        </w:rPr>
        <w:t>клавиатура – 1 шт.;</w:t>
      </w:r>
    </w:p>
    <w:p w:rsidR="004A7228" w:rsidRPr="00776050" w:rsidRDefault="004A7228" w:rsidP="00FA411C">
      <w:pPr>
        <w:ind w:firstLine="709"/>
        <w:rPr>
          <w:bCs/>
          <w:sz w:val="28"/>
          <w:szCs w:val="28"/>
        </w:rPr>
      </w:pPr>
      <w:r w:rsidRPr="00776050">
        <w:rPr>
          <w:bCs/>
          <w:sz w:val="28"/>
          <w:szCs w:val="28"/>
        </w:rPr>
        <w:t>- принтер – 1 шт.;</w:t>
      </w:r>
    </w:p>
    <w:p w:rsidR="004A7228" w:rsidRPr="00776050" w:rsidRDefault="004A7228" w:rsidP="00FA411C">
      <w:pPr>
        <w:ind w:firstLine="709"/>
        <w:rPr>
          <w:bCs/>
          <w:sz w:val="28"/>
          <w:szCs w:val="28"/>
        </w:rPr>
      </w:pPr>
      <w:r w:rsidRPr="00776050">
        <w:rPr>
          <w:bCs/>
          <w:sz w:val="28"/>
          <w:szCs w:val="28"/>
        </w:rPr>
        <w:t>- мера установочная – 1 шт.;</w:t>
      </w:r>
    </w:p>
    <w:p w:rsidR="00776050" w:rsidRPr="00776050" w:rsidRDefault="00776050" w:rsidP="00776050">
      <w:pPr>
        <w:widowControl w:val="0"/>
        <w:ind w:firstLine="709"/>
        <w:rPr>
          <w:bCs/>
          <w:sz w:val="28"/>
          <w:szCs w:val="28"/>
        </w:rPr>
      </w:pPr>
      <w:r w:rsidRPr="00776050">
        <w:rPr>
          <w:bCs/>
          <w:sz w:val="28"/>
          <w:szCs w:val="28"/>
        </w:rPr>
        <w:t>- шаблон для регулировки прибора – 1 шт.;</w:t>
      </w:r>
    </w:p>
    <w:p w:rsidR="00776050" w:rsidRPr="00776050" w:rsidRDefault="00776050" w:rsidP="00776050">
      <w:pPr>
        <w:widowControl w:val="0"/>
        <w:ind w:firstLine="709"/>
        <w:rPr>
          <w:bCs/>
          <w:sz w:val="28"/>
          <w:szCs w:val="28"/>
        </w:rPr>
      </w:pPr>
      <w:r w:rsidRPr="00776050">
        <w:rPr>
          <w:bCs/>
          <w:sz w:val="28"/>
          <w:szCs w:val="28"/>
        </w:rPr>
        <w:t>- подставка под блок электронный – 1 шт.;</w:t>
      </w:r>
    </w:p>
    <w:p w:rsidR="004A7228" w:rsidRPr="00776050" w:rsidRDefault="004A7228" w:rsidP="00FA411C">
      <w:pPr>
        <w:ind w:firstLine="709"/>
        <w:rPr>
          <w:bCs/>
          <w:sz w:val="28"/>
          <w:szCs w:val="28"/>
        </w:rPr>
      </w:pPr>
      <w:r w:rsidRPr="00776050">
        <w:rPr>
          <w:bCs/>
          <w:sz w:val="28"/>
          <w:szCs w:val="28"/>
        </w:rPr>
        <w:t>- комплект кабелей – 1 шт.,</w:t>
      </w:r>
    </w:p>
    <w:p w:rsidR="00EA04E2" w:rsidRDefault="00EA04E2" w:rsidP="00FA411C">
      <w:pPr>
        <w:ind w:firstLine="709"/>
        <w:rPr>
          <w:bCs/>
          <w:sz w:val="28"/>
          <w:szCs w:val="28"/>
          <w:highlight w:val="yellow"/>
        </w:rPr>
      </w:pPr>
    </w:p>
    <w:p w:rsidR="00EA04E2" w:rsidRPr="00EA04E2" w:rsidRDefault="00EA04E2" w:rsidP="00FA411C">
      <w:pPr>
        <w:ind w:firstLine="709"/>
        <w:rPr>
          <w:b/>
          <w:bCs/>
          <w:sz w:val="28"/>
          <w:szCs w:val="28"/>
        </w:rPr>
      </w:pPr>
      <w:r w:rsidRPr="00EA04E2">
        <w:rPr>
          <w:b/>
          <w:bCs/>
          <w:sz w:val="28"/>
          <w:szCs w:val="28"/>
        </w:rPr>
        <w:t>Лот №3:</w:t>
      </w:r>
    </w:p>
    <w:p w:rsidR="00641129" w:rsidRDefault="00EA04E2" w:rsidP="00FA411C">
      <w:pPr>
        <w:widowControl w:val="0"/>
        <w:ind w:firstLine="709"/>
        <w:jc w:val="both"/>
        <w:rPr>
          <w:bCs/>
          <w:sz w:val="28"/>
          <w:szCs w:val="28"/>
        </w:rPr>
      </w:pPr>
      <w:r>
        <w:rPr>
          <w:sz w:val="28"/>
          <w:szCs w:val="28"/>
        </w:rPr>
        <w:t>П</w:t>
      </w:r>
      <w:r w:rsidRPr="00EA04E2">
        <w:rPr>
          <w:sz w:val="28"/>
          <w:szCs w:val="28"/>
        </w:rPr>
        <w:t>рибор для измерения диаметра и формы отверстий внутренних колец подшипников мод.4152</w:t>
      </w:r>
      <w:r w:rsidR="00641129">
        <w:rPr>
          <w:sz w:val="28"/>
          <w:szCs w:val="28"/>
        </w:rPr>
        <w:t xml:space="preserve"> </w:t>
      </w:r>
      <w:r w:rsidR="00641129" w:rsidRPr="00641129">
        <w:rPr>
          <w:sz w:val="28"/>
          <w:szCs w:val="28"/>
        </w:rPr>
        <w:t xml:space="preserve">предназначен для измерения среднего диаметра отверстия в трех сечениях по высоте внутренних колец подшипников   </w:t>
      </w:r>
      <w:r w:rsidR="00641129" w:rsidRPr="00641129">
        <w:rPr>
          <w:bCs/>
          <w:sz w:val="28"/>
          <w:szCs w:val="28"/>
        </w:rPr>
        <w:t>№30-232726Л4М, №30-232726Е2М</w:t>
      </w:r>
      <w:r w:rsidR="00641129">
        <w:rPr>
          <w:bCs/>
          <w:sz w:val="28"/>
          <w:szCs w:val="28"/>
        </w:rPr>
        <w:t>,</w:t>
      </w:r>
      <w:r w:rsidR="00641129" w:rsidRPr="00641129">
        <w:rPr>
          <w:sz w:val="28"/>
          <w:szCs w:val="28"/>
        </w:rPr>
        <w:t xml:space="preserve">  а также – для сортировки колец на размерные группы по среднему диаметру</w:t>
      </w:r>
      <w:r w:rsidR="00641129">
        <w:rPr>
          <w:sz w:val="28"/>
          <w:szCs w:val="28"/>
        </w:rPr>
        <w:t>.</w:t>
      </w:r>
      <w:r w:rsidR="00641129" w:rsidRPr="00641129">
        <w:rPr>
          <w:rFonts w:ascii="Arial" w:hAnsi="Arial" w:cs="Arial"/>
        </w:rPr>
        <w:t xml:space="preserve"> </w:t>
      </w:r>
      <w:r w:rsidR="00641129" w:rsidRPr="00641129">
        <w:rPr>
          <w:sz w:val="28"/>
          <w:szCs w:val="28"/>
        </w:rPr>
        <w:t>Прибор должен быть оснащен двумя измерительными позициями – для кольца с буртом (подшипник №30-42726Л4М) и для кольца без бурта (подшипник 30-232726Е2М).</w:t>
      </w:r>
      <w:r w:rsidR="00641129" w:rsidRPr="00641129">
        <w:rPr>
          <w:bCs/>
          <w:sz w:val="28"/>
          <w:szCs w:val="28"/>
        </w:rPr>
        <w:t xml:space="preserve"> </w:t>
      </w:r>
    </w:p>
    <w:p w:rsidR="00641129" w:rsidRPr="00641129" w:rsidRDefault="00641129" w:rsidP="00FA411C">
      <w:pPr>
        <w:widowControl w:val="0"/>
        <w:ind w:firstLine="709"/>
        <w:jc w:val="both"/>
        <w:rPr>
          <w:sz w:val="28"/>
          <w:szCs w:val="28"/>
        </w:rPr>
      </w:pPr>
      <w:r w:rsidRPr="00EA04E2">
        <w:rPr>
          <w:bCs/>
          <w:sz w:val="28"/>
          <w:szCs w:val="28"/>
        </w:rPr>
        <w:t>Прибор должен обеспечивать измерение в пределах, указанных в таблице:</w:t>
      </w:r>
    </w:p>
    <w:tbl>
      <w:tblPr>
        <w:tblStyle w:val="af0"/>
        <w:tblW w:w="0" w:type="auto"/>
        <w:tblLayout w:type="fixed"/>
        <w:tblLook w:val="01E0"/>
      </w:tblPr>
      <w:tblGrid>
        <w:gridCol w:w="6912"/>
        <w:gridCol w:w="1418"/>
        <w:gridCol w:w="1843"/>
      </w:tblGrid>
      <w:tr w:rsidR="00641129" w:rsidRPr="008E37D1" w:rsidTr="00FA411C">
        <w:tc>
          <w:tcPr>
            <w:tcW w:w="6912" w:type="dxa"/>
            <w:vAlign w:val="center"/>
          </w:tcPr>
          <w:p w:rsidR="00641129" w:rsidRPr="00FA411C" w:rsidRDefault="00641129" w:rsidP="00FA411C">
            <w:pPr>
              <w:tabs>
                <w:tab w:val="num" w:pos="750"/>
              </w:tabs>
            </w:pPr>
            <w:r w:rsidRPr="00FA411C">
              <w:t>Измеряемые параметры:</w:t>
            </w:r>
          </w:p>
        </w:tc>
        <w:tc>
          <w:tcPr>
            <w:tcW w:w="1418" w:type="dxa"/>
            <w:vAlign w:val="center"/>
          </w:tcPr>
          <w:p w:rsidR="00641129" w:rsidRPr="00FA411C" w:rsidRDefault="00641129" w:rsidP="00FA411C">
            <w:pPr>
              <w:jc w:val="center"/>
            </w:pPr>
            <w:r w:rsidRPr="00FA411C">
              <w:t>Номинал, допуск</w:t>
            </w:r>
          </w:p>
        </w:tc>
        <w:tc>
          <w:tcPr>
            <w:tcW w:w="1843" w:type="dxa"/>
          </w:tcPr>
          <w:p w:rsidR="00641129" w:rsidRPr="00FA411C" w:rsidRDefault="00641129" w:rsidP="00FA411C">
            <w:pPr>
              <w:jc w:val="center"/>
            </w:pPr>
            <w:r w:rsidRPr="00FA411C">
              <w:t>Диапазон измерения</w:t>
            </w:r>
          </w:p>
        </w:tc>
      </w:tr>
      <w:tr w:rsidR="00641129" w:rsidRPr="008E37D1" w:rsidTr="00FA411C">
        <w:trPr>
          <w:trHeight w:val="550"/>
        </w:trPr>
        <w:tc>
          <w:tcPr>
            <w:tcW w:w="6912" w:type="dxa"/>
            <w:vAlign w:val="center"/>
          </w:tcPr>
          <w:p w:rsidR="00641129" w:rsidRPr="00FA411C" w:rsidRDefault="00641129" w:rsidP="00FA411C">
            <w:pPr>
              <w:spacing w:before="60" w:after="60"/>
              <w:ind w:firstLine="284"/>
            </w:pPr>
            <w:r w:rsidRPr="00FA411C">
              <w:t xml:space="preserve">- средний диаметр отверстия, </w:t>
            </w:r>
            <w:proofErr w:type="gramStart"/>
            <w:r w:rsidRPr="00FA411C">
              <w:t>мм</w:t>
            </w:r>
            <w:proofErr w:type="gramEnd"/>
          </w:p>
        </w:tc>
        <w:tc>
          <w:tcPr>
            <w:tcW w:w="1418" w:type="dxa"/>
            <w:vAlign w:val="center"/>
          </w:tcPr>
          <w:p w:rsidR="00641129" w:rsidRPr="00FA411C" w:rsidRDefault="00641129" w:rsidP="00FA411C">
            <w:pPr>
              <w:jc w:val="center"/>
              <w:rPr>
                <w:vertAlign w:val="subscript"/>
              </w:rPr>
            </w:pPr>
            <w:r w:rsidRPr="00FA411C">
              <w:t>Ø130</w:t>
            </w:r>
            <w:r w:rsidRPr="00FA411C">
              <w:rPr>
                <w:vertAlign w:val="subscript"/>
              </w:rPr>
              <w:t>-0,03</w:t>
            </w:r>
          </w:p>
        </w:tc>
        <w:tc>
          <w:tcPr>
            <w:tcW w:w="1843" w:type="dxa"/>
            <w:vAlign w:val="center"/>
          </w:tcPr>
          <w:p w:rsidR="00641129" w:rsidRPr="00FA411C" w:rsidRDefault="00641129" w:rsidP="00776050">
            <w:pPr>
              <w:jc w:val="center"/>
            </w:pPr>
            <w:r w:rsidRPr="00FA411C">
              <w:t>129,</w:t>
            </w:r>
            <w:r w:rsidR="00776050">
              <w:t>8</w:t>
            </w:r>
            <w:r w:rsidRPr="00FA411C">
              <w:t xml:space="preserve"> … 130,2</w:t>
            </w:r>
          </w:p>
        </w:tc>
      </w:tr>
      <w:tr w:rsidR="00641129" w:rsidRPr="008E37D1" w:rsidTr="00FA411C">
        <w:tc>
          <w:tcPr>
            <w:tcW w:w="6912" w:type="dxa"/>
            <w:vAlign w:val="center"/>
          </w:tcPr>
          <w:p w:rsidR="00641129" w:rsidRPr="00FA411C" w:rsidRDefault="00641129" w:rsidP="00FA411C">
            <w:pPr>
              <w:spacing w:before="60" w:after="60"/>
              <w:ind w:firstLine="284"/>
            </w:pPr>
            <w:r w:rsidRPr="00FA411C">
              <w:t xml:space="preserve">- овальность отверстия, </w:t>
            </w:r>
            <w:proofErr w:type="gramStart"/>
            <w:r w:rsidRPr="00FA411C">
              <w:t>мм</w:t>
            </w:r>
            <w:proofErr w:type="gramEnd"/>
          </w:p>
        </w:tc>
        <w:tc>
          <w:tcPr>
            <w:tcW w:w="1418" w:type="dxa"/>
            <w:vAlign w:val="center"/>
          </w:tcPr>
          <w:p w:rsidR="00641129" w:rsidRPr="00FA411C" w:rsidRDefault="00641129" w:rsidP="00FA411C">
            <w:pPr>
              <w:spacing w:before="60" w:after="60"/>
              <w:jc w:val="center"/>
            </w:pPr>
            <w:r w:rsidRPr="00FA411C">
              <w:t>---</w:t>
            </w:r>
          </w:p>
        </w:tc>
        <w:tc>
          <w:tcPr>
            <w:tcW w:w="1843" w:type="dxa"/>
            <w:vAlign w:val="center"/>
          </w:tcPr>
          <w:p w:rsidR="00641129" w:rsidRPr="00FA411C" w:rsidRDefault="00641129" w:rsidP="00FA411C">
            <w:pPr>
              <w:spacing w:before="60" w:after="60"/>
              <w:jc w:val="center"/>
              <w:rPr>
                <w:color w:val="FF0000"/>
              </w:rPr>
            </w:pPr>
            <w:r w:rsidRPr="00FA411C">
              <w:t>до 0,1</w:t>
            </w:r>
          </w:p>
        </w:tc>
      </w:tr>
      <w:tr w:rsidR="00641129" w:rsidRPr="008E37D1" w:rsidTr="00FA411C">
        <w:tc>
          <w:tcPr>
            <w:tcW w:w="6912" w:type="dxa"/>
            <w:vAlign w:val="center"/>
          </w:tcPr>
          <w:p w:rsidR="00641129" w:rsidRPr="00FA411C" w:rsidRDefault="00641129" w:rsidP="00FA411C">
            <w:pPr>
              <w:spacing w:before="60" w:after="60"/>
              <w:ind w:firstLine="284"/>
            </w:pPr>
            <w:r w:rsidRPr="00FA411C">
              <w:t xml:space="preserve">- конусообразность отверстия, </w:t>
            </w:r>
            <w:proofErr w:type="gramStart"/>
            <w:r w:rsidRPr="00FA411C">
              <w:t>мм</w:t>
            </w:r>
            <w:proofErr w:type="gramEnd"/>
          </w:p>
        </w:tc>
        <w:tc>
          <w:tcPr>
            <w:tcW w:w="1418" w:type="dxa"/>
            <w:vAlign w:val="center"/>
          </w:tcPr>
          <w:p w:rsidR="00641129" w:rsidRPr="00FA411C" w:rsidRDefault="00641129" w:rsidP="00FA411C">
            <w:pPr>
              <w:spacing w:before="60" w:after="60"/>
              <w:jc w:val="center"/>
            </w:pPr>
            <w:r w:rsidRPr="00FA411C">
              <w:t>---</w:t>
            </w:r>
          </w:p>
        </w:tc>
        <w:tc>
          <w:tcPr>
            <w:tcW w:w="1843" w:type="dxa"/>
            <w:vAlign w:val="center"/>
          </w:tcPr>
          <w:p w:rsidR="00641129" w:rsidRPr="00FA411C" w:rsidRDefault="00641129" w:rsidP="00FA411C">
            <w:pPr>
              <w:spacing w:before="60" w:after="60"/>
              <w:jc w:val="center"/>
              <w:rPr>
                <w:color w:val="FF0000"/>
              </w:rPr>
            </w:pPr>
            <w:r w:rsidRPr="00FA411C">
              <w:t>до 0,1</w:t>
            </w:r>
          </w:p>
        </w:tc>
      </w:tr>
      <w:tr w:rsidR="00641129" w:rsidRPr="008E37D1" w:rsidTr="00FA411C">
        <w:tc>
          <w:tcPr>
            <w:tcW w:w="6912" w:type="dxa"/>
            <w:vAlign w:val="center"/>
          </w:tcPr>
          <w:p w:rsidR="00641129" w:rsidRPr="00FA411C" w:rsidRDefault="00641129" w:rsidP="00FA411C">
            <w:pPr>
              <w:spacing w:before="60" w:after="60"/>
              <w:ind w:firstLine="284"/>
            </w:pPr>
            <w:r w:rsidRPr="00FA411C">
              <w:t xml:space="preserve">- выпуклость образующей, </w:t>
            </w:r>
            <w:proofErr w:type="gramStart"/>
            <w:r w:rsidRPr="00FA411C">
              <w:t>мм</w:t>
            </w:r>
            <w:proofErr w:type="gramEnd"/>
          </w:p>
        </w:tc>
        <w:tc>
          <w:tcPr>
            <w:tcW w:w="1418" w:type="dxa"/>
            <w:vAlign w:val="center"/>
          </w:tcPr>
          <w:p w:rsidR="00641129" w:rsidRPr="00FA411C" w:rsidRDefault="00641129" w:rsidP="00FA411C">
            <w:pPr>
              <w:spacing w:before="60" w:after="60"/>
              <w:jc w:val="center"/>
            </w:pPr>
            <w:r w:rsidRPr="00FA411C">
              <w:t>до 0,005</w:t>
            </w:r>
          </w:p>
        </w:tc>
        <w:tc>
          <w:tcPr>
            <w:tcW w:w="1843" w:type="dxa"/>
            <w:vAlign w:val="center"/>
          </w:tcPr>
          <w:p w:rsidR="00641129" w:rsidRPr="00FA411C" w:rsidRDefault="00641129" w:rsidP="00FA411C">
            <w:pPr>
              <w:spacing w:before="60" w:after="60"/>
              <w:jc w:val="center"/>
              <w:rPr>
                <w:color w:val="FF0000"/>
              </w:rPr>
            </w:pPr>
            <w:r w:rsidRPr="00FA411C">
              <w:t>до 0,1</w:t>
            </w:r>
          </w:p>
        </w:tc>
      </w:tr>
      <w:tr w:rsidR="00641129" w:rsidRPr="008E37D1" w:rsidTr="00FA411C">
        <w:tc>
          <w:tcPr>
            <w:tcW w:w="6912" w:type="dxa"/>
            <w:vAlign w:val="center"/>
          </w:tcPr>
          <w:p w:rsidR="00641129" w:rsidRPr="00FA411C" w:rsidRDefault="00641129" w:rsidP="00FA411C">
            <w:pPr>
              <w:ind w:firstLine="284"/>
            </w:pPr>
            <w:r w:rsidRPr="00FA411C">
              <w:t xml:space="preserve">- средние значение диаметра отверстия в верхнем </w:t>
            </w:r>
            <w:proofErr w:type="gramStart"/>
            <w:r w:rsidRPr="00FA411C">
              <w:t>сечении</w:t>
            </w:r>
            <w:proofErr w:type="gramEnd"/>
            <w:r w:rsidRPr="00FA411C">
              <w:t>, мм</w:t>
            </w:r>
          </w:p>
        </w:tc>
        <w:tc>
          <w:tcPr>
            <w:tcW w:w="1418" w:type="dxa"/>
            <w:vAlign w:val="center"/>
          </w:tcPr>
          <w:p w:rsidR="00641129" w:rsidRPr="00FA411C" w:rsidRDefault="00641129" w:rsidP="00FA411C">
            <w:pPr>
              <w:jc w:val="center"/>
              <w:rPr>
                <w:vertAlign w:val="subscript"/>
              </w:rPr>
            </w:pPr>
            <w:r w:rsidRPr="00FA411C">
              <w:t>Ø130</w:t>
            </w:r>
            <w:r w:rsidRPr="00FA411C">
              <w:rPr>
                <w:vertAlign w:val="subscript"/>
              </w:rPr>
              <w:t>-0,03</w:t>
            </w:r>
          </w:p>
        </w:tc>
        <w:tc>
          <w:tcPr>
            <w:tcW w:w="1843" w:type="dxa"/>
            <w:vAlign w:val="center"/>
          </w:tcPr>
          <w:p w:rsidR="00641129" w:rsidRPr="00FA411C" w:rsidRDefault="00641129" w:rsidP="00776050">
            <w:pPr>
              <w:jc w:val="center"/>
            </w:pPr>
            <w:r w:rsidRPr="00FA411C">
              <w:t>129,</w:t>
            </w:r>
            <w:r w:rsidR="00776050">
              <w:t>8</w:t>
            </w:r>
            <w:r w:rsidRPr="00FA411C">
              <w:t xml:space="preserve"> … 130,2</w:t>
            </w:r>
          </w:p>
        </w:tc>
      </w:tr>
      <w:tr w:rsidR="00641129" w:rsidRPr="008E37D1" w:rsidTr="00FA411C">
        <w:tc>
          <w:tcPr>
            <w:tcW w:w="6912" w:type="dxa"/>
            <w:vAlign w:val="center"/>
          </w:tcPr>
          <w:p w:rsidR="00641129" w:rsidRPr="00FA411C" w:rsidRDefault="00641129" w:rsidP="00FA411C">
            <w:pPr>
              <w:ind w:firstLine="284"/>
            </w:pPr>
            <w:r w:rsidRPr="00FA411C">
              <w:t xml:space="preserve">- средние значение диаметра отверстия в </w:t>
            </w:r>
            <w:proofErr w:type="gramStart"/>
            <w:r w:rsidRPr="00FA411C">
              <w:t>среднем</w:t>
            </w:r>
            <w:proofErr w:type="gramEnd"/>
            <w:r w:rsidRPr="00FA411C">
              <w:t xml:space="preserve"> сечении, мм</w:t>
            </w:r>
          </w:p>
        </w:tc>
        <w:tc>
          <w:tcPr>
            <w:tcW w:w="1418" w:type="dxa"/>
            <w:vAlign w:val="center"/>
          </w:tcPr>
          <w:p w:rsidR="00641129" w:rsidRPr="00FA411C" w:rsidRDefault="00641129" w:rsidP="00FA411C">
            <w:pPr>
              <w:jc w:val="center"/>
              <w:rPr>
                <w:vertAlign w:val="subscript"/>
              </w:rPr>
            </w:pPr>
            <w:r w:rsidRPr="00FA411C">
              <w:t>Ø130</w:t>
            </w:r>
            <w:r w:rsidRPr="00FA411C">
              <w:rPr>
                <w:vertAlign w:val="subscript"/>
              </w:rPr>
              <w:t>-0,03</w:t>
            </w:r>
          </w:p>
        </w:tc>
        <w:tc>
          <w:tcPr>
            <w:tcW w:w="1843" w:type="dxa"/>
            <w:vAlign w:val="center"/>
          </w:tcPr>
          <w:p w:rsidR="00641129" w:rsidRPr="00FA411C" w:rsidRDefault="00641129" w:rsidP="00776050">
            <w:pPr>
              <w:jc w:val="center"/>
            </w:pPr>
            <w:r w:rsidRPr="00FA411C">
              <w:t>129,</w:t>
            </w:r>
            <w:r w:rsidR="00776050">
              <w:t>8</w:t>
            </w:r>
            <w:r w:rsidRPr="00FA411C">
              <w:t xml:space="preserve"> … 130,2</w:t>
            </w:r>
          </w:p>
        </w:tc>
      </w:tr>
      <w:tr w:rsidR="00641129" w:rsidRPr="008E37D1" w:rsidTr="00FA411C">
        <w:tc>
          <w:tcPr>
            <w:tcW w:w="6912" w:type="dxa"/>
            <w:vAlign w:val="center"/>
          </w:tcPr>
          <w:p w:rsidR="00641129" w:rsidRPr="00FA411C" w:rsidRDefault="00641129" w:rsidP="00FA411C">
            <w:pPr>
              <w:ind w:firstLine="284"/>
            </w:pPr>
            <w:r w:rsidRPr="00FA411C">
              <w:t xml:space="preserve">- средние значение диаметра отверстия в нижнем </w:t>
            </w:r>
            <w:proofErr w:type="gramStart"/>
            <w:r w:rsidRPr="00FA411C">
              <w:t>сечении</w:t>
            </w:r>
            <w:proofErr w:type="gramEnd"/>
            <w:r w:rsidRPr="00FA411C">
              <w:t>, мм</w:t>
            </w:r>
          </w:p>
        </w:tc>
        <w:tc>
          <w:tcPr>
            <w:tcW w:w="1418" w:type="dxa"/>
            <w:vAlign w:val="center"/>
          </w:tcPr>
          <w:p w:rsidR="00641129" w:rsidRPr="00FA411C" w:rsidRDefault="00641129" w:rsidP="00FA411C">
            <w:pPr>
              <w:jc w:val="center"/>
              <w:rPr>
                <w:vertAlign w:val="subscript"/>
              </w:rPr>
            </w:pPr>
            <w:r w:rsidRPr="00FA411C">
              <w:t>Ø130</w:t>
            </w:r>
            <w:r w:rsidRPr="00FA411C">
              <w:rPr>
                <w:vertAlign w:val="subscript"/>
              </w:rPr>
              <w:t>-0,03</w:t>
            </w:r>
          </w:p>
        </w:tc>
        <w:tc>
          <w:tcPr>
            <w:tcW w:w="1843" w:type="dxa"/>
            <w:vAlign w:val="center"/>
          </w:tcPr>
          <w:p w:rsidR="00641129" w:rsidRPr="00FA411C" w:rsidRDefault="00641129" w:rsidP="00776050">
            <w:pPr>
              <w:jc w:val="center"/>
            </w:pPr>
            <w:r w:rsidRPr="00FA411C">
              <w:t>129,</w:t>
            </w:r>
            <w:r w:rsidR="00776050">
              <w:t>8</w:t>
            </w:r>
            <w:r w:rsidRPr="00FA411C">
              <w:t xml:space="preserve"> … 130,2</w:t>
            </w:r>
          </w:p>
        </w:tc>
      </w:tr>
      <w:tr w:rsidR="00641129" w:rsidRPr="008E37D1" w:rsidTr="00FA411C">
        <w:tc>
          <w:tcPr>
            <w:tcW w:w="6912" w:type="dxa"/>
            <w:vAlign w:val="center"/>
          </w:tcPr>
          <w:p w:rsidR="00641129" w:rsidRPr="00FA411C" w:rsidRDefault="00641129" w:rsidP="00FA411C">
            <w:pPr>
              <w:spacing w:before="60" w:after="60"/>
              <w:ind w:firstLine="284"/>
            </w:pPr>
            <w:r w:rsidRPr="00FA411C">
              <w:t xml:space="preserve">- овальность отверстия в верхнем </w:t>
            </w:r>
            <w:proofErr w:type="gramStart"/>
            <w:r w:rsidRPr="00FA411C">
              <w:t>сечении</w:t>
            </w:r>
            <w:proofErr w:type="gramEnd"/>
            <w:r w:rsidRPr="00FA411C">
              <w:t>, мм</w:t>
            </w:r>
          </w:p>
        </w:tc>
        <w:tc>
          <w:tcPr>
            <w:tcW w:w="1418" w:type="dxa"/>
            <w:vAlign w:val="center"/>
          </w:tcPr>
          <w:p w:rsidR="00641129" w:rsidRPr="00FA411C" w:rsidRDefault="00641129" w:rsidP="00FA411C">
            <w:pPr>
              <w:spacing w:before="60" w:after="60"/>
              <w:jc w:val="center"/>
            </w:pPr>
            <w:r w:rsidRPr="00FA411C">
              <w:t>---</w:t>
            </w:r>
          </w:p>
        </w:tc>
        <w:tc>
          <w:tcPr>
            <w:tcW w:w="1843" w:type="dxa"/>
            <w:vAlign w:val="center"/>
          </w:tcPr>
          <w:p w:rsidR="00641129" w:rsidRPr="00FA411C" w:rsidRDefault="00641129" w:rsidP="00FA411C">
            <w:pPr>
              <w:spacing w:before="60" w:after="60"/>
              <w:jc w:val="center"/>
              <w:rPr>
                <w:color w:val="FF0000"/>
              </w:rPr>
            </w:pPr>
            <w:r w:rsidRPr="00FA411C">
              <w:t>до 0,1</w:t>
            </w:r>
          </w:p>
        </w:tc>
      </w:tr>
      <w:tr w:rsidR="00641129" w:rsidRPr="008E37D1" w:rsidTr="00FA411C">
        <w:tc>
          <w:tcPr>
            <w:tcW w:w="6912" w:type="dxa"/>
            <w:vAlign w:val="center"/>
          </w:tcPr>
          <w:p w:rsidR="00641129" w:rsidRPr="00FA411C" w:rsidRDefault="00641129" w:rsidP="00FA411C">
            <w:pPr>
              <w:spacing w:before="60" w:after="60"/>
              <w:ind w:firstLine="284"/>
            </w:pPr>
            <w:r w:rsidRPr="00FA411C">
              <w:t xml:space="preserve">- овальность отверстия в </w:t>
            </w:r>
            <w:proofErr w:type="gramStart"/>
            <w:r w:rsidRPr="00FA411C">
              <w:t>среднем</w:t>
            </w:r>
            <w:proofErr w:type="gramEnd"/>
            <w:r w:rsidRPr="00FA411C">
              <w:t xml:space="preserve"> сечении, мм</w:t>
            </w:r>
          </w:p>
        </w:tc>
        <w:tc>
          <w:tcPr>
            <w:tcW w:w="1418" w:type="dxa"/>
            <w:vAlign w:val="center"/>
          </w:tcPr>
          <w:p w:rsidR="00641129" w:rsidRPr="00FA411C" w:rsidRDefault="00641129" w:rsidP="00FA411C">
            <w:pPr>
              <w:spacing w:before="60" w:after="60"/>
              <w:jc w:val="center"/>
            </w:pPr>
            <w:r w:rsidRPr="00FA411C">
              <w:t>---</w:t>
            </w:r>
          </w:p>
        </w:tc>
        <w:tc>
          <w:tcPr>
            <w:tcW w:w="1843" w:type="dxa"/>
            <w:vAlign w:val="center"/>
          </w:tcPr>
          <w:p w:rsidR="00641129" w:rsidRPr="00FA411C" w:rsidRDefault="00641129" w:rsidP="00FA411C">
            <w:pPr>
              <w:spacing w:before="60" w:after="60"/>
              <w:jc w:val="center"/>
              <w:rPr>
                <w:color w:val="FF0000"/>
              </w:rPr>
            </w:pPr>
            <w:r w:rsidRPr="00FA411C">
              <w:t>до 0,1</w:t>
            </w:r>
          </w:p>
        </w:tc>
      </w:tr>
      <w:tr w:rsidR="00641129" w:rsidRPr="008E37D1" w:rsidTr="00FA411C">
        <w:tc>
          <w:tcPr>
            <w:tcW w:w="6912" w:type="dxa"/>
            <w:vAlign w:val="center"/>
          </w:tcPr>
          <w:p w:rsidR="00641129" w:rsidRPr="00FA411C" w:rsidRDefault="00641129" w:rsidP="00FA411C">
            <w:pPr>
              <w:spacing w:before="60" w:after="60"/>
              <w:ind w:firstLine="284"/>
            </w:pPr>
            <w:r w:rsidRPr="00FA411C">
              <w:t xml:space="preserve">- овальность отверстия в нижнем </w:t>
            </w:r>
            <w:proofErr w:type="gramStart"/>
            <w:r w:rsidRPr="00FA411C">
              <w:t>сечении</w:t>
            </w:r>
            <w:proofErr w:type="gramEnd"/>
            <w:r w:rsidRPr="00FA411C">
              <w:t>, мм</w:t>
            </w:r>
          </w:p>
        </w:tc>
        <w:tc>
          <w:tcPr>
            <w:tcW w:w="1418" w:type="dxa"/>
            <w:vAlign w:val="center"/>
          </w:tcPr>
          <w:p w:rsidR="00641129" w:rsidRPr="00FA411C" w:rsidRDefault="00641129" w:rsidP="00FA411C">
            <w:pPr>
              <w:spacing w:before="60" w:after="60"/>
              <w:jc w:val="center"/>
            </w:pPr>
            <w:r w:rsidRPr="00FA411C">
              <w:t>---</w:t>
            </w:r>
          </w:p>
        </w:tc>
        <w:tc>
          <w:tcPr>
            <w:tcW w:w="1843" w:type="dxa"/>
            <w:vAlign w:val="center"/>
          </w:tcPr>
          <w:p w:rsidR="00641129" w:rsidRPr="00FA411C" w:rsidRDefault="00641129" w:rsidP="00FA411C">
            <w:pPr>
              <w:spacing w:before="60" w:after="60"/>
              <w:jc w:val="center"/>
              <w:rPr>
                <w:color w:val="FF0000"/>
              </w:rPr>
            </w:pPr>
            <w:r w:rsidRPr="00FA411C">
              <w:t>до 0,1</w:t>
            </w:r>
          </w:p>
        </w:tc>
      </w:tr>
      <w:tr w:rsidR="00641129" w:rsidRPr="008E37D1" w:rsidTr="00FA411C">
        <w:tc>
          <w:tcPr>
            <w:tcW w:w="6912" w:type="dxa"/>
            <w:vAlign w:val="center"/>
          </w:tcPr>
          <w:p w:rsidR="00641129" w:rsidRPr="00FA411C" w:rsidRDefault="00641129" w:rsidP="00FA411C">
            <w:pPr>
              <w:spacing w:before="60" w:after="60"/>
            </w:pPr>
            <w:r w:rsidRPr="00FA411C">
              <w:t>Принцип действия</w:t>
            </w:r>
          </w:p>
        </w:tc>
        <w:tc>
          <w:tcPr>
            <w:tcW w:w="3261" w:type="dxa"/>
            <w:gridSpan w:val="2"/>
            <w:vAlign w:val="center"/>
          </w:tcPr>
          <w:p w:rsidR="00641129" w:rsidRPr="00FA411C" w:rsidRDefault="00641129" w:rsidP="00FA411C">
            <w:pPr>
              <w:spacing w:before="60" w:after="60"/>
              <w:jc w:val="center"/>
            </w:pPr>
            <w:r w:rsidRPr="00FA411C">
              <w:t>сравнение с мерой</w:t>
            </w:r>
          </w:p>
        </w:tc>
      </w:tr>
      <w:tr w:rsidR="00641129" w:rsidRPr="008E37D1" w:rsidTr="00FA411C">
        <w:tc>
          <w:tcPr>
            <w:tcW w:w="6912" w:type="dxa"/>
            <w:vAlign w:val="center"/>
          </w:tcPr>
          <w:p w:rsidR="00641129" w:rsidRPr="00FA411C" w:rsidRDefault="00641129" w:rsidP="00FA411C">
            <w:pPr>
              <w:spacing w:before="60" w:after="60"/>
              <w:ind w:left="-12"/>
            </w:pPr>
            <w:r w:rsidRPr="00FA411C">
              <w:t xml:space="preserve">Дискретность отсчета, </w:t>
            </w:r>
            <w:proofErr w:type="gramStart"/>
            <w:r w:rsidRPr="00FA411C">
              <w:t>мм</w:t>
            </w:r>
            <w:proofErr w:type="gramEnd"/>
          </w:p>
        </w:tc>
        <w:tc>
          <w:tcPr>
            <w:tcW w:w="3261" w:type="dxa"/>
            <w:gridSpan w:val="2"/>
            <w:vAlign w:val="center"/>
          </w:tcPr>
          <w:p w:rsidR="00641129" w:rsidRPr="00FA411C" w:rsidRDefault="00641129" w:rsidP="00FA411C">
            <w:pPr>
              <w:spacing w:before="60" w:after="60"/>
              <w:jc w:val="center"/>
            </w:pPr>
            <w:r w:rsidRPr="00FA411C">
              <w:t>0,001</w:t>
            </w:r>
          </w:p>
        </w:tc>
      </w:tr>
      <w:tr w:rsidR="00641129" w:rsidRPr="00D23824" w:rsidTr="00FA411C">
        <w:tc>
          <w:tcPr>
            <w:tcW w:w="6912" w:type="dxa"/>
            <w:vAlign w:val="center"/>
          </w:tcPr>
          <w:p w:rsidR="00641129" w:rsidRPr="00FA411C" w:rsidRDefault="00641129" w:rsidP="00FA411C">
            <w:r w:rsidRPr="00FA411C">
              <w:t xml:space="preserve">Предельно допустимая погрешность прибора, </w:t>
            </w:r>
            <w:proofErr w:type="gramStart"/>
            <w:r w:rsidRPr="00FA411C">
              <w:t>мм</w:t>
            </w:r>
            <w:proofErr w:type="gramEnd"/>
          </w:p>
        </w:tc>
        <w:tc>
          <w:tcPr>
            <w:tcW w:w="3261" w:type="dxa"/>
            <w:gridSpan w:val="2"/>
            <w:vAlign w:val="center"/>
          </w:tcPr>
          <w:p w:rsidR="00641129" w:rsidRPr="00FA411C" w:rsidRDefault="00641129" w:rsidP="00FA411C">
            <w:pPr>
              <w:jc w:val="center"/>
            </w:pPr>
            <w:r w:rsidRPr="00FA411C">
              <w:t>0,002</w:t>
            </w:r>
          </w:p>
        </w:tc>
      </w:tr>
    </w:tbl>
    <w:p w:rsidR="00A01F90" w:rsidRPr="00EA04E2" w:rsidRDefault="00A01F90" w:rsidP="00FA411C">
      <w:pPr>
        <w:ind w:firstLine="709"/>
        <w:rPr>
          <w:rStyle w:val="longtext"/>
          <w:sz w:val="28"/>
          <w:szCs w:val="28"/>
        </w:rPr>
      </w:pPr>
      <w:r w:rsidRPr="00EA04E2">
        <w:rPr>
          <w:rStyle w:val="longtext"/>
          <w:sz w:val="28"/>
          <w:szCs w:val="28"/>
        </w:rPr>
        <w:t>Комплектация оборудования:</w:t>
      </w:r>
    </w:p>
    <w:p w:rsidR="00A01F90" w:rsidRPr="00776050" w:rsidRDefault="00A01F90" w:rsidP="00FA411C">
      <w:pPr>
        <w:ind w:firstLine="720"/>
        <w:jc w:val="both"/>
        <w:rPr>
          <w:sz w:val="28"/>
          <w:szCs w:val="28"/>
        </w:rPr>
      </w:pPr>
      <w:r w:rsidRPr="00A01F90">
        <w:rPr>
          <w:sz w:val="28"/>
          <w:szCs w:val="28"/>
        </w:rPr>
        <w:t xml:space="preserve">- </w:t>
      </w:r>
      <w:r w:rsidRPr="00776050">
        <w:rPr>
          <w:sz w:val="28"/>
          <w:szCs w:val="28"/>
        </w:rPr>
        <w:t>измерительная позиция – 2 шт.,</w:t>
      </w:r>
    </w:p>
    <w:p w:rsidR="00A01F90" w:rsidRPr="00776050" w:rsidRDefault="00A01F90" w:rsidP="00FA411C">
      <w:pPr>
        <w:ind w:firstLine="720"/>
        <w:jc w:val="both"/>
        <w:rPr>
          <w:sz w:val="28"/>
          <w:szCs w:val="28"/>
        </w:rPr>
      </w:pPr>
      <w:r w:rsidRPr="00776050">
        <w:rPr>
          <w:sz w:val="28"/>
          <w:szCs w:val="28"/>
        </w:rPr>
        <w:t>- электронный блок  – 1 шт.,</w:t>
      </w:r>
    </w:p>
    <w:p w:rsidR="00A01F90" w:rsidRPr="00776050" w:rsidRDefault="00A01F90" w:rsidP="00FA411C">
      <w:pPr>
        <w:ind w:firstLine="720"/>
        <w:jc w:val="both"/>
        <w:rPr>
          <w:sz w:val="28"/>
          <w:szCs w:val="28"/>
        </w:rPr>
      </w:pPr>
      <w:r w:rsidRPr="00776050">
        <w:rPr>
          <w:sz w:val="28"/>
          <w:szCs w:val="28"/>
        </w:rPr>
        <w:t>- мера установочная  – 1 шт.,</w:t>
      </w:r>
    </w:p>
    <w:p w:rsidR="00776050" w:rsidRPr="00776050" w:rsidRDefault="00776050" w:rsidP="00776050">
      <w:pPr>
        <w:widowControl w:val="0"/>
        <w:ind w:firstLine="709"/>
        <w:rPr>
          <w:bCs/>
          <w:sz w:val="28"/>
          <w:szCs w:val="28"/>
        </w:rPr>
      </w:pPr>
      <w:r w:rsidRPr="00776050">
        <w:rPr>
          <w:bCs/>
          <w:sz w:val="28"/>
          <w:szCs w:val="28"/>
        </w:rPr>
        <w:t>- подставка под блок электронный – 1 шт.;</w:t>
      </w:r>
    </w:p>
    <w:p w:rsidR="00A01F90" w:rsidRPr="00776050" w:rsidRDefault="00A01F90" w:rsidP="00FA411C">
      <w:pPr>
        <w:ind w:firstLine="720"/>
        <w:jc w:val="both"/>
        <w:rPr>
          <w:sz w:val="28"/>
          <w:szCs w:val="28"/>
        </w:rPr>
      </w:pPr>
      <w:r w:rsidRPr="00776050">
        <w:rPr>
          <w:sz w:val="28"/>
          <w:szCs w:val="28"/>
        </w:rPr>
        <w:t xml:space="preserve">- комплект кабелей – 1 </w:t>
      </w:r>
      <w:proofErr w:type="spellStart"/>
      <w:r w:rsidRPr="00776050">
        <w:rPr>
          <w:sz w:val="28"/>
          <w:szCs w:val="28"/>
        </w:rPr>
        <w:t>компл</w:t>
      </w:r>
      <w:proofErr w:type="spellEnd"/>
      <w:r w:rsidRPr="00776050">
        <w:rPr>
          <w:sz w:val="28"/>
          <w:szCs w:val="28"/>
        </w:rPr>
        <w:t>.,</w:t>
      </w:r>
    </w:p>
    <w:p w:rsidR="006A3AEA" w:rsidRPr="00FA411C" w:rsidRDefault="006A3AEA" w:rsidP="006A3AEA">
      <w:pPr>
        <w:ind w:firstLine="720"/>
        <w:jc w:val="both"/>
        <w:rPr>
          <w:sz w:val="28"/>
          <w:szCs w:val="28"/>
        </w:rPr>
      </w:pPr>
      <w:r w:rsidRPr="00FA411C">
        <w:rPr>
          <w:sz w:val="28"/>
          <w:szCs w:val="28"/>
        </w:rPr>
        <w:t>4</w:t>
      </w:r>
      <w:r w:rsidR="00E41002" w:rsidRPr="00FA411C">
        <w:rPr>
          <w:sz w:val="28"/>
          <w:szCs w:val="28"/>
        </w:rPr>
        <w:t>.</w:t>
      </w:r>
      <w:r w:rsidR="004867EC" w:rsidRPr="00FA411C">
        <w:rPr>
          <w:sz w:val="28"/>
          <w:szCs w:val="28"/>
        </w:rPr>
        <w:t>4</w:t>
      </w:r>
      <w:r w:rsidRPr="00FA411C">
        <w:rPr>
          <w:sz w:val="28"/>
          <w:szCs w:val="28"/>
        </w:rPr>
        <w:t>.</w:t>
      </w:r>
      <w:r w:rsidR="00E41002" w:rsidRPr="00FA411C">
        <w:rPr>
          <w:sz w:val="28"/>
          <w:szCs w:val="28"/>
        </w:rPr>
        <w:t xml:space="preserve"> </w:t>
      </w:r>
      <w:r w:rsidR="00046BCF" w:rsidRPr="00FA411C">
        <w:rPr>
          <w:sz w:val="28"/>
          <w:szCs w:val="28"/>
        </w:rPr>
        <w:t>Поставщиком</w:t>
      </w:r>
      <w:r w:rsidR="00E41002" w:rsidRPr="00FA411C">
        <w:rPr>
          <w:sz w:val="28"/>
          <w:szCs w:val="28"/>
        </w:rPr>
        <w:t xml:space="preserve"> должны быть предоставлены комплекты эксплуатационной документации на русском языке, </w:t>
      </w:r>
      <w:r w:rsidRPr="00FA411C">
        <w:rPr>
          <w:sz w:val="28"/>
          <w:szCs w:val="28"/>
        </w:rPr>
        <w:t>а именно:</w:t>
      </w:r>
    </w:p>
    <w:p w:rsidR="00E13C5F" w:rsidRPr="00FA411C" w:rsidRDefault="00E13C5F" w:rsidP="006A3AEA">
      <w:pPr>
        <w:suppressAutoHyphens/>
        <w:ind w:right="-2" w:firstLine="720"/>
        <w:jc w:val="both"/>
        <w:rPr>
          <w:sz w:val="28"/>
          <w:szCs w:val="28"/>
        </w:rPr>
      </w:pPr>
      <w:r w:rsidRPr="00FA411C">
        <w:rPr>
          <w:sz w:val="28"/>
          <w:szCs w:val="28"/>
        </w:rPr>
        <w:lastRenderedPageBreak/>
        <w:t>- Паспорт;</w:t>
      </w:r>
    </w:p>
    <w:p w:rsidR="00E13C5F" w:rsidRPr="00FA411C" w:rsidRDefault="00E13C5F" w:rsidP="006A3AEA">
      <w:pPr>
        <w:suppressAutoHyphens/>
        <w:ind w:right="-2" w:firstLine="720"/>
        <w:jc w:val="both"/>
        <w:rPr>
          <w:sz w:val="28"/>
          <w:szCs w:val="28"/>
        </w:rPr>
      </w:pPr>
      <w:r w:rsidRPr="00FA411C">
        <w:rPr>
          <w:sz w:val="28"/>
          <w:szCs w:val="28"/>
        </w:rPr>
        <w:t>- Руководство по эксплуатации</w:t>
      </w:r>
      <w:r w:rsidR="001933D4" w:rsidRPr="00FA411C">
        <w:rPr>
          <w:sz w:val="28"/>
          <w:szCs w:val="28"/>
        </w:rPr>
        <w:t xml:space="preserve"> на русском языке, в</w:t>
      </w:r>
      <w:r w:rsidRPr="00FA411C">
        <w:rPr>
          <w:sz w:val="28"/>
          <w:szCs w:val="28"/>
        </w:rPr>
        <w:t>ключает:</w:t>
      </w:r>
    </w:p>
    <w:p w:rsidR="00E13C5F" w:rsidRPr="00FA411C" w:rsidRDefault="00E13C5F" w:rsidP="006A3AEA">
      <w:pPr>
        <w:pStyle w:val="affc"/>
        <w:numPr>
          <w:ilvl w:val="0"/>
          <w:numId w:val="15"/>
        </w:numPr>
        <w:suppressAutoHyphens/>
        <w:spacing w:after="0" w:line="240" w:lineRule="auto"/>
        <w:ind w:left="0" w:right="-2" w:firstLine="720"/>
        <w:jc w:val="both"/>
        <w:rPr>
          <w:rFonts w:ascii="Times New Roman" w:hAnsi="Times New Roman"/>
          <w:sz w:val="28"/>
          <w:szCs w:val="28"/>
        </w:rPr>
      </w:pPr>
      <w:r w:rsidRPr="00FA411C">
        <w:rPr>
          <w:rFonts w:ascii="Times New Roman" w:hAnsi="Times New Roman"/>
          <w:sz w:val="28"/>
          <w:szCs w:val="28"/>
        </w:rPr>
        <w:t>меры предосторожности;</w:t>
      </w:r>
    </w:p>
    <w:p w:rsidR="00E13C5F" w:rsidRPr="00FA411C" w:rsidRDefault="00E13C5F" w:rsidP="006A3AEA">
      <w:pPr>
        <w:pStyle w:val="affc"/>
        <w:numPr>
          <w:ilvl w:val="0"/>
          <w:numId w:val="15"/>
        </w:numPr>
        <w:suppressAutoHyphens/>
        <w:spacing w:after="0" w:line="240" w:lineRule="auto"/>
        <w:ind w:left="0" w:right="-2" w:firstLine="720"/>
        <w:jc w:val="both"/>
        <w:rPr>
          <w:rFonts w:ascii="Times New Roman" w:hAnsi="Times New Roman"/>
          <w:sz w:val="28"/>
          <w:szCs w:val="28"/>
        </w:rPr>
      </w:pPr>
      <w:r w:rsidRPr="00FA411C">
        <w:rPr>
          <w:rFonts w:ascii="Times New Roman" w:hAnsi="Times New Roman"/>
          <w:sz w:val="28"/>
          <w:szCs w:val="28"/>
        </w:rPr>
        <w:t>инструкции по транспортировке и монтажу;</w:t>
      </w:r>
    </w:p>
    <w:p w:rsidR="00E13C5F" w:rsidRPr="00FA411C" w:rsidRDefault="00E13C5F" w:rsidP="006A3AEA">
      <w:pPr>
        <w:pStyle w:val="affc"/>
        <w:numPr>
          <w:ilvl w:val="0"/>
          <w:numId w:val="15"/>
        </w:numPr>
        <w:suppressAutoHyphens/>
        <w:spacing w:after="0" w:line="240" w:lineRule="auto"/>
        <w:ind w:left="0" w:right="-2" w:firstLine="720"/>
        <w:jc w:val="both"/>
        <w:rPr>
          <w:rFonts w:ascii="Times New Roman" w:hAnsi="Times New Roman"/>
          <w:sz w:val="28"/>
          <w:szCs w:val="28"/>
        </w:rPr>
      </w:pPr>
      <w:r w:rsidRPr="00FA411C">
        <w:rPr>
          <w:rFonts w:ascii="Times New Roman" w:hAnsi="Times New Roman"/>
          <w:sz w:val="28"/>
          <w:szCs w:val="28"/>
        </w:rPr>
        <w:t>технические характеристики Оборудования;</w:t>
      </w:r>
    </w:p>
    <w:p w:rsidR="00E13C5F" w:rsidRPr="00FA411C" w:rsidRDefault="00E13C5F" w:rsidP="006A3AEA">
      <w:pPr>
        <w:suppressAutoHyphens/>
        <w:ind w:right="-2" w:firstLine="720"/>
        <w:jc w:val="both"/>
        <w:rPr>
          <w:sz w:val="28"/>
          <w:szCs w:val="28"/>
        </w:rPr>
      </w:pPr>
      <w:r w:rsidRPr="00FA411C">
        <w:rPr>
          <w:sz w:val="28"/>
          <w:szCs w:val="28"/>
        </w:rPr>
        <w:t xml:space="preserve">- </w:t>
      </w:r>
      <w:r w:rsidR="001933D4" w:rsidRPr="00FA411C">
        <w:rPr>
          <w:sz w:val="28"/>
          <w:szCs w:val="28"/>
        </w:rPr>
        <w:t>Р</w:t>
      </w:r>
      <w:r w:rsidRPr="00FA411C">
        <w:rPr>
          <w:sz w:val="28"/>
          <w:szCs w:val="28"/>
        </w:rPr>
        <w:t>уководство по техническому обслуживанию (описание работ с указанием периодов проведения) и ремонту;</w:t>
      </w:r>
    </w:p>
    <w:p w:rsidR="006A3AEA" w:rsidRPr="00FA411C" w:rsidRDefault="001933D4" w:rsidP="00CE48B9">
      <w:pPr>
        <w:suppressAutoHyphens/>
        <w:ind w:right="-2" w:firstLine="720"/>
        <w:jc w:val="both"/>
        <w:rPr>
          <w:sz w:val="28"/>
          <w:szCs w:val="28"/>
        </w:rPr>
      </w:pPr>
      <w:r w:rsidRPr="00FA411C">
        <w:rPr>
          <w:sz w:val="28"/>
          <w:szCs w:val="28"/>
        </w:rPr>
        <w:t>- С</w:t>
      </w:r>
      <w:r w:rsidR="00E13C5F" w:rsidRPr="00FA411C">
        <w:rPr>
          <w:sz w:val="28"/>
          <w:szCs w:val="28"/>
        </w:rPr>
        <w:t>ертификаты (декларации) соответствия.</w:t>
      </w:r>
    </w:p>
    <w:p w:rsidR="00E13C5F" w:rsidRPr="00FA411C" w:rsidRDefault="00E13C5F" w:rsidP="006A3AEA">
      <w:pPr>
        <w:pStyle w:val="Default"/>
        <w:ind w:firstLine="720"/>
        <w:jc w:val="both"/>
        <w:rPr>
          <w:color w:val="auto"/>
          <w:sz w:val="28"/>
          <w:szCs w:val="28"/>
        </w:rPr>
      </w:pPr>
      <w:r w:rsidRPr="00FA411C">
        <w:rPr>
          <w:color w:val="auto"/>
          <w:sz w:val="28"/>
          <w:szCs w:val="28"/>
        </w:rPr>
        <w:t>4.</w:t>
      </w:r>
      <w:r w:rsidR="004867EC" w:rsidRPr="00FA411C">
        <w:rPr>
          <w:color w:val="auto"/>
          <w:sz w:val="28"/>
          <w:szCs w:val="28"/>
        </w:rPr>
        <w:t>5</w:t>
      </w:r>
      <w:r w:rsidRPr="00FA411C">
        <w:rPr>
          <w:color w:val="auto"/>
          <w:sz w:val="28"/>
          <w:szCs w:val="28"/>
        </w:rPr>
        <w:t xml:space="preserve">. </w:t>
      </w:r>
      <w:r w:rsidRPr="00FA411C">
        <w:rPr>
          <w:sz w:val="28"/>
          <w:szCs w:val="28"/>
        </w:rPr>
        <w:t>Поставщик</w:t>
      </w:r>
      <w:r w:rsidRPr="00FA411C">
        <w:rPr>
          <w:color w:val="auto"/>
          <w:sz w:val="28"/>
          <w:szCs w:val="28"/>
        </w:rPr>
        <w:t xml:space="preserve"> обязан обеспечить патентную чистоту поставляемого Оборудования и гарантировать, что ввоз</w:t>
      </w:r>
      <w:r w:rsidR="00F518FD" w:rsidRPr="00FA411C">
        <w:rPr>
          <w:color w:val="auto"/>
          <w:sz w:val="28"/>
          <w:szCs w:val="28"/>
        </w:rPr>
        <w:t>,</w:t>
      </w:r>
      <w:r w:rsidRPr="00FA411C">
        <w:rPr>
          <w:color w:val="auto"/>
          <w:sz w:val="28"/>
          <w:szCs w:val="28"/>
        </w:rPr>
        <w:t xml:space="preserve"> передача в собственность Заказчика и использование поставляемого Оборудования не нарушает каких-либо авторских или патентных прав, или любых других прав интеллектуальной собственности любых третьих лиц. </w:t>
      </w:r>
    </w:p>
    <w:p w:rsidR="00E13C5F" w:rsidRPr="00FA411C" w:rsidRDefault="00E13C5F" w:rsidP="006A3AEA">
      <w:pPr>
        <w:spacing w:line="276" w:lineRule="auto"/>
        <w:ind w:firstLine="720"/>
        <w:jc w:val="both"/>
        <w:rPr>
          <w:sz w:val="28"/>
          <w:szCs w:val="28"/>
        </w:rPr>
      </w:pPr>
      <w:r w:rsidRPr="00FA411C">
        <w:rPr>
          <w:sz w:val="28"/>
          <w:szCs w:val="28"/>
        </w:rPr>
        <w:t>4.</w:t>
      </w:r>
      <w:r w:rsidR="004867EC" w:rsidRPr="00FA411C">
        <w:rPr>
          <w:sz w:val="28"/>
          <w:szCs w:val="28"/>
        </w:rPr>
        <w:t>6</w:t>
      </w:r>
      <w:r w:rsidRPr="00FA411C">
        <w:rPr>
          <w:sz w:val="28"/>
          <w:szCs w:val="28"/>
        </w:rPr>
        <w:t xml:space="preserve">. Транспортировка, складирование и хранение материалов, деталей, конструкций и Оборудования </w:t>
      </w:r>
      <w:r w:rsidR="006D1FF8" w:rsidRPr="00FA411C">
        <w:rPr>
          <w:sz w:val="28"/>
          <w:szCs w:val="28"/>
        </w:rPr>
        <w:t xml:space="preserve">до передачи их Заказчику </w:t>
      </w:r>
      <w:r w:rsidRPr="00FA411C">
        <w:rPr>
          <w:sz w:val="28"/>
          <w:szCs w:val="28"/>
        </w:rPr>
        <w:t xml:space="preserve">должны соответствовать требованиям стандартов и технических условий и исключать возможность их повреждения, порчи и потерь. </w:t>
      </w:r>
    </w:p>
    <w:p w:rsidR="00AF78BF" w:rsidRPr="00FA411C" w:rsidRDefault="00E13C5F" w:rsidP="00AF78BF">
      <w:pPr>
        <w:spacing w:line="276" w:lineRule="auto"/>
        <w:ind w:firstLine="720"/>
        <w:jc w:val="both"/>
        <w:rPr>
          <w:sz w:val="28"/>
          <w:szCs w:val="28"/>
        </w:rPr>
      </w:pPr>
      <w:r w:rsidRPr="00FA411C">
        <w:rPr>
          <w:sz w:val="28"/>
          <w:szCs w:val="28"/>
        </w:rPr>
        <w:t>4.</w:t>
      </w:r>
      <w:r w:rsidR="004867EC" w:rsidRPr="00FA411C">
        <w:rPr>
          <w:sz w:val="28"/>
          <w:szCs w:val="28"/>
        </w:rPr>
        <w:t>7</w:t>
      </w:r>
      <w:r w:rsidRPr="00FA411C">
        <w:rPr>
          <w:sz w:val="28"/>
          <w:szCs w:val="28"/>
        </w:rPr>
        <w:t>. Поставщик гарантирует соответствие Оборудования требованиям технического задания и обязан в течение гарантийного срока эксплуатации безвозмездно заменять вышедшие из строя детали и узлы Оборудования</w:t>
      </w:r>
      <w:r w:rsidR="006D1FF8" w:rsidRPr="00FA411C">
        <w:rPr>
          <w:sz w:val="28"/>
          <w:szCs w:val="28"/>
        </w:rPr>
        <w:t>,</w:t>
      </w:r>
      <w:r w:rsidRPr="00FA411C">
        <w:rPr>
          <w:sz w:val="28"/>
          <w:szCs w:val="28"/>
        </w:rPr>
        <w:t xml:space="preserve"> при соблюдении Заказчиком условий эксплуатации. В течение гарантийного срока Поставщик должен обеспечивать Заказчику консультации по использованию.</w:t>
      </w:r>
    </w:p>
    <w:p w:rsidR="00E13C5F" w:rsidRPr="00FA411C" w:rsidRDefault="00E13C5F" w:rsidP="00AF78BF">
      <w:pPr>
        <w:spacing w:line="276" w:lineRule="auto"/>
        <w:ind w:firstLine="720"/>
        <w:jc w:val="both"/>
        <w:rPr>
          <w:sz w:val="28"/>
          <w:szCs w:val="28"/>
        </w:rPr>
      </w:pPr>
      <w:r w:rsidRPr="00FA411C">
        <w:rPr>
          <w:sz w:val="28"/>
          <w:szCs w:val="28"/>
        </w:rPr>
        <w:t>4.</w:t>
      </w:r>
      <w:r w:rsidR="004867EC" w:rsidRPr="00FA411C">
        <w:rPr>
          <w:sz w:val="28"/>
          <w:szCs w:val="28"/>
        </w:rPr>
        <w:t>8</w:t>
      </w:r>
      <w:r w:rsidRPr="00FA411C">
        <w:rPr>
          <w:sz w:val="28"/>
          <w:szCs w:val="28"/>
        </w:rPr>
        <w:t xml:space="preserve">. </w:t>
      </w:r>
      <w:r w:rsidR="00D22708" w:rsidRPr="00FA411C">
        <w:rPr>
          <w:sz w:val="28"/>
          <w:szCs w:val="28"/>
        </w:rPr>
        <w:t xml:space="preserve">Оборудование </w:t>
      </w:r>
      <w:r w:rsidR="00040181" w:rsidRPr="00FA411C">
        <w:rPr>
          <w:sz w:val="28"/>
          <w:szCs w:val="28"/>
        </w:rPr>
        <w:t>должно иметь сертификаты о поверк</w:t>
      </w:r>
      <w:r w:rsidR="00046BCF" w:rsidRPr="00FA411C">
        <w:rPr>
          <w:sz w:val="28"/>
          <w:szCs w:val="28"/>
        </w:rPr>
        <w:t>е</w:t>
      </w:r>
      <w:r w:rsidR="00040181" w:rsidRPr="00FA411C">
        <w:rPr>
          <w:sz w:val="28"/>
          <w:szCs w:val="28"/>
        </w:rPr>
        <w:t xml:space="preserve"> (калибровк</w:t>
      </w:r>
      <w:r w:rsidR="00046BCF" w:rsidRPr="00FA411C">
        <w:rPr>
          <w:sz w:val="28"/>
          <w:szCs w:val="28"/>
        </w:rPr>
        <w:t>е</w:t>
      </w:r>
      <w:r w:rsidR="00040181" w:rsidRPr="00FA411C">
        <w:rPr>
          <w:sz w:val="28"/>
          <w:szCs w:val="28"/>
        </w:rPr>
        <w:t xml:space="preserve">), </w:t>
      </w:r>
      <w:r w:rsidR="00D22708" w:rsidRPr="00FA411C">
        <w:rPr>
          <w:sz w:val="28"/>
          <w:szCs w:val="28"/>
        </w:rPr>
        <w:t>г</w:t>
      </w:r>
      <w:r w:rsidR="00AF78BF" w:rsidRPr="00FA411C">
        <w:rPr>
          <w:sz w:val="28"/>
          <w:szCs w:val="28"/>
        </w:rPr>
        <w:t>арантийный срок эксплуатации об</w:t>
      </w:r>
      <w:r w:rsidR="00CE48B9" w:rsidRPr="00FA411C">
        <w:rPr>
          <w:sz w:val="28"/>
          <w:szCs w:val="28"/>
        </w:rPr>
        <w:t xml:space="preserve">орудования не менее 12 месяцев </w:t>
      </w:r>
      <w:r w:rsidR="00DF2B0A" w:rsidRPr="00FA411C">
        <w:rPr>
          <w:sz w:val="28"/>
          <w:szCs w:val="28"/>
        </w:rPr>
        <w:t>с даты</w:t>
      </w:r>
      <w:r w:rsidRPr="00FA411C">
        <w:rPr>
          <w:sz w:val="28"/>
          <w:szCs w:val="28"/>
        </w:rPr>
        <w:t xml:space="preserve"> вв</w:t>
      </w:r>
      <w:r w:rsidR="00AF78BF" w:rsidRPr="00FA411C">
        <w:rPr>
          <w:sz w:val="28"/>
          <w:szCs w:val="28"/>
        </w:rPr>
        <w:t>ода Оборудования в эксплуатацию.</w:t>
      </w:r>
    </w:p>
    <w:p w:rsidR="00E13C5F" w:rsidRPr="00FA411C" w:rsidRDefault="00E13C5F" w:rsidP="006A3AEA">
      <w:pPr>
        <w:ind w:firstLine="720"/>
        <w:jc w:val="both"/>
        <w:rPr>
          <w:sz w:val="28"/>
          <w:szCs w:val="28"/>
        </w:rPr>
      </w:pPr>
      <w:r w:rsidRPr="00FA411C">
        <w:rPr>
          <w:sz w:val="28"/>
          <w:szCs w:val="28"/>
        </w:rPr>
        <w:t>4.</w:t>
      </w:r>
      <w:r w:rsidR="004867EC" w:rsidRPr="00FA411C">
        <w:rPr>
          <w:sz w:val="28"/>
          <w:szCs w:val="28"/>
        </w:rPr>
        <w:t>9</w:t>
      </w:r>
      <w:r w:rsidRPr="00FA411C">
        <w:rPr>
          <w:sz w:val="28"/>
          <w:szCs w:val="28"/>
        </w:rPr>
        <w:t xml:space="preserve">. Характеристики электрической сети на предприятии Заказчика: Переменный ток, 380В, 50 Гц. Отключение существующих сетей инженерных систем или отдельных участков могут производиться только представителем Заказчика по </w:t>
      </w:r>
      <w:r w:rsidR="006D1FF8" w:rsidRPr="00FA411C">
        <w:rPr>
          <w:sz w:val="28"/>
          <w:szCs w:val="28"/>
        </w:rPr>
        <w:t xml:space="preserve">предварительной </w:t>
      </w:r>
      <w:r w:rsidRPr="00FA411C">
        <w:rPr>
          <w:sz w:val="28"/>
          <w:szCs w:val="28"/>
        </w:rPr>
        <w:t>заявке.</w:t>
      </w:r>
    </w:p>
    <w:p w:rsidR="00E13C5F" w:rsidRPr="00FA411C" w:rsidRDefault="00E13C5F" w:rsidP="006A3AEA">
      <w:pPr>
        <w:pStyle w:val="affc"/>
        <w:spacing w:after="0" w:line="240" w:lineRule="auto"/>
        <w:ind w:left="0" w:firstLine="720"/>
        <w:jc w:val="both"/>
        <w:rPr>
          <w:rFonts w:ascii="Times New Roman" w:hAnsi="Times New Roman"/>
          <w:sz w:val="28"/>
          <w:szCs w:val="28"/>
        </w:rPr>
      </w:pPr>
      <w:r w:rsidRPr="00FA411C">
        <w:rPr>
          <w:rFonts w:ascii="Times New Roman" w:hAnsi="Times New Roman"/>
          <w:sz w:val="28"/>
          <w:szCs w:val="28"/>
        </w:rPr>
        <w:t>4.</w:t>
      </w:r>
      <w:r w:rsidR="000A30E8" w:rsidRPr="00FA411C">
        <w:rPr>
          <w:rFonts w:ascii="Times New Roman" w:hAnsi="Times New Roman"/>
          <w:sz w:val="28"/>
          <w:szCs w:val="28"/>
        </w:rPr>
        <w:t>1</w:t>
      </w:r>
      <w:r w:rsidR="004867EC" w:rsidRPr="00FA411C">
        <w:rPr>
          <w:rFonts w:ascii="Times New Roman" w:hAnsi="Times New Roman"/>
          <w:sz w:val="28"/>
          <w:szCs w:val="28"/>
        </w:rPr>
        <w:t>0</w:t>
      </w:r>
      <w:r w:rsidRPr="00FA411C">
        <w:rPr>
          <w:rFonts w:ascii="Times New Roman" w:hAnsi="Times New Roman"/>
          <w:sz w:val="28"/>
          <w:szCs w:val="28"/>
        </w:rPr>
        <w:t>. Поставка Оборудования производится для Тамбовского ВРЗ АО «ВРМ» по адресу:</w:t>
      </w:r>
      <w:r w:rsidR="008518F9" w:rsidRPr="00FA411C">
        <w:rPr>
          <w:rFonts w:ascii="Times New Roman" w:hAnsi="Times New Roman"/>
          <w:sz w:val="28"/>
          <w:szCs w:val="28"/>
        </w:rPr>
        <w:t xml:space="preserve"> </w:t>
      </w:r>
      <w:r w:rsidRPr="00FA411C">
        <w:rPr>
          <w:rFonts w:ascii="Times New Roman" w:hAnsi="Times New Roman"/>
          <w:sz w:val="28"/>
          <w:szCs w:val="28"/>
        </w:rPr>
        <w:t>392009, г. Тамбов, пл. Мастерских, д. 1.</w:t>
      </w:r>
    </w:p>
    <w:p w:rsidR="009D4669" w:rsidRPr="00FA411C" w:rsidRDefault="00787AE5" w:rsidP="009D4669">
      <w:pPr>
        <w:shd w:val="clear" w:color="auto" w:fill="FFFFFF"/>
        <w:ind w:right="58" w:firstLine="720"/>
        <w:jc w:val="both"/>
        <w:rPr>
          <w:iCs/>
          <w:sz w:val="28"/>
          <w:szCs w:val="28"/>
        </w:rPr>
      </w:pPr>
      <w:r w:rsidRPr="00FA411C">
        <w:rPr>
          <w:sz w:val="28"/>
          <w:szCs w:val="28"/>
        </w:rPr>
        <w:t>4.</w:t>
      </w:r>
      <w:r w:rsidR="000A30E8" w:rsidRPr="00FA411C">
        <w:rPr>
          <w:sz w:val="28"/>
          <w:szCs w:val="28"/>
        </w:rPr>
        <w:t>1</w:t>
      </w:r>
      <w:r w:rsidR="004867EC" w:rsidRPr="00FA411C">
        <w:rPr>
          <w:sz w:val="28"/>
          <w:szCs w:val="28"/>
        </w:rPr>
        <w:t>1</w:t>
      </w:r>
      <w:r w:rsidRPr="00FA411C">
        <w:rPr>
          <w:sz w:val="28"/>
          <w:szCs w:val="28"/>
        </w:rPr>
        <w:t>.</w:t>
      </w:r>
      <w:r w:rsidR="00D02E85" w:rsidRPr="00FA411C">
        <w:rPr>
          <w:sz w:val="28"/>
          <w:szCs w:val="28"/>
        </w:rPr>
        <w:t> </w:t>
      </w:r>
      <w:r w:rsidR="009D4669" w:rsidRPr="00FA411C">
        <w:rPr>
          <w:sz w:val="28"/>
          <w:szCs w:val="28"/>
        </w:rPr>
        <w:t>Оплата производится Заказчиком следующим образом:</w:t>
      </w:r>
    </w:p>
    <w:p w:rsidR="009D4669" w:rsidRPr="00FA411C" w:rsidRDefault="009D4669" w:rsidP="009D4669">
      <w:pPr>
        <w:ind w:firstLine="567"/>
        <w:jc w:val="both"/>
        <w:rPr>
          <w:sz w:val="28"/>
          <w:szCs w:val="28"/>
        </w:rPr>
      </w:pPr>
      <w:r w:rsidRPr="00FA411C">
        <w:rPr>
          <w:sz w:val="28"/>
          <w:szCs w:val="28"/>
        </w:rPr>
        <w:t xml:space="preserve">- авансовый платёж в </w:t>
      </w:r>
      <w:proofErr w:type="gramStart"/>
      <w:r w:rsidRPr="00FA411C">
        <w:rPr>
          <w:sz w:val="28"/>
          <w:szCs w:val="28"/>
        </w:rPr>
        <w:t>размере</w:t>
      </w:r>
      <w:proofErr w:type="gramEnd"/>
      <w:r w:rsidRPr="00FA411C">
        <w:rPr>
          <w:sz w:val="28"/>
          <w:szCs w:val="28"/>
        </w:rPr>
        <w:t xml:space="preserve"> 50% от стоимости Договора осуществляется Покупателем путём перечисления на расчётный счёт Поставщика, в течение 10 (десяти) рабочих дней с даты выставления счета Поставщиком, после подписания Договора;</w:t>
      </w:r>
    </w:p>
    <w:p w:rsidR="009D4669" w:rsidRPr="00FA411C" w:rsidRDefault="009D4669" w:rsidP="009D4669">
      <w:pPr>
        <w:ind w:firstLine="567"/>
        <w:jc w:val="both"/>
        <w:rPr>
          <w:sz w:val="28"/>
          <w:szCs w:val="28"/>
        </w:rPr>
      </w:pPr>
      <w:r w:rsidRPr="00FA411C">
        <w:rPr>
          <w:sz w:val="28"/>
          <w:szCs w:val="28"/>
        </w:rPr>
        <w:t>- платёж в размере 40% от стоимости Договора в течение 10 рабочих дней</w:t>
      </w:r>
      <w:r w:rsidR="005D173D" w:rsidRPr="00FA411C">
        <w:rPr>
          <w:sz w:val="28"/>
          <w:szCs w:val="28"/>
        </w:rPr>
        <w:t xml:space="preserve"> с момента получения уведомления о готовности Оборудования к отгрузке</w:t>
      </w:r>
      <w:r w:rsidRPr="00FA411C">
        <w:rPr>
          <w:sz w:val="28"/>
          <w:szCs w:val="28"/>
        </w:rPr>
        <w:t>;</w:t>
      </w:r>
    </w:p>
    <w:p w:rsidR="009D4669" w:rsidRPr="00D02E85" w:rsidRDefault="009D4669" w:rsidP="009D4669">
      <w:pPr>
        <w:shd w:val="clear" w:color="auto" w:fill="FFFFFF"/>
        <w:ind w:right="58" w:firstLine="720"/>
        <w:jc w:val="both"/>
        <w:rPr>
          <w:rFonts w:eastAsia="MS Mincho"/>
          <w:sz w:val="28"/>
          <w:szCs w:val="28"/>
        </w:rPr>
      </w:pPr>
      <w:proofErr w:type="gramStart"/>
      <w:r w:rsidRPr="00FA411C">
        <w:rPr>
          <w:sz w:val="28"/>
          <w:szCs w:val="28"/>
        </w:rPr>
        <w:t xml:space="preserve">- окончательный платёж, в размере 10% от стоимости Договора, осуществляется Покупателем путём перечисления на расчётный счёт Поставщика, в течение 30 (тридцать) календарных дней, после поставки Оборудования и  подписания Акта приема-передачи Оборудования, а также получения от </w:t>
      </w:r>
      <w:r w:rsidRPr="00FA411C">
        <w:rPr>
          <w:sz w:val="28"/>
          <w:szCs w:val="28"/>
        </w:rPr>
        <w:lastRenderedPageBreak/>
        <w:t>Поставщика полного комплекта документов (в т.ч. счет, счет-фактура, товарная накладная унифицированной формы, товарно-транспортная накладная, Акт приема-передачи Оборудования, копии сертификатов качества или технических паспортов, заверенные Поставщиком</w:t>
      </w:r>
      <w:proofErr w:type="gramEnd"/>
      <w:r w:rsidRPr="00FA411C">
        <w:rPr>
          <w:sz w:val="28"/>
          <w:szCs w:val="28"/>
        </w:rPr>
        <w:t xml:space="preserve"> копии отгрузочных документов, другие документы, предусмотренные договором).</w:t>
      </w:r>
    </w:p>
    <w:p w:rsidR="004867EC" w:rsidRDefault="004867EC" w:rsidP="004A3F42">
      <w:pPr>
        <w:pStyle w:val="12"/>
        <w:ind w:left="5880" w:firstLine="0"/>
        <w:rPr>
          <w:rFonts w:eastAsia="MS Mincho"/>
          <w:sz w:val="24"/>
          <w:szCs w:val="24"/>
        </w:rPr>
      </w:pPr>
    </w:p>
    <w:p w:rsidR="004867EC" w:rsidRDefault="004867EC" w:rsidP="004A3F42">
      <w:pPr>
        <w:pStyle w:val="12"/>
        <w:ind w:left="5880" w:firstLine="0"/>
        <w:rPr>
          <w:rFonts w:eastAsia="MS Mincho"/>
          <w:sz w:val="24"/>
          <w:szCs w:val="24"/>
        </w:rPr>
      </w:pPr>
    </w:p>
    <w:p w:rsidR="004867EC" w:rsidRDefault="004867EC" w:rsidP="004A3F42">
      <w:pPr>
        <w:pStyle w:val="12"/>
        <w:ind w:left="5880" w:firstLine="0"/>
        <w:rPr>
          <w:rFonts w:eastAsia="MS Mincho"/>
          <w:sz w:val="24"/>
          <w:szCs w:val="24"/>
        </w:rPr>
      </w:pPr>
    </w:p>
    <w:p w:rsidR="004867EC" w:rsidRDefault="004867EC" w:rsidP="004A3F42">
      <w:pPr>
        <w:pStyle w:val="12"/>
        <w:ind w:left="5880" w:firstLine="0"/>
        <w:rPr>
          <w:rFonts w:eastAsia="MS Mincho"/>
          <w:sz w:val="24"/>
          <w:szCs w:val="24"/>
        </w:rPr>
      </w:pPr>
    </w:p>
    <w:p w:rsidR="004867EC" w:rsidRDefault="004867EC" w:rsidP="004A3F42">
      <w:pPr>
        <w:pStyle w:val="12"/>
        <w:ind w:left="5880" w:firstLine="0"/>
        <w:rPr>
          <w:rFonts w:eastAsia="MS Mincho"/>
          <w:sz w:val="24"/>
          <w:szCs w:val="24"/>
        </w:rPr>
      </w:pPr>
    </w:p>
    <w:p w:rsidR="005D173D" w:rsidRDefault="005D173D" w:rsidP="004A3F42">
      <w:pPr>
        <w:pStyle w:val="12"/>
        <w:ind w:left="5880" w:firstLine="0"/>
        <w:rPr>
          <w:rFonts w:eastAsia="MS Mincho"/>
          <w:sz w:val="24"/>
          <w:szCs w:val="24"/>
        </w:rPr>
      </w:pPr>
    </w:p>
    <w:p w:rsidR="005D173D" w:rsidRDefault="005D173D" w:rsidP="004A3F42">
      <w:pPr>
        <w:pStyle w:val="12"/>
        <w:ind w:left="5880" w:firstLine="0"/>
        <w:rPr>
          <w:rFonts w:eastAsia="MS Mincho"/>
          <w:sz w:val="24"/>
          <w:szCs w:val="24"/>
        </w:rPr>
      </w:pPr>
    </w:p>
    <w:p w:rsidR="005D173D" w:rsidRDefault="005D173D" w:rsidP="004A3F42">
      <w:pPr>
        <w:pStyle w:val="12"/>
        <w:ind w:left="5880" w:firstLine="0"/>
        <w:rPr>
          <w:rFonts w:eastAsia="MS Mincho"/>
          <w:sz w:val="24"/>
          <w:szCs w:val="24"/>
        </w:rPr>
      </w:pPr>
    </w:p>
    <w:p w:rsidR="005D173D" w:rsidRDefault="005D173D" w:rsidP="004A3F42">
      <w:pPr>
        <w:pStyle w:val="12"/>
        <w:ind w:left="5880" w:firstLine="0"/>
        <w:rPr>
          <w:rFonts w:eastAsia="MS Mincho"/>
          <w:sz w:val="24"/>
          <w:szCs w:val="24"/>
        </w:rPr>
      </w:pPr>
    </w:p>
    <w:p w:rsidR="005D173D" w:rsidRDefault="005D173D" w:rsidP="004A3F42">
      <w:pPr>
        <w:pStyle w:val="12"/>
        <w:ind w:left="5880" w:firstLine="0"/>
        <w:rPr>
          <w:rFonts w:eastAsia="MS Mincho"/>
          <w:sz w:val="24"/>
          <w:szCs w:val="24"/>
        </w:rPr>
      </w:pPr>
    </w:p>
    <w:p w:rsidR="005D173D" w:rsidRDefault="005D173D" w:rsidP="004A3F42">
      <w:pPr>
        <w:pStyle w:val="12"/>
        <w:ind w:left="5880" w:firstLine="0"/>
        <w:rPr>
          <w:rFonts w:eastAsia="MS Mincho"/>
          <w:sz w:val="24"/>
          <w:szCs w:val="24"/>
        </w:rPr>
      </w:pPr>
    </w:p>
    <w:p w:rsidR="005D173D" w:rsidRDefault="005D173D" w:rsidP="004A3F42">
      <w:pPr>
        <w:pStyle w:val="12"/>
        <w:ind w:left="5880" w:firstLine="0"/>
        <w:rPr>
          <w:rFonts w:eastAsia="MS Mincho"/>
          <w:sz w:val="24"/>
          <w:szCs w:val="24"/>
        </w:rPr>
      </w:pPr>
    </w:p>
    <w:p w:rsidR="005D173D" w:rsidRDefault="005D173D" w:rsidP="004A3F42">
      <w:pPr>
        <w:pStyle w:val="12"/>
        <w:ind w:left="5880" w:firstLine="0"/>
        <w:rPr>
          <w:rFonts w:eastAsia="MS Mincho"/>
          <w:sz w:val="24"/>
          <w:szCs w:val="24"/>
        </w:rPr>
      </w:pPr>
    </w:p>
    <w:p w:rsidR="005D173D" w:rsidRDefault="005D173D" w:rsidP="004A3F42">
      <w:pPr>
        <w:pStyle w:val="12"/>
        <w:ind w:left="5880" w:firstLine="0"/>
        <w:rPr>
          <w:rFonts w:eastAsia="MS Mincho"/>
          <w:sz w:val="24"/>
          <w:szCs w:val="24"/>
        </w:rPr>
      </w:pPr>
    </w:p>
    <w:p w:rsidR="005D173D" w:rsidRDefault="005D173D" w:rsidP="004A3F42">
      <w:pPr>
        <w:pStyle w:val="12"/>
        <w:ind w:left="5880" w:firstLine="0"/>
        <w:rPr>
          <w:rFonts w:eastAsia="MS Mincho"/>
          <w:sz w:val="24"/>
          <w:szCs w:val="24"/>
        </w:rPr>
      </w:pPr>
    </w:p>
    <w:p w:rsidR="00FA411C" w:rsidRDefault="00FA411C" w:rsidP="004A3F42">
      <w:pPr>
        <w:pStyle w:val="12"/>
        <w:ind w:left="5880" w:firstLine="0"/>
        <w:rPr>
          <w:rFonts w:eastAsia="MS Mincho"/>
          <w:sz w:val="24"/>
          <w:szCs w:val="24"/>
        </w:rPr>
      </w:pPr>
    </w:p>
    <w:p w:rsidR="00FA411C" w:rsidRDefault="00FA411C" w:rsidP="004A3F42">
      <w:pPr>
        <w:pStyle w:val="12"/>
        <w:ind w:left="5880" w:firstLine="0"/>
        <w:rPr>
          <w:rFonts w:eastAsia="MS Mincho"/>
          <w:sz w:val="24"/>
          <w:szCs w:val="24"/>
        </w:rPr>
      </w:pPr>
    </w:p>
    <w:p w:rsidR="00FA411C" w:rsidRDefault="00FA411C" w:rsidP="004A3F42">
      <w:pPr>
        <w:pStyle w:val="12"/>
        <w:ind w:left="5880" w:firstLine="0"/>
        <w:rPr>
          <w:rFonts w:eastAsia="MS Mincho"/>
          <w:sz w:val="24"/>
          <w:szCs w:val="24"/>
        </w:rPr>
      </w:pPr>
    </w:p>
    <w:p w:rsidR="00FA411C" w:rsidRDefault="00FA411C" w:rsidP="004A3F42">
      <w:pPr>
        <w:pStyle w:val="12"/>
        <w:ind w:left="5880" w:firstLine="0"/>
        <w:rPr>
          <w:rFonts w:eastAsia="MS Mincho"/>
          <w:sz w:val="24"/>
          <w:szCs w:val="24"/>
        </w:rPr>
      </w:pPr>
    </w:p>
    <w:p w:rsidR="00FA411C" w:rsidRDefault="00FA411C" w:rsidP="004A3F42">
      <w:pPr>
        <w:pStyle w:val="12"/>
        <w:ind w:left="5880" w:firstLine="0"/>
        <w:rPr>
          <w:rFonts w:eastAsia="MS Mincho"/>
          <w:sz w:val="24"/>
          <w:szCs w:val="24"/>
        </w:rPr>
      </w:pPr>
    </w:p>
    <w:p w:rsidR="00FA411C" w:rsidRDefault="00FA411C" w:rsidP="004A3F42">
      <w:pPr>
        <w:pStyle w:val="12"/>
        <w:ind w:left="5880" w:firstLine="0"/>
        <w:rPr>
          <w:rFonts w:eastAsia="MS Mincho"/>
          <w:sz w:val="24"/>
          <w:szCs w:val="24"/>
        </w:rPr>
      </w:pPr>
    </w:p>
    <w:p w:rsidR="00FA411C" w:rsidRDefault="00FA411C" w:rsidP="004A3F42">
      <w:pPr>
        <w:pStyle w:val="12"/>
        <w:ind w:left="5880" w:firstLine="0"/>
        <w:rPr>
          <w:rFonts w:eastAsia="MS Mincho"/>
          <w:sz w:val="24"/>
          <w:szCs w:val="24"/>
        </w:rPr>
      </w:pPr>
    </w:p>
    <w:p w:rsidR="00FA411C" w:rsidRDefault="00FA411C" w:rsidP="004A3F42">
      <w:pPr>
        <w:pStyle w:val="12"/>
        <w:ind w:left="5880" w:firstLine="0"/>
        <w:rPr>
          <w:rFonts w:eastAsia="MS Mincho"/>
          <w:sz w:val="24"/>
          <w:szCs w:val="24"/>
        </w:rPr>
      </w:pPr>
    </w:p>
    <w:p w:rsidR="00FA411C" w:rsidRDefault="00FA411C" w:rsidP="004A3F42">
      <w:pPr>
        <w:pStyle w:val="12"/>
        <w:ind w:left="5880" w:firstLine="0"/>
        <w:rPr>
          <w:rFonts w:eastAsia="MS Mincho"/>
          <w:sz w:val="24"/>
          <w:szCs w:val="24"/>
        </w:rPr>
      </w:pPr>
    </w:p>
    <w:p w:rsidR="00FA411C" w:rsidRDefault="00FA411C" w:rsidP="004A3F42">
      <w:pPr>
        <w:pStyle w:val="12"/>
        <w:ind w:left="5880" w:firstLine="0"/>
        <w:rPr>
          <w:rFonts w:eastAsia="MS Mincho"/>
          <w:sz w:val="24"/>
          <w:szCs w:val="24"/>
        </w:rPr>
      </w:pPr>
    </w:p>
    <w:p w:rsidR="00FA411C" w:rsidRDefault="00FA411C" w:rsidP="004A3F42">
      <w:pPr>
        <w:pStyle w:val="12"/>
        <w:ind w:left="5880" w:firstLine="0"/>
        <w:rPr>
          <w:rFonts w:eastAsia="MS Mincho"/>
          <w:sz w:val="24"/>
          <w:szCs w:val="24"/>
        </w:rPr>
      </w:pPr>
    </w:p>
    <w:p w:rsidR="00FA411C" w:rsidRDefault="00FA411C" w:rsidP="004A3F42">
      <w:pPr>
        <w:pStyle w:val="12"/>
        <w:ind w:left="5880" w:firstLine="0"/>
        <w:rPr>
          <w:rFonts w:eastAsia="MS Mincho"/>
          <w:sz w:val="24"/>
          <w:szCs w:val="24"/>
        </w:rPr>
      </w:pPr>
    </w:p>
    <w:p w:rsidR="00FA411C" w:rsidRDefault="00FA411C" w:rsidP="004A3F42">
      <w:pPr>
        <w:pStyle w:val="12"/>
        <w:ind w:left="5880" w:firstLine="0"/>
        <w:rPr>
          <w:rFonts w:eastAsia="MS Mincho"/>
          <w:sz w:val="24"/>
          <w:szCs w:val="24"/>
        </w:rPr>
      </w:pPr>
    </w:p>
    <w:p w:rsidR="00FA411C" w:rsidRDefault="00FA411C" w:rsidP="004A3F42">
      <w:pPr>
        <w:pStyle w:val="12"/>
        <w:ind w:left="5880" w:firstLine="0"/>
        <w:rPr>
          <w:rFonts w:eastAsia="MS Mincho"/>
          <w:sz w:val="24"/>
          <w:szCs w:val="24"/>
        </w:rPr>
      </w:pPr>
    </w:p>
    <w:p w:rsidR="00FA411C" w:rsidRDefault="00FA411C" w:rsidP="004A3F42">
      <w:pPr>
        <w:pStyle w:val="12"/>
        <w:ind w:left="5880" w:firstLine="0"/>
        <w:rPr>
          <w:rFonts w:eastAsia="MS Mincho"/>
          <w:sz w:val="24"/>
          <w:szCs w:val="24"/>
        </w:rPr>
      </w:pPr>
    </w:p>
    <w:p w:rsidR="005D173D" w:rsidRDefault="005D173D" w:rsidP="004A3F42">
      <w:pPr>
        <w:pStyle w:val="12"/>
        <w:ind w:left="5880" w:firstLine="0"/>
        <w:rPr>
          <w:rFonts w:eastAsia="MS Mincho"/>
          <w:sz w:val="24"/>
          <w:szCs w:val="24"/>
        </w:rPr>
      </w:pPr>
    </w:p>
    <w:p w:rsidR="00776050" w:rsidRDefault="00776050" w:rsidP="004A3F42">
      <w:pPr>
        <w:pStyle w:val="12"/>
        <w:ind w:left="5880" w:firstLine="0"/>
        <w:rPr>
          <w:rFonts w:eastAsia="MS Mincho"/>
          <w:sz w:val="24"/>
          <w:szCs w:val="24"/>
        </w:rPr>
      </w:pPr>
    </w:p>
    <w:p w:rsidR="00776050" w:rsidRDefault="00776050" w:rsidP="004A3F42">
      <w:pPr>
        <w:pStyle w:val="12"/>
        <w:ind w:left="5880" w:firstLine="0"/>
        <w:rPr>
          <w:rFonts w:eastAsia="MS Mincho"/>
          <w:sz w:val="24"/>
          <w:szCs w:val="24"/>
        </w:rPr>
      </w:pPr>
    </w:p>
    <w:p w:rsidR="00776050" w:rsidRDefault="00776050" w:rsidP="004A3F42">
      <w:pPr>
        <w:pStyle w:val="12"/>
        <w:ind w:left="5880" w:firstLine="0"/>
        <w:rPr>
          <w:rFonts w:eastAsia="MS Mincho"/>
          <w:sz w:val="24"/>
          <w:szCs w:val="24"/>
        </w:rPr>
      </w:pPr>
    </w:p>
    <w:p w:rsidR="00776050" w:rsidRDefault="00776050" w:rsidP="004A3F42">
      <w:pPr>
        <w:pStyle w:val="12"/>
        <w:ind w:left="5880" w:firstLine="0"/>
        <w:rPr>
          <w:rFonts w:eastAsia="MS Mincho"/>
          <w:sz w:val="24"/>
          <w:szCs w:val="24"/>
        </w:rPr>
      </w:pPr>
    </w:p>
    <w:p w:rsidR="00776050" w:rsidRDefault="00776050" w:rsidP="004A3F42">
      <w:pPr>
        <w:pStyle w:val="12"/>
        <w:ind w:left="5880" w:firstLine="0"/>
        <w:rPr>
          <w:rFonts w:eastAsia="MS Mincho"/>
          <w:sz w:val="24"/>
          <w:szCs w:val="24"/>
        </w:rPr>
      </w:pPr>
    </w:p>
    <w:p w:rsidR="00776050" w:rsidRDefault="00776050" w:rsidP="004A3F42">
      <w:pPr>
        <w:pStyle w:val="12"/>
        <w:ind w:left="5880" w:firstLine="0"/>
        <w:rPr>
          <w:rFonts w:eastAsia="MS Mincho"/>
          <w:sz w:val="24"/>
          <w:szCs w:val="24"/>
        </w:rPr>
      </w:pPr>
    </w:p>
    <w:p w:rsidR="00776050" w:rsidRDefault="00776050" w:rsidP="004A3F42">
      <w:pPr>
        <w:pStyle w:val="12"/>
        <w:ind w:left="5880" w:firstLine="0"/>
        <w:rPr>
          <w:rFonts w:eastAsia="MS Mincho"/>
          <w:sz w:val="24"/>
          <w:szCs w:val="24"/>
        </w:rPr>
      </w:pPr>
    </w:p>
    <w:p w:rsidR="00776050" w:rsidRDefault="00776050" w:rsidP="004A3F42">
      <w:pPr>
        <w:pStyle w:val="12"/>
        <w:ind w:left="5880" w:firstLine="0"/>
        <w:rPr>
          <w:rFonts w:eastAsia="MS Mincho"/>
          <w:sz w:val="24"/>
          <w:szCs w:val="24"/>
        </w:rPr>
      </w:pPr>
    </w:p>
    <w:p w:rsidR="00776050" w:rsidRDefault="00776050" w:rsidP="004A3F42">
      <w:pPr>
        <w:pStyle w:val="12"/>
        <w:ind w:left="5880" w:firstLine="0"/>
        <w:rPr>
          <w:rFonts w:eastAsia="MS Mincho"/>
          <w:sz w:val="24"/>
          <w:szCs w:val="24"/>
        </w:rPr>
      </w:pPr>
    </w:p>
    <w:p w:rsidR="00776050" w:rsidRDefault="00776050" w:rsidP="004A3F42">
      <w:pPr>
        <w:pStyle w:val="12"/>
        <w:ind w:left="5880" w:firstLine="0"/>
        <w:rPr>
          <w:rFonts w:eastAsia="MS Mincho"/>
          <w:sz w:val="24"/>
          <w:szCs w:val="24"/>
        </w:rPr>
      </w:pPr>
    </w:p>
    <w:p w:rsidR="00776050" w:rsidRDefault="00776050" w:rsidP="004A3F42">
      <w:pPr>
        <w:pStyle w:val="12"/>
        <w:ind w:left="5880" w:firstLine="0"/>
        <w:rPr>
          <w:rFonts w:eastAsia="MS Mincho"/>
          <w:sz w:val="24"/>
          <w:szCs w:val="24"/>
        </w:rPr>
      </w:pPr>
    </w:p>
    <w:p w:rsidR="00776050" w:rsidRDefault="00776050" w:rsidP="004A3F42">
      <w:pPr>
        <w:pStyle w:val="12"/>
        <w:ind w:left="5880" w:firstLine="0"/>
        <w:rPr>
          <w:rFonts w:eastAsia="MS Mincho"/>
          <w:sz w:val="24"/>
          <w:szCs w:val="24"/>
        </w:rPr>
      </w:pPr>
    </w:p>
    <w:p w:rsidR="005D173D" w:rsidRDefault="005D173D" w:rsidP="004A3F42">
      <w:pPr>
        <w:pStyle w:val="12"/>
        <w:ind w:left="5880" w:firstLine="0"/>
        <w:rPr>
          <w:rFonts w:eastAsia="MS Mincho"/>
          <w:sz w:val="24"/>
          <w:szCs w:val="24"/>
        </w:rPr>
      </w:pPr>
    </w:p>
    <w:p w:rsidR="005D173D" w:rsidRDefault="005D173D" w:rsidP="004A3F42">
      <w:pPr>
        <w:pStyle w:val="12"/>
        <w:ind w:left="5880" w:firstLine="0"/>
        <w:rPr>
          <w:rFonts w:eastAsia="MS Mincho"/>
          <w:sz w:val="24"/>
          <w:szCs w:val="24"/>
        </w:rPr>
      </w:pPr>
    </w:p>
    <w:p w:rsidR="005D173D" w:rsidRDefault="005D173D" w:rsidP="004A3F42">
      <w:pPr>
        <w:pStyle w:val="12"/>
        <w:ind w:left="5880" w:firstLine="0"/>
        <w:rPr>
          <w:rFonts w:eastAsia="MS Mincho"/>
          <w:sz w:val="24"/>
          <w:szCs w:val="24"/>
        </w:rPr>
      </w:pPr>
    </w:p>
    <w:p w:rsidR="004A3F42" w:rsidRPr="00F11814" w:rsidRDefault="004A3F42" w:rsidP="00C873DC">
      <w:pPr>
        <w:pStyle w:val="12"/>
        <w:ind w:left="5880" w:firstLine="492"/>
        <w:rPr>
          <w:rFonts w:eastAsia="MS Mincho"/>
          <w:sz w:val="24"/>
          <w:szCs w:val="24"/>
        </w:rPr>
      </w:pPr>
      <w:r w:rsidRPr="00F11814">
        <w:rPr>
          <w:rFonts w:eastAsia="MS Mincho"/>
          <w:sz w:val="24"/>
          <w:szCs w:val="24"/>
        </w:rPr>
        <w:lastRenderedPageBreak/>
        <w:t>Приложение № 1</w:t>
      </w:r>
    </w:p>
    <w:p w:rsidR="004A3F42" w:rsidRDefault="004A3F42" w:rsidP="00C873DC">
      <w:pPr>
        <w:ind w:left="5880" w:firstLine="492"/>
      </w:pPr>
      <w:r w:rsidRPr="00F11814">
        <w:t>к конкурсной документации</w:t>
      </w:r>
    </w:p>
    <w:p w:rsidR="00200C07" w:rsidRPr="00F11814" w:rsidRDefault="00200C07" w:rsidP="00C873DC">
      <w:pPr>
        <w:ind w:left="5880" w:firstLine="492"/>
      </w:pPr>
      <w:r w:rsidRPr="00047C81">
        <w:t>№0</w:t>
      </w:r>
      <w:r w:rsidR="0092097A">
        <w:t>09</w:t>
      </w:r>
      <w:r w:rsidRPr="00047C81">
        <w:t>/ТВРЗ/20</w:t>
      </w:r>
      <w:r w:rsidR="0092097A">
        <w:t>20</w:t>
      </w:r>
    </w:p>
    <w:p w:rsidR="004A3F42" w:rsidRDefault="004A3F42" w:rsidP="004A3F42">
      <w:pPr>
        <w:jc w:val="center"/>
        <w:rPr>
          <w:b/>
          <w:sz w:val="28"/>
          <w:szCs w:val="28"/>
        </w:rPr>
      </w:pPr>
    </w:p>
    <w:p w:rsidR="004A3F42" w:rsidRPr="00445DDD" w:rsidRDefault="004A3F42" w:rsidP="004A3F42">
      <w:pPr>
        <w:jc w:val="center"/>
        <w:rPr>
          <w:b/>
          <w:sz w:val="28"/>
          <w:szCs w:val="28"/>
        </w:rPr>
      </w:pPr>
      <w:r w:rsidRPr="00445DDD">
        <w:rPr>
          <w:b/>
          <w:sz w:val="28"/>
          <w:szCs w:val="28"/>
        </w:rPr>
        <w:t>На бланке претендента</w:t>
      </w:r>
    </w:p>
    <w:p w:rsidR="004A3F42" w:rsidRDefault="004A3F42" w:rsidP="004A3F42">
      <w:pPr>
        <w:pStyle w:val="2"/>
        <w:numPr>
          <w:ilvl w:val="0"/>
          <w:numId w:val="0"/>
        </w:numPr>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 xml:space="preserve">ОТКРЫТОМ </w:t>
      </w:r>
      <w:r w:rsidRPr="00047C81">
        <w:rPr>
          <w:i w:val="0"/>
        </w:rPr>
        <w:t>КОНКУРСЕ №</w:t>
      </w:r>
      <w:r w:rsidR="00200C07" w:rsidRPr="00047C81">
        <w:rPr>
          <w:i w:val="0"/>
        </w:rPr>
        <w:t>0</w:t>
      </w:r>
      <w:r w:rsidR="0092097A">
        <w:rPr>
          <w:i w:val="0"/>
        </w:rPr>
        <w:t>09</w:t>
      </w:r>
      <w:r w:rsidR="00200C07" w:rsidRPr="00047C81">
        <w:rPr>
          <w:i w:val="0"/>
        </w:rPr>
        <w:t>/ТВРЗ/20</w:t>
      </w:r>
      <w:r w:rsidR="0092097A">
        <w:rPr>
          <w:i w:val="0"/>
        </w:rPr>
        <w:t>20</w:t>
      </w:r>
    </w:p>
    <w:p w:rsidR="00310245" w:rsidRPr="00046BCF" w:rsidRDefault="00310245" w:rsidP="00310245">
      <w:pPr>
        <w:pStyle w:val="2"/>
        <w:numPr>
          <w:ilvl w:val="0"/>
          <w:numId w:val="0"/>
        </w:numPr>
        <w:suppressAutoHyphens/>
        <w:spacing w:before="0" w:after="0"/>
        <w:ind w:left="576"/>
        <w:jc w:val="center"/>
        <w:rPr>
          <w:i w:val="0"/>
        </w:rPr>
      </w:pPr>
      <w:r w:rsidRPr="00046BCF">
        <w:rPr>
          <w:i w:val="0"/>
        </w:rPr>
        <w:t>по лоту №____</w:t>
      </w:r>
    </w:p>
    <w:p w:rsidR="00310245" w:rsidRPr="00046BCF" w:rsidRDefault="00310245" w:rsidP="00310245">
      <w:pPr>
        <w:rPr>
          <w:b/>
          <w:i/>
        </w:rPr>
      </w:pPr>
      <w:r w:rsidRPr="00046BCF">
        <w:rPr>
          <w:b/>
          <w:i/>
        </w:rPr>
        <w:t>Заявка оформляется отдельно по каждому лоту</w:t>
      </w:r>
    </w:p>
    <w:p w:rsidR="004A3F42" w:rsidRPr="00046BCF" w:rsidRDefault="004A3F42" w:rsidP="004A3F42">
      <w:pPr>
        <w:pStyle w:val="a9"/>
        <w:ind w:left="6381" w:firstLine="0"/>
        <w:jc w:val="center"/>
        <w:rPr>
          <w:szCs w:val="28"/>
        </w:rPr>
      </w:pPr>
    </w:p>
    <w:tbl>
      <w:tblPr>
        <w:tblW w:w="6588" w:type="dxa"/>
        <w:tblLook w:val="0000"/>
      </w:tblPr>
      <w:tblGrid>
        <w:gridCol w:w="6588"/>
      </w:tblGrid>
      <w:tr w:rsidR="004A3F42" w:rsidRPr="00046BCF" w:rsidTr="004A3F42">
        <w:tc>
          <w:tcPr>
            <w:tcW w:w="6588" w:type="dxa"/>
          </w:tcPr>
          <w:p w:rsidR="004A3F42" w:rsidRPr="00046BCF" w:rsidRDefault="004A3F42" w:rsidP="004A3F42">
            <w:pPr>
              <w:pStyle w:val="a9"/>
              <w:ind w:firstLine="0"/>
              <w:jc w:val="both"/>
              <w:rPr>
                <w:b/>
                <w:szCs w:val="28"/>
              </w:rPr>
            </w:pPr>
            <w:r w:rsidRPr="00046BCF">
              <w:rPr>
                <w:b/>
                <w:szCs w:val="28"/>
              </w:rPr>
              <w:t xml:space="preserve">В Конкурсную комиссию </w:t>
            </w:r>
            <w:proofErr w:type="gramStart"/>
            <w:r w:rsidRPr="00046BCF">
              <w:rPr>
                <w:b/>
                <w:szCs w:val="28"/>
              </w:rPr>
              <w:t>Тамбовского</w:t>
            </w:r>
            <w:proofErr w:type="gramEnd"/>
            <w:r w:rsidRPr="00046BCF">
              <w:rPr>
                <w:b/>
                <w:szCs w:val="28"/>
              </w:rPr>
              <w:t xml:space="preserve"> ВРЗ </w:t>
            </w:r>
          </w:p>
          <w:p w:rsidR="004A3F42" w:rsidRPr="00046BCF" w:rsidRDefault="004A3F42" w:rsidP="004A3F42">
            <w:pPr>
              <w:pStyle w:val="a9"/>
              <w:ind w:firstLine="0"/>
              <w:jc w:val="both"/>
              <w:rPr>
                <w:b/>
                <w:szCs w:val="28"/>
              </w:rPr>
            </w:pPr>
            <w:r w:rsidRPr="00046BCF">
              <w:rPr>
                <w:b/>
                <w:szCs w:val="28"/>
              </w:rPr>
              <w:t xml:space="preserve">АО «ВРМ» </w:t>
            </w:r>
          </w:p>
        </w:tc>
      </w:tr>
    </w:tbl>
    <w:p w:rsidR="004A3F42" w:rsidRPr="00046BCF" w:rsidRDefault="004A3F42" w:rsidP="004A3F42">
      <w:pPr>
        <w:pStyle w:val="12"/>
        <w:ind w:firstLine="0"/>
        <w:rPr>
          <w:szCs w:val="28"/>
        </w:rPr>
      </w:pPr>
    </w:p>
    <w:p w:rsidR="009E4D76" w:rsidRPr="00046BCF" w:rsidRDefault="004A3F42" w:rsidP="00377DC7">
      <w:pPr>
        <w:pStyle w:val="12"/>
        <w:ind w:firstLine="851"/>
        <w:rPr>
          <w:szCs w:val="28"/>
        </w:rPr>
      </w:pPr>
      <w:r w:rsidRPr="00046BCF">
        <w:t xml:space="preserve">Будучи </w:t>
      </w:r>
      <w:proofErr w:type="gramStart"/>
      <w:r w:rsidRPr="00046BCF">
        <w:t>уполномоченным</w:t>
      </w:r>
      <w:proofErr w:type="gramEnd"/>
      <w:r w:rsidRPr="00046BCF">
        <w:t xml:space="preserve"> представлять и действовать от имени ________________ (далее – претендент) (</w:t>
      </w:r>
      <w:r w:rsidRPr="00046BCF">
        <w:rPr>
          <w:i/>
        </w:rPr>
        <w:t>указать наименование претендента или, в случае участия нескольких лиц на стороне одного участника наименования таких лиц</w:t>
      </w:r>
      <w:r w:rsidRPr="00046BCF">
        <w:t>), а также полностью изучив всю конкурсную документацию, я, нижеподписавшийся, настоящим подаю заявку на участие в открытом конкурсе №</w:t>
      </w:r>
      <w:r w:rsidR="00200C07" w:rsidRPr="00046BCF">
        <w:t>0</w:t>
      </w:r>
      <w:r w:rsidR="0092097A">
        <w:t>09</w:t>
      </w:r>
      <w:r w:rsidR="00200C07" w:rsidRPr="00046BCF">
        <w:t>/ТВРЗ/20</w:t>
      </w:r>
      <w:r w:rsidR="0092097A">
        <w:t>20</w:t>
      </w:r>
      <w:r w:rsidRPr="00046BCF">
        <w:rPr>
          <w:color w:val="FF0000"/>
        </w:rPr>
        <w:t xml:space="preserve"> </w:t>
      </w:r>
      <w:r w:rsidRPr="00046BCF">
        <w:t>(далее – открытый конкурс)</w:t>
      </w:r>
      <w:r w:rsidRPr="00046BCF">
        <w:rPr>
          <w:szCs w:val="28"/>
        </w:rPr>
        <w:t xml:space="preserve"> </w:t>
      </w:r>
      <w:r w:rsidR="003B2439" w:rsidRPr="00046BCF">
        <w:rPr>
          <w:szCs w:val="28"/>
        </w:rPr>
        <w:t xml:space="preserve">по лоту № ___ </w:t>
      </w:r>
      <w:r w:rsidRPr="00046BCF">
        <w:rPr>
          <w:szCs w:val="28"/>
        </w:rPr>
        <w:t>на право заключения</w:t>
      </w:r>
      <w:r w:rsidRPr="00046BCF">
        <w:t xml:space="preserve"> </w:t>
      </w:r>
      <w:r w:rsidRPr="00046BCF">
        <w:rPr>
          <w:szCs w:val="28"/>
        </w:rPr>
        <w:t>договора поставки</w:t>
      </w:r>
      <w:r w:rsidR="000375CE" w:rsidRPr="00046BCF">
        <w:rPr>
          <w:szCs w:val="28"/>
        </w:rPr>
        <w:t xml:space="preserve"> </w:t>
      </w:r>
    </w:p>
    <w:p w:rsidR="0092097A" w:rsidRPr="0085505D" w:rsidRDefault="0092097A" w:rsidP="0092097A">
      <w:pPr>
        <w:pStyle w:val="12"/>
        <w:rPr>
          <w:szCs w:val="28"/>
        </w:rPr>
      </w:pPr>
      <w:r w:rsidRPr="0085505D">
        <w:rPr>
          <w:szCs w:val="28"/>
        </w:rPr>
        <w:t xml:space="preserve">Лот №1 – прибор полуавтоматический для </w:t>
      </w:r>
      <w:r>
        <w:rPr>
          <w:szCs w:val="28"/>
        </w:rPr>
        <w:t>сортировки наружных колец подшипников по внутреннему диаметру и ширине дорожки качения мод.4161</w:t>
      </w:r>
      <w:r w:rsidRPr="0085505D">
        <w:rPr>
          <w:szCs w:val="28"/>
        </w:rPr>
        <w:t>;</w:t>
      </w:r>
    </w:p>
    <w:p w:rsidR="0092097A" w:rsidRDefault="0092097A" w:rsidP="0092097A">
      <w:pPr>
        <w:pStyle w:val="12"/>
        <w:rPr>
          <w:szCs w:val="28"/>
        </w:rPr>
      </w:pPr>
      <w:r>
        <w:rPr>
          <w:szCs w:val="28"/>
        </w:rPr>
        <w:t>Лот №2 – прибор полуавтоматический для контроля и сортировки блока роликовых подшипников мод.4156;</w:t>
      </w:r>
    </w:p>
    <w:p w:rsidR="0092097A" w:rsidRDefault="0092097A" w:rsidP="0092097A">
      <w:pPr>
        <w:pStyle w:val="12"/>
        <w:rPr>
          <w:szCs w:val="28"/>
        </w:rPr>
      </w:pPr>
      <w:r>
        <w:rPr>
          <w:szCs w:val="28"/>
        </w:rPr>
        <w:t>Лот №3 – прибор для измерения диаметра и формы отверстий внутренних колец подшипников мод.4152</w:t>
      </w:r>
    </w:p>
    <w:p w:rsidR="009E4D76" w:rsidRPr="004A3F42" w:rsidRDefault="009E4D76" w:rsidP="009E4D76">
      <w:pPr>
        <w:pStyle w:val="12"/>
      </w:pPr>
      <w:r w:rsidRPr="00046BCF">
        <w:rPr>
          <w:szCs w:val="28"/>
        </w:rPr>
        <w:t>для нужд колесно-тележечного цеха Тамбовского ВРЗ АО «ВРМ»,</w:t>
      </w:r>
      <w:r w:rsidRPr="00510084">
        <w:t xml:space="preserve"> расположенно</w:t>
      </w:r>
      <w:r>
        <w:t>го</w:t>
      </w:r>
      <w:r w:rsidRPr="00510084">
        <w:t xml:space="preserve"> по адресу:</w:t>
      </w:r>
      <w:r w:rsidRPr="00510084">
        <w:rPr>
          <w:b/>
          <w:bCs/>
        </w:rPr>
        <w:t xml:space="preserve"> </w:t>
      </w:r>
      <w:r w:rsidRPr="00510084">
        <w:t>г.</w:t>
      </w:r>
      <w:r>
        <w:t xml:space="preserve"> </w:t>
      </w:r>
      <w:r w:rsidRPr="00510084">
        <w:t>Тамбов пл.</w:t>
      </w:r>
      <w:r>
        <w:t xml:space="preserve"> </w:t>
      </w:r>
      <w:r w:rsidRPr="00510084">
        <w:t>Мастерских, д.1,</w:t>
      </w:r>
      <w:r w:rsidRPr="00510084">
        <w:rPr>
          <w:color w:val="000000"/>
          <w:szCs w:val="28"/>
        </w:rPr>
        <w:t xml:space="preserve"> в 20</w:t>
      </w:r>
      <w:r w:rsidR="0092097A">
        <w:rPr>
          <w:color w:val="000000"/>
          <w:szCs w:val="28"/>
        </w:rPr>
        <w:t>20</w:t>
      </w:r>
      <w:r w:rsidRPr="00510084">
        <w:rPr>
          <w:color w:val="000000"/>
          <w:szCs w:val="28"/>
        </w:rPr>
        <w:t xml:space="preserve"> году</w:t>
      </w:r>
      <w:r w:rsidR="00046BCF">
        <w:rPr>
          <w:color w:val="000000"/>
          <w:szCs w:val="28"/>
        </w:rPr>
        <w:t>.</w:t>
      </w:r>
      <w:r w:rsidRPr="00510084">
        <w:rPr>
          <w:szCs w:val="28"/>
        </w:rPr>
        <w:t xml:space="preserve"> </w:t>
      </w:r>
    </w:p>
    <w:p w:rsidR="004A3F42" w:rsidRPr="00445DDD" w:rsidRDefault="004A3F42" w:rsidP="004A3F42">
      <w:pPr>
        <w:pStyle w:val="a9"/>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A3F42" w:rsidRDefault="004A3F42" w:rsidP="004A3F42">
      <w:pPr>
        <w:pStyle w:val="12"/>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4A3F42" w:rsidRPr="00445DDD" w:rsidRDefault="004A3F42" w:rsidP="004A3F42">
      <w:pPr>
        <w:pStyle w:val="12"/>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конкурсной документации, с ними согласно(ен) и возражений не имеет.</w:t>
      </w:r>
    </w:p>
    <w:p w:rsidR="004A3F42" w:rsidRPr="00445DDD" w:rsidRDefault="004A3F42" w:rsidP="004A3F42">
      <w:pPr>
        <w:pStyle w:val="12"/>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согласно(ен) с тем, что</w:t>
      </w:r>
      <w:r w:rsidRPr="00445DDD">
        <w:rPr>
          <w:szCs w:val="28"/>
        </w:rPr>
        <w:t>:</w:t>
      </w:r>
    </w:p>
    <w:p w:rsidR="004A3F42" w:rsidRPr="00445DDD" w:rsidRDefault="004A3F42" w:rsidP="004A3F42">
      <w:pPr>
        <w:pStyle w:val="a9"/>
        <w:widowControl w:val="0"/>
        <w:numPr>
          <w:ilvl w:val="0"/>
          <w:numId w:val="7"/>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xml:space="preserve">, а также иных </w:t>
      </w:r>
      <w:r w:rsidRPr="00445DDD">
        <w:rPr>
          <w:szCs w:val="28"/>
        </w:rPr>
        <w:lastRenderedPageBreak/>
        <w:t>сведений, имеющихся в распоряжении Заказчика;</w:t>
      </w:r>
    </w:p>
    <w:p w:rsidR="004A3F42" w:rsidRDefault="004A3F42" w:rsidP="004A3F42">
      <w:pPr>
        <w:pStyle w:val="a9"/>
        <w:numPr>
          <w:ilvl w:val="0"/>
          <w:numId w:val="7"/>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4A3F42" w:rsidRPr="00847160" w:rsidRDefault="004A3F42" w:rsidP="004A3F42">
      <w:pPr>
        <w:pStyle w:val="a9"/>
        <w:numPr>
          <w:ilvl w:val="0"/>
          <w:numId w:val="7"/>
        </w:numPr>
        <w:tabs>
          <w:tab w:val="clear" w:pos="1440"/>
          <w:tab w:val="num" w:pos="0"/>
          <w:tab w:val="left" w:pos="1080"/>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Pr>
          <w:szCs w:val="28"/>
        </w:rPr>
        <w:t xml:space="preserve">. </w:t>
      </w:r>
    </w:p>
    <w:p w:rsidR="004A3F42" w:rsidRPr="005E4A7D" w:rsidRDefault="004A3F42" w:rsidP="004A3F42">
      <w:pPr>
        <w:pStyle w:val="a9"/>
        <w:numPr>
          <w:ilvl w:val="0"/>
          <w:numId w:val="7"/>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4A3F42" w:rsidRPr="00D27A82" w:rsidRDefault="004A3F42" w:rsidP="004A3F42">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4A3F42" w:rsidRDefault="004A3F42" w:rsidP="004A3F42">
      <w:pPr>
        <w:numPr>
          <w:ilvl w:val="0"/>
          <w:numId w:val="9"/>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указать срок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4A3F42" w:rsidRDefault="004A3F42" w:rsidP="004A3F42">
      <w:pPr>
        <w:numPr>
          <w:ilvl w:val="0"/>
          <w:numId w:val="9"/>
        </w:numPr>
        <w:ind w:left="0" w:firstLine="720"/>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4A3F42" w:rsidRDefault="004A3F42" w:rsidP="004A3F42">
      <w:pPr>
        <w:numPr>
          <w:ilvl w:val="0"/>
          <w:numId w:val="9"/>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4A3F42" w:rsidRPr="00BF18F7" w:rsidRDefault="004A3F42" w:rsidP="004A3F42">
      <w:pPr>
        <w:numPr>
          <w:ilvl w:val="0"/>
          <w:numId w:val="9"/>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4A3F42" w:rsidRDefault="004A3F42" w:rsidP="004A3F42">
      <w:pPr>
        <w:pStyle w:val="a5"/>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D37908" w:rsidRDefault="004A3F42" w:rsidP="004A3F42">
      <w:pPr>
        <w:pStyle w:val="a5"/>
        <w:ind w:firstLine="720"/>
        <w:rPr>
          <w:rFonts w:eastAsia="Times New Roman"/>
          <w:sz w:val="28"/>
        </w:rPr>
      </w:pPr>
      <w:r w:rsidRPr="008B574E">
        <w:rPr>
          <w:rFonts w:eastAsia="Times New Roman"/>
          <w:sz w:val="28"/>
        </w:rPr>
        <w:t xml:space="preserve">- </w:t>
      </w:r>
      <w:r>
        <w:rPr>
          <w:rFonts w:eastAsia="Times New Roman"/>
          <w:sz w:val="28"/>
        </w:rPr>
        <w:t>Оборудование</w:t>
      </w:r>
      <w:r w:rsidRPr="008B574E">
        <w:rPr>
          <w:rFonts w:eastAsia="Times New Roman"/>
          <w:sz w:val="28"/>
        </w:rPr>
        <w:t>, предлагаем</w:t>
      </w:r>
      <w:r>
        <w:rPr>
          <w:rFonts w:eastAsia="Times New Roman"/>
          <w:sz w:val="28"/>
        </w:rPr>
        <w:t>ое</w:t>
      </w:r>
      <w:r w:rsidRPr="008B574E">
        <w:rPr>
          <w:rFonts w:eastAsia="Times New Roman"/>
          <w:sz w:val="28"/>
        </w:rPr>
        <w:t xml:space="preserve"> _______ </w:t>
      </w:r>
      <w:r>
        <w:rPr>
          <w:rFonts w:eastAsia="Times New Roman"/>
          <w:i/>
          <w:sz w:val="28"/>
        </w:rPr>
        <w:t xml:space="preserve">(наименование </w:t>
      </w:r>
      <w:r w:rsidRPr="009A6C6B">
        <w:rPr>
          <w:rFonts w:eastAsia="Times New Roman"/>
          <w:i/>
          <w:sz w:val="28"/>
        </w:rPr>
        <w:t>претендента)</w:t>
      </w:r>
      <w:r>
        <w:rPr>
          <w:rFonts w:eastAsia="Times New Roman"/>
          <w:sz w:val="28"/>
        </w:rPr>
        <w:t xml:space="preserve">, </w:t>
      </w:r>
      <w:r w:rsidRPr="008B574E">
        <w:rPr>
          <w:rFonts w:eastAsia="Times New Roman"/>
          <w:sz w:val="28"/>
        </w:rPr>
        <w:t>свободн</w:t>
      </w:r>
      <w:r>
        <w:rPr>
          <w:rFonts w:eastAsia="Times New Roman"/>
          <w:sz w:val="28"/>
        </w:rPr>
        <w:t>о</w:t>
      </w:r>
      <w:r w:rsidRPr="008B574E">
        <w:rPr>
          <w:rFonts w:eastAsia="Times New Roman"/>
          <w:sz w:val="28"/>
        </w:rPr>
        <w:t xml:space="preserve">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w:t>
      </w:r>
      <w:r w:rsidRPr="00D37908">
        <w:rPr>
          <w:rFonts w:eastAsia="Times New Roman"/>
          <w:sz w:val="28"/>
        </w:rPr>
        <w:t xml:space="preserve">на </w:t>
      </w:r>
      <w:r w:rsidR="007D6E0C" w:rsidRPr="00D37908">
        <w:rPr>
          <w:rFonts w:eastAsia="Times New Roman"/>
          <w:sz w:val="28"/>
        </w:rPr>
        <w:t>оборудование</w:t>
      </w:r>
      <w:r w:rsidRPr="008B574E">
        <w:rPr>
          <w:rFonts w:eastAsia="Times New Roman"/>
          <w:sz w:val="28"/>
        </w:rPr>
        <w:t xml:space="preserve"> в случае признания победителем Заказчику;</w:t>
      </w:r>
      <w:r w:rsidR="00F346E3">
        <w:rPr>
          <w:rFonts w:eastAsia="Times New Roman"/>
          <w:sz w:val="28"/>
        </w:rPr>
        <w:t xml:space="preserve"> </w:t>
      </w:r>
    </w:p>
    <w:p w:rsidR="004A3F42" w:rsidRDefault="004A3F42" w:rsidP="004A3F42">
      <w:pPr>
        <w:pStyle w:val="a5"/>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4A3F42" w:rsidRDefault="004A3F42" w:rsidP="004A3F42">
      <w:pPr>
        <w:pStyle w:val="a5"/>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признан несостоятельным (банкротом);</w:t>
      </w:r>
    </w:p>
    <w:p w:rsidR="004A3F42" w:rsidRDefault="004A3F42" w:rsidP="004A3F42">
      <w:pPr>
        <w:pStyle w:val="a5"/>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4A3F42" w:rsidRPr="00D27A82" w:rsidRDefault="004A3F42" w:rsidP="004A3F42">
      <w:pPr>
        <w:pStyle w:val="a5"/>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4A3F42" w:rsidRPr="00D27A82" w:rsidRDefault="004A3F42" w:rsidP="004A3F42">
      <w:pPr>
        <w:pStyle w:val="12"/>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4A3F42" w:rsidRPr="00D27A82" w:rsidRDefault="004A3F42" w:rsidP="004A3F42">
      <w:pPr>
        <w:pStyle w:val="12"/>
      </w:pPr>
      <w:r w:rsidRPr="00D27A82">
        <w:t xml:space="preserve">В подтверждение этого прилагаем </w:t>
      </w:r>
      <w:r>
        <w:t>все необходимые документы</w:t>
      </w:r>
      <w:r w:rsidRPr="00D27A82">
        <w:t>.</w:t>
      </w:r>
    </w:p>
    <w:p w:rsidR="004A3F42" w:rsidRPr="00445DDD" w:rsidRDefault="004A3F42" w:rsidP="004A3F42">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4A3F42" w:rsidRPr="00445DDD" w:rsidRDefault="004A3F42" w:rsidP="004A3F42">
      <w:pPr>
        <w:tabs>
          <w:tab w:val="left" w:pos="8640"/>
        </w:tabs>
        <w:jc w:val="center"/>
        <w:rPr>
          <w:sz w:val="28"/>
          <w:szCs w:val="28"/>
        </w:rPr>
      </w:pPr>
      <w:r w:rsidRPr="00445DDD">
        <w:rPr>
          <w:sz w:val="28"/>
          <w:szCs w:val="28"/>
        </w:rPr>
        <w:t>__________________________________________________________________</w:t>
      </w:r>
    </w:p>
    <w:p w:rsidR="004A3F42" w:rsidRPr="00445DDD" w:rsidRDefault="004A3F42" w:rsidP="004A3F42">
      <w:pPr>
        <w:tabs>
          <w:tab w:val="left" w:pos="8640"/>
        </w:tabs>
        <w:jc w:val="center"/>
        <w:rPr>
          <w:sz w:val="28"/>
          <w:szCs w:val="28"/>
        </w:rPr>
      </w:pPr>
      <w:r w:rsidRPr="00445DDD">
        <w:rPr>
          <w:sz w:val="28"/>
          <w:szCs w:val="28"/>
        </w:rPr>
        <w:t>(полное наименование претендента)</w:t>
      </w:r>
    </w:p>
    <w:p w:rsidR="004A3F42" w:rsidRPr="00445DDD" w:rsidRDefault="004A3F42" w:rsidP="004A3F42">
      <w:pPr>
        <w:pStyle w:val="33"/>
        <w:rPr>
          <w:sz w:val="28"/>
          <w:szCs w:val="28"/>
        </w:rPr>
      </w:pPr>
      <w:r w:rsidRPr="00445DDD">
        <w:rPr>
          <w:sz w:val="28"/>
          <w:szCs w:val="28"/>
        </w:rPr>
        <w:t>___________________________________________</w:t>
      </w:r>
    </w:p>
    <w:p w:rsidR="004A3F42" w:rsidRPr="00445DDD" w:rsidRDefault="004A3F42" w:rsidP="004A3F42">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4A3F42" w:rsidRDefault="004A3F42" w:rsidP="004A3F42">
      <w:pPr>
        <w:pStyle w:val="33"/>
        <w:rPr>
          <w:sz w:val="28"/>
          <w:szCs w:val="28"/>
        </w:rPr>
      </w:pPr>
      <w:r w:rsidRPr="00445DDD">
        <w:rPr>
          <w:sz w:val="28"/>
          <w:szCs w:val="28"/>
        </w:rPr>
        <w:t>"____" _________ 20</w:t>
      </w:r>
      <w:r>
        <w:rPr>
          <w:sz w:val="28"/>
          <w:szCs w:val="28"/>
        </w:rPr>
        <w:t>__</w:t>
      </w:r>
      <w:r w:rsidRPr="00445DDD">
        <w:rPr>
          <w:sz w:val="28"/>
          <w:szCs w:val="28"/>
        </w:rPr>
        <w:t> г.</w:t>
      </w:r>
    </w:p>
    <w:p w:rsidR="004A3F42" w:rsidRPr="00C35964" w:rsidRDefault="00C873DC" w:rsidP="00C873DC">
      <w:pPr>
        <w:pStyle w:val="12"/>
        <w:ind w:left="6372" w:firstLine="708"/>
        <w:rPr>
          <w:rFonts w:eastAsia="MS Mincho"/>
          <w:sz w:val="24"/>
          <w:szCs w:val="24"/>
        </w:rPr>
      </w:pPr>
      <w:r>
        <w:rPr>
          <w:rFonts w:eastAsia="MS Mincho"/>
          <w:sz w:val="24"/>
          <w:szCs w:val="24"/>
        </w:rPr>
        <w:lastRenderedPageBreak/>
        <w:t>Приложение № 2</w:t>
      </w:r>
    </w:p>
    <w:p w:rsidR="004A3F42" w:rsidRDefault="004A3F42" w:rsidP="00C873DC">
      <w:pPr>
        <w:ind w:left="6372" w:firstLine="708"/>
      </w:pPr>
      <w:r w:rsidRPr="00F11814">
        <w:t>к конкурсной документации</w:t>
      </w:r>
    </w:p>
    <w:p w:rsidR="00200C07" w:rsidRPr="00F11814" w:rsidRDefault="00200C07" w:rsidP="00C873DC">
      <w:pPr>
        <w:ind w:left="6372" w:firstLine="708"/>
      </w:pPr>
      <w:r w:rsidRPr="00047C81">
        <w:t>№0</w:t>
      </w:r>
      <w:r w:rsidR="0092097A">
        <w:t>09</w:t>
      </w:r>
      <w:r w:rsidRPr="00047C81">
        <w:t>/ТВРЗ/</w:t>
      </w:r>
      <w:r w:rsidR="0092097A">
        <w:t>2020</w:t>
      </w:r>
    </w:p>
    <w:p w:rsidR="004A3F42" w:rsidRDefault="004A3F42" w:rsidP="004A3F42">
      <w:pPr>
        <w:pStyle w:val="a5"/>
        <w:spacing w:before="160"/>
        <w:ind w:firstLine="0"/>
        <w:rPr>
          <w:b/>
          <w:sz w:val="28"/>
          <w:szCs w:val="28"/>
        </w:rPr>
      </w:pPr>
    </w:p>
    <w:p w:rsidR="004A3F42" w:rsidRPr="002C17B0" w:rsidRDefault="004A3F42" w:rsidP="004A3F42">
      <w:pPr>
        <w:pStyle w:val="a5"/>
        <w:spacing w:before="160"/>
        <w:jc w:val="center"/>
        <w:rPr>
          <w:b/>
          <w:sz w:val="28"/>
          <w:szCs w:val="28"/>
        </w:rPr>
      </w:pPr>
      <w:r w:rsidRPr="002C17B0">
        <w:rPr>
          <w:b/>
          <w:sz w:val="28"/>
          <w:szCs w:val="28"/>
        </w:rPr>
        <w:t>СВЕДЕНИЯ О ПРЕТЕНДЕНТЕ (для юридических лиц)</w:t>
      </w:r>
    </w:p>
    <w:p w:rsidR="004A3F42" w:rsidRPr="002C17B0" w:rsidRDefault="004A3F42" w:rsidP="004A3F42">
      <w:pPr>
        <w:pStyle w:val="a5"/>
        <w:spacing w:before="160"/>
        <w:jc w:val="center"/>
        <w:rPr>
          <w:b/>
          <w:sz w:val="28"/>
          <w:szCs w:val="28"/>
        </w:rPr>
      </w:pPr>
    </w:p>
    <w:tbl>
      <w:tblPr>
        <w:tblW w:w="9747" w:type="dxa"/>
        <w:tblLayout w:type="fixed"/>
        <w:tblLook w:val="0000"/>
      </w:tblPr>
      <w:tblGrid>
        <w:gridCol w:w="9747"/>
      </w:tblGrid>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1. Полное наименование претендента: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Орган, зарегистрировавший юридическое лицо</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(если контрагент физическое лицо – паспортные данные физического лица)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r w:rsidRPr="002C17B0">
              <w:rPr>
                <w:bCs/>
              </w:rPr>
              <w:t>Место нахождения, почтовый адрес:</w:t>
            </w: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r w:rsidRPr="002C17B0">
              <w:rPr>
                <w:bCs/>
              </w:rPr>
              <w:t>Телефон, факс</w:t>
            </w: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3. Акционеры (участники), владеющие более 20% голосующих акций (долей, паев) юридического лица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4. Ф.И.О. Членов Совета директоров/Наблюдательного совета (если имеется):</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6. Ф.И.О. Членов Правления/иного коллегиального исполнительного органа (если имеется):</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7. Балансовая стоимость активов (всего) в соответствии с последним утверждённым балансом:</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A3F42" w:rsidRPr="002C17B0" w:rsidTr="004A3F42">
        <w:tc>
          <w:tcPr>
            <w:tcW w:w="9747" w:type="dxa"/>
            <w:tcBorders>
              <w:top w:val="nil"/>
              <w:left w:val="nil"/>
              <w:right w:val="nil"/>
            </w:tcBorders>
          </w:tcPr>
          <w:p w:rsidR="004A3F42" w:rsidRPr="002C17B0" w:rsidRDefault="004A3F42" w:rsidP="004A3F42">
            <w:pPr>
              <w:widowControl w:val="0"/>
              <w:rPr>
                <w:bCs/>
              </w:rPr>
            </w:pPr>
          </w:p>
        </w:tc>
      </w:tr>
      <w:tr w:rsidR="004A3F42" w:rsidRPr="002C17B0" w:rsidTr="004A3F42">
        <w:trPr>
          <w:trHeight w:val="644"/>
        </w:trPr>
        <w:tc>
          <w:tcPr>
            <w:tcW w:w="9747" w:type="dxa"/>
            <w:tcBorders>
              <w:left w:val="nil"/>
              <w:right w:val="nil"/>
            </w:tcBorders>
          </w:tcPr>
          <w:p w:rsidR="004A3F42" w:rsidRPr="002C17B0" w:rsidRDefault="004A3F42" w:rsidP="004A3F42">
            <w:pPr>
              <w:widowControl w:val="0"/>
              <w:rPr>
                <w:bCs/>
              </w:rPr>
            </w:pPr>
            <w:r w:rsidRPr="002C17B0">
              <w:rPr>
                <w:bCs/>
              </w:rPr>
              <w:t>Подпись Уполномоченного лица</w:t>
            </w:r>
          </w:p>
          <w:p w:rsidR="004A3F42" w:rsidRPr="002C17B0" w:rsidRDefault="004A3F42" w:rsidP="004A3F42">
            <w:pPr>
              <w:widowControl w:val="0"/>
              <w:rPr>
                <w:bCs/>
              </w:rPr>
            </w:pPr>
          </w:p>
        </w:tc>
      </w:tr>
    </w:tbl>
    <w:p w:rsidR="004A3F42" w:rsidRPr="002C17B0" w:rsidRDefault="004A3F42" w:rsidP="004A3F42">
      <w:pPr>
        <w:tabs>
          <w:tab w:val="left" w:pos="9639"/>
        </w:tabs>
        <w:spacing w:before="160"/>
        <w:ind w:right="96" w:firstLine="539"/>
        <w:rPr>
          <w:b/>
        </w:rPr>
      </w:pPr>
      <w:r w:rsidRPr="002C17B0">
        <w:rPr>
          <w:b/>
        </w:rPr>
        <w:t>Контактные лица</w:t>
      </w:r>
    </w:p>
    <w:p w:rsidR="004A3F42" w:rsidRPr="002C17B0" w:rsidRDefault="004A3F42" w:rsidP="004A3F42">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4A3F42" w:rsidRPr="002C17B0" w:rsidRDefault="004A3F42" w:rsidP="004A3F42">
      <w:pPr>
        <w:tabs>
          <w:tab w:val="left" w:pos="9639"/>
        </w:tabs>
        <w:rPr>
          <w:u w:val="single"/>
        </w:rPr>
      </w:pPr>
      <w:r w:rsidRPr="002C17B0">
        <w:rPr>
          <w:u w:val="single"/>
        </w:rPr>
        <w:t>Справки по общим вопросам и вопросам управления</w:t>
      </w:r>
    </w:p>
    <w:p w:rsidR="004A3F42" w:rsidRPr="002C17B0" w:rsidRDefault="004A3F42" w:rsidP="004A3F42">
      <w:pPr>
        <w:tabs>
          <w:tab w:val="left" w:pos="9639"/>
        </w:tabs>
      </w:pPr>
      <w:r w:rsidRPr="002C17B0">
        <w:lastRenderedPageBreak/>
        <w:t>Контактное лицо (должность, ФИО, телефон)</w:t>
      </w:r>
    </w:p>
    <w:p w:rsidR="004A3F42" w:rsidRPr="002C17B0" w:rsidRDefault="004A3F42" w:rsidP="004A3F42">
      <w:pPr>
        <w:tabs>
          <w:tab w:val="left" w:pos="9639"/>
        </w:tabs>
        <w:rPr>
          <w:u w:val="single"/>
        </w:rPr>
      </w:pPr>
    </w:p>
    <w:p w:rsidR="004A3F42" w:rsidRPr="002C17B0" w:rsidRDefault="004A3F42" w:rsidP="004A3F42">
      <w:pPr>
        <w:tabs>
          <w:tab w:val="left" w:pos="9639"/>
        </w:tabs>
        <w:rPr>
          <w:u w:val="single"/>
        </w:rPr>
      </w:pPr>
      <w:r w:rsidRPr="002C17B0">
        <w:rPr>
          <w:u w:val="single"/>
        </w:rPr>
        <w:t>Справки по кадровым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tabs>
          <w:tab w:val="left" w:pos="9639"/>
        </w:tabs>
        <w:rPr>
          <w:u w:val="single"/>
        </w:rPr>
      </w:pPr>
      <w:r w:rsidRPr="002C17B0">
        <w:rPr>
          <w:u w:val="single"/>
        </w:rPr>
        <w:t>Справки по техническим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tabs>
          <w:tab w:val="left" w:pos="9639"/>
        </w:tabs>
        <w:rPr>
          <w:u w:val="single"/>
        </w:rPr>
      </w:pPr>
      <w:r w:rsidRPr="002C17B0">
        <w:rPr>
          <w:u w:val="single"/>
        </w:rPr>
        <w:t>Справки по финансовым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4A3F42" w:rsidRPr="002C17B0" w:rsidRDefault="004A3F42" w:rsidP="004A3F42">
      <w:pPr>
        <w:pStyle w:val="a5"/>
        <w:spacing w:before="160"/>
        <w:jc w:val="center"/>
        <w:rPr>
          <w:rFonts w:eastAsia="Times New Roman"/>
          <w:spacing w:val="-13"/>
          <w:sz w:val="28"/>
        </w:rPr>
      </w:pP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(Должность, подпись, ФИО)                                                (печать)</w:t>
      </w:r>
    </w:p>
    <w:p w:rsidR="004A3F42" w:rsidRPr="002C17B0" w:rsidRDefault="004A3F42" w:rsidP="004A3F42">
      <w:pPr>
        <w:pStyle w:val="a5"/>
        <w:suppressAutoHyphens/>
        <w:ind w:right="306"/>
        <w:rPr>
          <w:b/>
          <w:i/>
          <w:sz w:val="28"/>
          <w:szCs w:val="28"/>
        </w:rPr>
      </w:pPr>
    </w:p>
    <w:p w:rsidR="004A3F42" w:rsidRPr="002C17B0" w:rsidRDefault="004A3F42" w:rsidP="004A3F42">
      <w:pPr>
        <w:pStyle w:val="a5"/>
        <w:suppressAutoHyphens/>
        <w:ind w:right="306"/>
        <w:rPr>
          <w:b/>
          <w:i/>
          <w:sz w:val="28"/>
          <w:szCs w:val="28"/>
        </w:rPr>
      </w:pPr>
      <w:r w:rsidRPr="002C17B0">
        <w:rPr>
          <w:b/>
          <w:i/>
          <w:sz w:val="28"/>
          <w:szCs w:val="28"/>
        </w:rPr>
        <w:br w:type="page"/>
      </w:r>
    </w:p>
    <w:p w:rsidR="004A3F42" w:rsidRPr="000802B7" w:rsidRDefault="004A3F42" w:rsidP="004A3F42">
      <w:pPr>
        <w:pStyle w:val="a5"/>
        <w:spacing w:before="160"/>
        <w:jc w:val="center"/>
        <w:rPr>
          <w:b/>
          <w:sz w:val="28"/>
          <w:szCs w:val="28"/>
        </w:rPr>
      </w:pPr>
      <w:r w:rsidRPr="000802B7">
        <w:rPr>
          <w:b/>
          <w:sz w:val="28"/>
          <w:szCs w:val="28"/>
        </w:rPr>
        <w:lastRenderedPageBreak/>
        <w:t>СВЕДЕНИЯ О ПРЕТЕНДЕНТЕ (для физических лиц)</w:t>
      </w:r>
    </w:p>
    <w:p w:rsidR="004A3F42" w:rsidRPr="000802B7" w:rsidRDefault="004A3F42" w:rsidP="004A3F42">
      <w:pPr>
        <w:pStyle w:val="a5"/>
        <w:spacing w:before="160"/>
        <w:jc w:val="center"/>
        <w:rPr>
          <w:b/>
          <w:sz w:val="28"/>
          <w:szCs w:val="28"/>
        </w:rPr>
      </w:pPr>
    </w:p>
    <w:p w:rsidR="004A3F42" w:rsidRPr="000802B7" w:rsidRDefault="004A3F42" w:rsidP="004A3F42">
      <w:pPr>
        <w:pStyle w:val="a5"/>
        <w:numPr>
          <w:ilvl w:val="2"/>
          <w:numId w:val="11"/>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4A3F42" w:rsidRDefault="004A3F42" w:rsidP="004A3F42">
      <w:pPr>
        <w:pStyle w:val="a5"/>
        <w:numPr>
          <w:ilvl w:val="2"/>
          <w:numId w:val="11"/>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4A3F42" w:rsidRPr="00C87C1C" w:rsidRDefault="004A3F42" w:rsidP="004A3F42">
      <w:pPr>
        <w:pStyle w:val="a5"/>
        <w:numPr>
          <w:ilvl w:val="2"/>
          <w:numId w:val="11"/>
        </w:numPr>
        <w:spacing w:line="360" w:lineRule="auto"/>
        <w:ind w:left="0" w:firstLine="709"/>
        <w:jc w:val="left"/>
        <w:rPr>
          <w:sz w:val="28"/>
          <w:szCs w:val="28"/>
        </w:rPr>
      </w:pPr>
      <w:r w:rsidRPr="00C87C1C">
        <w:rPr>
          <w:sz w:val="28"/>
          <w:szCs w:val="28"/>
        </w:rPr>
        <w:t>ИНН___________________________</w:t>
      </w:r>
    </w:p>
    <w:p w:rsidR="004A3F42" w:rsidRPr="000802B7" w:rsidRDefault="004A3F42" w:rsidP="004A3F42">
      <w:pPr>
        <w:pStyle w:val="a5"/>
        <w:numPr>
          <w:ilvl w:val="2"/>
          <w:numId w:val="11"/>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4A3F42" w:rsidRPr="000802B7" w:rsidRDefault="004A3F42" w:rsidP="004A3F42">
      <w:pPr>
        <w:pStyle w:val="a5"/>
        <w:numPr>
          <w:ilvl w:val="2"/>
          <w:numId w:val="11"/>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4A3F42" w:rsidRPr="000802B7" w:rsidRDefault="004A3F42" w:rsidP="004A3F42">
      <w:pPr>
        <w:pStyle w:val="a5"/>
        <w:numPr>
          <w:ilvl w:val="2"/>
          <w:numId w:val="11"/>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4A3F42" w:rsidRPr="000802B7" w:rsidRDefault="004A3F42" w:rsidP="004A3F42">
      <w:pPr>
        <w:pStyle w:val="a5"/>
        <w:numPr>
          <w:ilvl w:val="2"/>
          <w:numId w:val="11"/>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4A3F42" w:rsidRDefault="004A3F42" w:rsidP="004A3F42">
      <w:pPr>
        <w:pStyle w:val="a5"/>
        <w:numPr>
          <w:ilvl w:val="2"/>
          <w:numId w:val="11"/>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4A3F42" w:rsidRDefault="004A3F42" w:rsidP="004A3F42">
      <w:pPr>
        <w:pStyle w:val="a5"/>
        <w:spacing w:line="360" w:lineRule="auto"/>
        <w:ind w:left="709" w:firstLine="0"/>
        <w:jc w:val="left"/>
        <w:rPr>
          <w:sz w:val="28"/>
          <w:szCs w:val="28"/>
        </w:rPr>
      </w:pPr>
    </w:p>
    <w:p w:rsidR="004A3F42" w:rsidRPr="00300BED" w:rsidRDefault="004A3F42" w:rsidP="004A3F42">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4A3F42" w:rsidRPr="00300BED" w:rsidRDefault="004A3F42" w:rsidP="004A3F42">
      <w:pPr>
        <w:rPr>
          <w:sz w:val="28"/>
          <w:szCs w:val="28"/>
        </w:rPr>
      </w:pPr>
      <w:r w:rsidRPr="00300BED">
        <w:rPr>
          <w:sz w:val="28"/>
          <w:szCs w:val="28"/>
        </w:rPr>
        <w:t>(Полное наименование претендента)</w:t>
      </w:r>
    </w:p>
    <w:p w:rsidR="004A3F42" w:rsidRPr="00300BED" w:rsidRDefault="004A3F42" w:rsidP="004A3F42">
      <w:pPr>
        <w:rPr>
          <w:sz w:val="28"/>
          <w:szCs w:val="28"/>
        </w:rPr>
      </w:pPr>
    </w:p>
    <w:p w:rsidR="004A3F42" w:rsidRPr="00300BED" w:rsidRDefault="004A3F42" w:rsidP="004A3F42">
      <w:pPr>
        <w:rPr>
          <w:sz w:val="28"/>
          <w:szCs w:val="28"/>
        </w:rPr>
      </w:pPr>
      <w:r w:rsidRPr="00300BED">
        <w:rPr>
          <w:sz w:val="28"/>
          <w:szCs w:val="28"/>
        </w:rPr>
        <w:t>_________________________________________________________________</w:t>
      </w:r>
    </w:p>
    <w:p w:rsidR="004A3F42" w:rsidRDefault="004A3F42" w:rsidP="004A3F42">
      <w:pPr>
        <w:rPr>
          <w:sz w:val="28"/>
          <w:szCs w:val="28"/>
        </w:rPr>
      </w:pPr>
      <w:r w:rsidRPr="00300BED">
        <w:rPr>
          <w:sz w:val="28"/>
          <w:szCs w:val="28"/>
        </w:rPr>
        <w:t>(Должность, подпись, ФИО)                                                (печать)</w:t>
      </w:r>
    </w:p>
    <w:p w:rsidR="004A3F42" w:rsidRDefault="004A3F42" w:rsidP="004A3F42">
      <w:pPr>
        <w:pStyle w:val="a5"/>
        <w:spacing w:line="360" w:lineRule="auto"/>
        <w:ind w:left="709" w:firstLine="0"/>
        <w:jc w:val="left"/>
        <w:rPr>
          <w:sz w:val="28"/>
          <w:szCs w:val="28"/>
        </w:rPr>
      </w:pPr>
    </w:p>
    <w:p w:rsidR="004A3F42" w:rsidRDefault="004A3F42" w:rsidP="004A3F42">
      <w:pPr>
        <w:rPr>
          <w:sz w:val="28"/>
          <w:szCs w:val="28"/>
        </w:rPr>
      </w:pPr>
      <w:r>
        <w:rPr>
          <w:sz w:val="28"/>
          <w:szCs w:val="28"/>
        </w:rPr>
        <w:br w:type="page"/>
      </w:r>
    </w:p>
    <w:tbl>
      <w:tblPr>
        <w:tblW w:w="0" w:type="auto"/>
        <w:tblLook w:val="0000"/>
      </w:tblPr>
      <w:tblGrid>
        <w:gridCol w:w="4785"/>
        <w:gridCol w:w="5246"/>
      </w:tblGrid>
      <w:tr w:rsidR="004A3F42" w:rsidRPr="00D924C4" w:rsidTr="004A3F42">
        <w:tc>
          <w:tcPr>
            <w:tcW w:w="4785" w:type="dxa"/>
          </w:tcPr>
          <w:p w:rsidR="004A3F42" w:rsidRPr="00BF5E56" w:rsidRDefault="004A3F42" w:rsidP="004A3F42">
            <w:pPr>
              <w:pStyle w:val="2"/>
              <w:numPr>
                <w:ilvl w:val="0"/>
                <w:numId w:val="0"/>
              </w:numPr>
              <w:suppressAutoHyphens/>
              <w:spacing w:before="0" w:after="0"/>
              <w:ind w:left="576"/>
              <w:rPr>
                <w:rFonts w:eastAsia="MS Mincho"/>
                <w:i w:val="0"/>
                <w:iCs w:val="0"/>
              </w:rPr>
            </w:pPr>
          </w:p>
        </w:tc>
        <w:tc>
          <w:tcPr>
            <w:tcW w:w="5246" w:type="dxa"/>
          </w:tcPr>
          <w:p w:rsidR="004A3F42" w:rsidRPr="00BF5E56" w:rsidRDefault="004A3F42" w:rsidP="004A3F42">
            <w:pPr>
              <w:pStyle w:val="2"/>
              <w:numPr>
                <w:ilvl w:val="0"/>
                <w:numId w:val="0"/>
              </w:numPr>
              <w:suppressAutoHyphens/>
              <w:spacing w:before="0" w:after="0"/>
              <w:ind w:left="615"/>
              <w:rPr>
                <w:b w:val="0"/>
                <w:bCs w:val="0"/>
                <w:i w:val="0"/>
                <w:iCs w:val="0"/>
                <w:sz w:val="24"/>
              </w:rPr>
            </w:pPr>
            <w:r w:rsidRPr="00BF5E56">
              <w:rPr>
                <w:b w:val="0"/>
                <w:bCs w:val="0"/>
                <w:i w:val="0"/>
                <w:iCs w:val="0"/>
                <w:sz w:val="24"/>
              </w:rPr>
              <w:t>Приложение № 3</w:t>
            </w:r>
          </w:p>
          <w:p w:rsidR="00200C07" w:rsidRDefault="004A3F42" w:rsidP="004A3F42">
            <w:pPr>
              <w:pStyle w:val="2"/>
              <w:numPr>
                <w:ilvl w:val="0"/>
                <w:numId w:val="0"/>
              </w:numPr>
              <w:suppressAutoHyphens/>
              <w:spacing w:before="0" w:after="0"/>
              <w:ind w:left="615"/>
              <w:rPr>
                <w:b w:val="0"/>
                <w:bCs w:val="0"/>
                <w:i w:val="0"/>
                <w:iCs w:val="0"/>
                <w:sz w:val="24"/>
              </w:rPr>
            </w:pPr>
            <w:r w:rsidRPr="00BF5E56">
              <w:rPr>
                <w:b w:val="0"/>
                <w:bCs w:val="0"/>
                <w:i w:val="0"/>
                <w:iCs w:val="0"/>
                <w:sz w:val="24"/>
              </w:rPr>
              <w:t>к Конкурсной документации</w:t>
            </w:r>
          </w:p>
          <w:p w:rsidR="004A3F42" w:rsidRPr="00200C07" w:rsidRDefault="00200C07" w:rsidP="0092097A">
            <w:pPr>
              <w:pStyle w:val="2"/>
              <w:numPr>
                <w:ilvl w:val="0"/>
                <w:numId w:val="0"/>
              </w:numPr>
              <w:suppressAutoHyphens/>
              <w:spacing w:before="0" w:after="0"/>
              <w:ind w:left="615"/>
              <w:rPr>
                <w:b w:val="0"/>
                <w:bCs w:val="0"/>
                <w:i w:val="0"/>
                <w:iCs w:val="0"/>
                <w:sz w:val="24"/>
              </w:rPr>
            </w:pPr>
            <w:r w:rsidRPr="00047C81">
              <w:rPr>
                <w:b w:val="0"/>
                <w:bCs w:val="0"/>
                <w:i w:val="0"/>
                <w:iCs w:val="0"/>
                <w:sz w:val="24"/>
              </w:rPr>
              <w:t>№0</w:t>
            </w:r>
            <w:r w:rsidR="0092097A">
              <w:rPr>
                <w:b w:val="0"/>
                <w:bCs w:val="0"/>
                <w:i w:val="0"/>
                <w:iCs w:val="0"/>
                <w:sz w:val="24"/>
              </w:rPr>
              <w:t>09</w:t>
            </w:r>
            <w:r w:rsidRPr="00047C81">
              <w:rPr>
                <w:b w:val="0"/>
                <w:bCs w:val="0"/>
                <w:i w:val="0"/>
                <w:iCs w:val="0"/>
                <w:sz w:val="24"/>
              </w:rPr>
              <w:t>/ТВРЗ/20</w:t>
            </w:r>
            <w:r w:rsidR="0092097A">
              <w:rPr>
                <w:b w:val="0"/>
                <w:bCs w:val="0"/>
                <w:i w:val="0"/>
                <w:iCs w:val="0"/>
                <w:sz w:val="24"/>
              </w:rPr>
              <w:t>20</w:t>
            </w:r>
          </w:p>
        </w:tc>
      </w:tr>
      <w:tr w:rsidR="00200C07" w:rsidRPr="00D924C4" w:rsidTr="004A3F42">
        <w:tc>
          <w:tcPr>
            <w:tcW w:w="4785" w:type="dxa"/>
          </w:tcPr>
          <w:p w:rsidR="00200C07" w:rsidRPr="00BF5E56" w:rsidRDefault="00200C07" w:rsidP="00200C07">
            <w:pPr>
              <w:pStyle w:val="2"/>
              <w:numPr>
                <w:ilvl w:val="0"/>
                <w:numId w:val="0"/>
              </w:numPr>
              <w:suppressAutoHyphens/>
              <w:spacing w:before="0" w:after="0"/>
              <w:rPr>
                <w:rFonts w:eastAsia="MS Mincho"/>
                <w:i w:val="0"/>
                <w:iCs w:val="0"/>
              </w:rPr>
            </w:pPr>
          </w:p>
        </w:tc>
        <w:tc>
          <w:tcPr>
            <w:tcW w:w="5246" w:type="dxa"/>
          </w:tcPr>
          <w:p w:rsidR="00200C07" w:rsidRPr="00BF5E56" w:rsidRDefault="00200C07" w:rsidP="004A3F42">
            <w:pPr>
              <w:pStyle w:val="2"/>
              <w:numPr>
                <w:ilvl w:val="0"/>
                <w:numId w:val="0"/>
              </w:numPr>
              <w:suppressAutoHyphens/>
              <w:spacing w:before="0" w:after="0"/>
              <w:ind w:left="615"/>
              <w:rPr>
                <w:b w:val="0"/>
                <w:bCs w:val="0"/>
                <w:i w:val="0"/>
                <w:iCs w:val="0"/>
                <w:sz w:val="24"/>
              </w:rPr>
            </w:pPr>
          </w:p>
        </w:tc>
      </w:tr>
    </w:tbl>
    <w:p w:rsidR="004A3F42" w:rsidRPr="00D924C4" w:rsidRDefault="004A3F42" w:rsidP="004A3F42">
      <w:pPr>
        <w:suppressAutoHyphens/>
        <w:jc w:val="center"/>
        <w:rPr>
          <w:b/>
          <w:sz w:val="28"/>
        </w:rPr>
      </w:pPr>
    </w:p>
    <w:p w:rsidR="004A3F42" w:rsidRPr="00D924C4" w:rsidRDefault="004A3F42" w:rsidP="004A3F42">
      <w:pPr>
        <w:suppressAutoHyphens/>
        <w:jc w:val="center"/>
        <w:rPr>
          <w:b/>
          <w:sz w:val="28"/>
        </w:rPr>
      </w:pPr>
      <w:r w:rsidRPr="00D924C4">
        <w:rPr>
          <w:b/>
          <w:sz w:val="28"/>
        </w:rPr>
        <w:t>ФИНАНСОВО-КОММЕРЧЕСКОЕ ПРЕДЛОЖЕНИЕ</w:t>
      </w:r>
    </w:p>
    <w:p w:rsidR="00662F84" w:rsidRPr="00046BCF" w:rsidRDefault="00662F84" w:rsidP="00662F84">
      <w:pPr>
        <w:rPr>
          <w:b/>
          <w:bCs/>
          <w:i/>
          <w:sz w:val="28"/>
          <w:szCs w:val="28"/>
        </w:rPr>
      </w:pPr>
      <w:r w:rsidRPr="00046BCF">
        <w:rPr>
          <w:b/>
          <w:bCs/>
          <w:i/>
          <w:sz w:val="28"/>
          <w:szCs w:val="28"/>
        </w:rPr>
        <w:t>Оформляется претендентом отдельно по каждому лоту</w:t>
      </w:r>
    </w:p>
    <w:p w:rsidR="004A3F42" w:rsidRPr="00046BCF" w:rsidRDefault="004A3F42" w:rsidP="004A3F42">
      <w:pPr>
        <w:suppressAutoHyphens/>
        <w:jc w:val="both"/>
        <w:rPr>
          <w:sz w:val="28"/>
        </w:rPr>
      </w:pPr>
    </w:p>
    <w:p w:rsidR="004A3F42" w:rsidRPr="00046BCF" w:rsidRDefault="004A3F42" w:rsidP="004A3F42">
      <w:pPr>
        <w:rPr>
          <w:bCs/>
        </w:rPr>
      </w:pPr>
      <w:r w:rsidRPr="00046BCF">
        <w:rPr>
          <w:sz w:val="28"/>
          <w:szCs w:val="28"/>
        </w:rPr>
        <w:t xml:space="preserve">    </w:t>
      </w:r>
      <w:r w:rsidRPr="00046BCF">
        <w:rPr>
          <w:bCs/>
        </w:rPr>
        <w:t>«____» ___________ 20__ г.</w:t>
      </w:r>
    </w:p>
    <w:p w:rsidR="004A3F42" w:rsidRPr="00046BCF" w:rsidRDefault="004A3F42" w:rsidP="004A3F42">
      <w:pPr>
        <w:rPr>
          <w:bCs/>
          <w:sz w:val="16"/>
        </w:rPr>
      </w:pPr>
    </w:p>
    <w:p w:rsidR="004A3F42" w:rsidRPr="00046BCF" w:rsidRDefault="004A3F42" w:rsidP="004A3F42"/>
    <w:p w:rsidR="00A11D10" w:rsidRPr="00A11D10" w:rsidRDefault="004A3F42" w:rsidP="00A11D10">
      <w:pPr>
        <w:rPr>
          <w:sz w:val="28"/>
          <w:szCs w:val="28"/>
        </w:rPr>
      </w:pPr>
      <w:r w:rsidRPr="00046BCF">
        <w:rPr>
          <w:sz w:val="28"/>
          <w:szCs w:val="28"/>
        </w:rPr>
        <w:t>Открытый конкурс №</w:t>
      </w:r>
      <w:r w:rsidR="00200C07" w:rsidRPr="00046BCF">
        <w:rPr>
          <w:sz w:val="28"/>
          <w:szCs w:val="28"/>
        </w:rPr>
        <w:t>0</w:t>
      </w:r>
      <w:r w:rsidR="0092097A">
        <w:rPr>
          <w:sz w:val="28"/>
          <w:szCs w:val="28"/>
        </w:rPr>
        <w:t>09</w:t>
      </w:r>
      <w:r w:rsidR="00200C07" w:rsidRPr="00046BCF">
        <w:rPr>
          <w:sz w:val="28"/>
          <w:szCs w:val="28"/>
        </w:rPr>
        <w:t>/ТВРЗ/20</w:t>
      </w:r>
      <w:r w:rsidR="0092097A">
        <w:rPr>
          <w:sz w:val="28"/>
          <w:szCs w:val="28"/>
        </w:rPr>
        <w:t>20</w:t>
      </w:r>
      <w:r w:rsidRPr="00046BCF">
        <w:rPr>
          <w:sz w:val="28"/>
          <w:szCs w:val="28"/>
        </w:rPr>
        <w:t xml:space="preserve"> </w:t>
      </w:r>
      <w:r w:rsidR="00A11D10" w:rsidRPr="00046BCF">
        <w:rPr>
          <w:sz w:val="28"/>
          <w:szCs w:val="28"/>
        </w:rPr>
        <w:t>лот №____</w:t>
      </w:r>
      <w:r w:rsidR="00A11D10" w:rsidRPr="00A11D10">
        <w:rPr>
          <w:sz w:val="28"/>
          <w:szCs w:val="28"/>
        </w:rPr>
        <w:t xml:space="preserve"> </w:t>
      </w:r>
    </w:p>
    <w:p w:rsidR="004A3F42" w:rsidRPr="00AB21F4" w:rsidRDefault="004A3F42" w:rsidP="004A3F42">
      <w:pPr>
        <w:rPr>
          <w:sz w:val="28"/>
          <w:szCs w:val="28"/>
        </w:rPr>
      </w:pPr>
    </w:p>
    <w:p w:rsidR="004A3F42" w:rsidRPr="00717299" w:rsidRDefault="004A3F42" w:rsidP="004A3F42"/>
    <w:p w:rsidR="004A3F42" w:rsidRPr="00717299" w:rsidRDefault="004A3F42" w:rsidP="004A3F42">
      <w:r w:rsidRPr="00717299">
        <w:t>_____________________________________________________________________________</w:t>
      </w:r>
    </w:p>
    <w:p w:rsidR="004A3F42" w:rsidRPr="00717299" w:rsidRDefault="004A3F42" w:rsidP="004A3F42">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4A3F42" w:rsidRPr="001C3530" w:rsidRDefault="004A3F42" w:rsidP="004A3F42">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3593"/>
        <w:gridCol w:w="826"/>
        <w:gridCol w:w="826"/>
        <w:gridCol w:w="1664"/>
        <w:gridCol w:w="1089"/>
        <w:gridCol w:w="1662"/>
      </w:tblGrid>
      <w:tr w:rsidR="004A3F42" w:rsidRPr="001C3530" w:rsidTr="004A3F42">
        <w:tc>
          <w:tcPr>
            <w:tcW w:w="594" w:type="dxa"/>
          </w:tcPr>
          <w:p w:rsidR="004A3F42" w:rsidRPr="001C3530" w:rsidRDefault="004A3F42" w:rsidP="004A3F42">
            <w:pPr>
              <w:suppressAutoHyphens/>
              <w:jc w:val="center"/>
              <w:rPr>
                <w:sz w:val="28"/>
              </w:rPr>
            </w:pPr>
            <w:r w:rsidRPr="001C3530">
              <w:rPr>
                <w:sz w:val="28"/>
              </w:rPr>
              <w:t>№</w:t>
            </w:r>
          </w:p>
          <w:p w:rsidR="004A3F42" w:rsidRPr="001C3530" w:rsidRDefault="004A3F42" w:rsidP="004A3F42">
            <w:pPr>
              <w:suppressAutoHyphens/>
              <w:jc w:val="center"/>
              <w:rPr>
                <w:sz w:val="28"/>
              </w:rPr>
            </w:pPr>
            <w:r w:rsidRPr="001C3530">
              <w:rPr>
                <w:sz w:val="28"/>
              </w:rPr>
              <w:t>п/п</w:t>
            </w:r>
          </w:p>
        </w:tc>
        <w:tc>
          <w:tcPr>
            <w:tcW w:w="3443" w:type="dxa"/>
            <w:vAlign w:val="center"/>
          </w:tcPr>
          <w:p w:rsidR="004A3F42" w:rsidRPr="003526A3" w:rsidRDefault="004A3F42" w:rsidP="004A3F42">
            <w:pPr>
              <w:suppressAutoHyphens/>
              <w:jc w:val="center"/>
              <w:rPr>
                <w:rFonts w:eastAsia="MS Mincho"/>
                <w:sz w:val="28"/>
              </w:rPr>
            </w:pPr>
            <w:r w:rsidRPr="004E1CF8">
              <w:rPr>
                <w:sz w:val="28"/>
              </w:rPr>
              <w:t>Наименование</w:t>
            </w:r>
            <w:r>
              <w:rPr>
                <w:sz w:val="28"/>
              </w:rPr>
              <w:t xml:space="preserve"> оборудования</w:t>
            </w:r>
            <w:r w:rsidRPr="0022526F">
              <w:rPr>
                <w:sz w:val="28"/>
                <w:highlight w:val="red"/>
              </w:rPr>
              <w:t xml:space="preserve"> </w:t>
            </w:r>
          </w:p>
        </w:tc>
        <w:tc>
          <w:tcPr>
            <w:tcW w:w="792" w:type="dxa"/>
          </w:tcPr>
          <w:p w:rsidR="004A3F42" w:rsidRPr="003526A3" w:rsidRDefault="004A3F42" w:rsidP="004A3F42">
            <w:pPr>
              <w:suppressAutoHyphens/>
              <w:jc w:val="center"/>
              <w:rPr>
                <w:rFonts w:eastAsia="MS Mincho"/>
                <w:sz w:val="28"/>
              </w:rPr>
            </w:pPr>
            <w:r w:rsidRPr="003526A3">
              <w:rPr>
                <w:rFonts w:eastAsia="MS Mincho"/>
                <w:sz w:val="28"/>
              </w:rPr>
              <w:t>Ед. изм.</w:t>
            </w:r>
          </w:p>
        </w:tc>
        <w:tc>
          <w:tcPr>
            <w:tcW w:w="792" w:type="dxa"/>
          </w:tcPr>
          <w:p w:rsidR="004A3F42" w:rsidRPr="003526A3" w:rsidRDefault="004A3F42" w:rsidP="004A3F42">
            <w:pPr>
              <w:suppressAutoHyphens/>
              <w:jc w:val="center"/>
              <w:rPr>
                <w:rFonts w:eastAsia="MS Mincho"/>
                <w:sz w:val="28"/>
              </w:rPr>
            </w:pPr>
            <w:r w:rsidRPr="003526A3">
              <w:rPr>
                <w:rFonts w:eastAsia="MS Mincho"/>
                <w:sz w:val="28"/>
              </w:rPr>
              <w:t>Кол-во</w:t>
            </w:r>
          </w:p>
        </w:tc>
        <w:tc>
          <w:tcPr>
            <w:tcW w:w="1595" w:type="dxa"/>
          </w:tcPr>
          <w:p w:rsidR="004A3F42" w:rsidRPr="001C3530" w:rsidRDefault="004A3F42" w:rsidP="004A3F42">
            <w:pPr>
              <w:suppressAutoHyphens/>
              <w:jc w:val="center"/>
              <w:rPr>
                <w:rFonts w:eastAsia="MS Mincho"/>
                <w:sz w:val="28"/>
              </w:rPr>
            </w:pPr>
            <w:r>
              <w:rPr>
                <w:rFonts w:eastAsia="MS Mincho"/>
                <w:sz w:val="28"/>
              </w:rPr>
              <w:t>Стоимость, руб.</w:t>
            </w:r>
          </w:p>
          <w:p w:rsidR="004A3F42" w:rsidRPr="001C3530" w:rsidRDefault="004A3F42" w:rsidP="004A3F42">
            <w:pPr>
              <w:suppressAutoHyphens/>
              <w:jc w:val="center"/>
              <w:rPr>
                <w:rFonts w:eastAsia="MS Mincho"/>
                <w:sz w:val="28"/>
              </w:rPr>
            </w:pPr>
            <w:r w:rsidRPr="001C3530">
              <w:rPr>
                <w:rFonts w:eastAsia="MS Mincho"/>
                <w:sz w:val="28"/>
              </w:rPr>
              <w:t>(без НДС)</w:t>
            </w:r>
          </w:p>
        </w:tc>
        <w:tc>
          <w:tcPr>
            <w:tcW w:w="1044" w:type="dxa"/>
          </w:tcPr>
          <w:p w:rsidR="004A3F42" w:rsidRPr="001C3530" w:rsidRDefault="004A3F42" w:rsidP="004A3F42">
            <w:pPr>
              <w:suppressAutoHyphens/>
              <w:jc w:val="center"/>
              <w:rPr>
                <w:rFonts w:eastAsia="MS Mincho"/>
                <w:sz w:val="28"/>
              </w:rPr>
            </w:pPr>
            <w:r>
              <w:rPr>
                <w:rFonts w:eastAsia="MS Mincho"/>
                <w:sz w:val="28"/>
              </w:rPr>
              <w:t>НДС, руб.</w:t>
            </w:r>
          </w:p>
        </w:tc>
        <w:tc>
          <w:tcPr>
            <w:tcW w:w="1593" w:type="dxa"/>
            <w:vAlign w:val="center"/>
          </w:tcPr>
          <w:p w:rsidR="004A3F42" w:rsidRDefault="004A3F42" w:rsidP="004A3F42">
            <w:pPr>
              <w:suppressAutoHyphens/>
              <w:jc w:val="center"/>
              <w:rPr>
                <w:rFonts w:eastAsia="MS Mincho"/>
                <w:sz w:val="28"/>
              </w:rPr>
            </w:pPr>
            <w:r w:rsidRPr="001C3530">
              <w:rPr>
                <w:rFonts w:eastAsia="MS Mincho"/>
                <w:sz w:val="28"/>
              </w:rPr>
              <w:t>Стоимость</w:t>
            </w:r>
            <w:r>
              <w:rPr>
                <w:rFonts w:eastAsia="MS Mincho"/>
                <w:sz w:val="28"/>
              </w:rPr>
              <w:t>, руб.</w:t>
            </w:r>
          </w:p>
          <w:p w:rsidR="004A3F42" w:rsidRPr="001C3530" w:rsidRDefault="004A3F42" w:rsidP="004A3F42">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4A3F42" w:rsidRPr="001C3530" w:rsidTr="004A3F42">
        <w:tc>
          <w:tcPr>
            <w:tcW w:w="594" w:type="dxa"/>
          </w:tcPr>
          <w:p w:rsidR="004A3F42" w:rsidRPr="001C3530" w:rsidRDefault="004A3F42" w:rsidP="004A3F42">
            <w:pPr>
              <w:suppressAutoHyphens/>
              <w:jc w:val="center"/>
              <w:rPr>
                <w:sz w:val="28"/>
              </w:rPr>
            </w:pPr>
            <w:r>
              <w:rPr>
                <w:sz w:val="28"/>
              </w:rPr>
              <w:t>1</w:t>
            </w:r>
          </w:p>
        </w:tc>
        <w:tc>
          <w:tcPr>
            <w:tcW w:w="3443" w:type="dxa"/>
          </w:tcPr>
          <w:p w:rsidR="004A3F42" w:rsidRPr="003526A3" w:rsidRDefault="004A3F42" w:rsidP="004A3F42">
            <w:pPr>
              <w:suppressAutoHyphens/>
              <w:jc w:val="both"/>
              <w:rPr>
                <w:sz w:val="28"/>
                <w:szCs w:val="28"/>
              </w:rPr>
            </w:pPr>
          </w:p>
        </w:tc>
        <w:tc>
          <w:tcPr>
            <w:tcW w:w="792" w:type="dxa"/>
          </w:tcPr>
          <w:p w:rsidR="004A3F42" w:rsidRPr="003526A3" w:rsidRDefault="004A3F42" w:rsidP="004A3F42">
            <w:pPr>
              <w:suppressAutoHyphens/>
              <w:jc w:val="both"/>
              <w:rPr>
                <w:sz w:val="28"/>
              </w:rPr>
            </w:pPr>
          </w:p>
        </w:tc>
        <w:tc>
          <w:tcPr>
            <w:tcW w:w="792" w:type="dxa"/>
          </w:tcPr>
          <w:p w:rsidR="004A3F42" w:rsidRPr="003526A3" w:rsidRDefault="004A3F42" w:rsidP="004A3F42">
            <w:pPr>
              <w:suppressAutoHyphens/>
              <w:jc w:val="both"/>
              <w:rPr>
                <w:sz w:val="28"/>
              </w:rPr>
            </w:pPr>
          </w:p>
        </w:tc>
        <w:tc>
          <w:tcPr>
            <w:tcW w:w="1595" w:type="dxa"/>
          </w:tcPr>
          <w:p w:rsidR="004A3F42" w:rsidRPr="001C3530"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r w:rsidR="004A3F42" w:rsidRPr="001C3530" w:rsidTr="004A3F42">
        <w:tc>
          <w:tcPr>
            <w:tcW w:w="594" w:type="dxa"/>
          </w:tcPr>
          <w:p w:rsidR="004A3F42" w:rsidRDefault="004A3F42" w:rsidP="004A3F42">
            <w:pPr>
              <w:suppressAutoHyphens/>
              <w:jc w:val="center"/>
              <w:rPr>
                <w:sz w:val="28"/>
              </w:rPr>
            </w:pPr>
            <w:r>
              <w:rPr>
                <w:sz w:val="28"/>
              </w:rPr>
              <w:t>…</w:t>
            </w:r>
          </w:p>
        </w:tc>
        <w:tc>
          <w:tcPr>
            <w:tcW w:w="3443" w:type="dxa"/>
          </w:tcPr>
          <w:p w:rsidR="004A3F42" w:rsidRPr="003526A3" w:rsidRDefault="004A3F42" w:rsidP="004A3F42">
            <w:pPr>
              <w:suppressAutoHyphens/>
              <w:jc w:val="both"/>
              <w:rPr>
                <w:sz w:val="28"/>
                <w:szCs w:val="28"/>
              </w:rPr>
            </w:pPr>
          </w:p>
        </w:tc>
        <w:tc>
          <w:tcPr>
            <w:tcW w:w="792" w:type="dxa"/>
          </w:tcPr>
          <w:p w:rsidR="004A3F42" w:rsidRPr="003526A3" w:rsidRDefault="004A3F42" w:rsidP="004A3F42">
            <w:pPr>
              <w:suppressAutoHyphens/>
              <w:jc w:val="both"/>
              <w:rPr>
                <w:sz w:val="28"/>
              </w:rPr>
            </w:pPr>
          </w:p>
        </w:tc>
        <w:tc>
          <w:tcPr>
            <w:tcW w:w="792" w:type="dxa"/>
          </w:tcPr>
          <w:p w:rsidR="004A3F42" w:rsidRPr="009E4CA3" w:rsidRDefault="004A3F42" w:rsidP="004A3F42">
            <w:pPr>
              <w:suppressAutoHyphens/>
              <w:jc w:val="both"/>
              <w:rPr>
                <w:sz w:val="28"/>
              </w:rPr>
            </w:pPr>
          </w:p>
        </w:tc>
        <w:tc>
          <w:tcPr>
            <w:tcW w:w="1595" w:type="dxa"/>
          </w:tcPr>
          <w:p w:rsidR="004A3F42" w:rsidRPr="009E4CA3"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r w:rsidR="004A3F42" w:rsidRPr="001C3530" w:rsidTr="004A3F42">
        <w:tc>
          <w:tcPr>
            <w:tcW w:w="4829" w:type="dxa"/>
            <w:gridSpan w:val="3"/>
          </w:tcPr>
          <w:p w:rsidR="004A3F42" w:rsidRPr="003526A3" w:rsidRDefault="004A3F42" w:rsidP="004A3F42">
            <w:pPr>
              <w:suppressAutoHyphens/>
              <w:jc w:val="both"/>
              <w:rPr>
                <w:sz w:val="28"/>
              </w:rPr>
            </w:pPr>
            <w:r>
              <w:rPr>
                <w:sz w:val="28"/>
              </w:rPr>
              <w:t>ИТОГО</w:t>
            </w:r>
          </w:p>
        </w:tc>
        <w:tc>
          <w:tcPr>
            <w:tcW w:w="792" w:type="dxa"/>
          </w:tcPr>
          <w:p w:rsidR="004A3F42" w:rsidRPr="009E4CA3" w:rsidRDefault="004A3F42" w:rsidP="004A3F42">
            <w:pPr>
              <w:suppressAutoHyphens/>
              <w:jc w:val="both"/>
              <w:rPr>
                <w:sz w:val="28"/>
              </w:rPr>
            </w:pPr>
          </w:p>
        </w:tc>
        <w:tc>
          <w:tcPr>
            <w:tcW w:w="1595" w:type="dxa"/>
          </w:tcPr>
          <w:p w:rsidR="004A3F42" w:rsidRPr="009E4CA3"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bl>
    <w:p w:rsidR="004A3F42" w:rsidRPr="001C3530" w:rsidRDefault="004A3F42" w:rsidP="004A3F42">
      <w:pPr>
        <w:suppressAutoHyphens/>
        <w:jc w:val="both"/>
        <w:rPr>
          <w:sz w:val="28"/>
        </w:rPr>
      </w:pPr>
    </w:p>
    <w:p w:rsidR="004A3F42" w:rsidRPr="00B1119E" w:rsidRDefault="004A3F42" w:rsidP="004A3F42">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 (______________) ____ копеек, кроме того НДС </w:t>
      </w:r>
      <w:r w:rsidR="0095503E">
        <w:rPr>
          <w:sz w:val="28"/>
          <w:szCs w:val="28"/>
        </w:rPr>
        <w:t>20</w:t>
      </w:r>
      <w:r w:rsidRPr="00B1119E">
        <w:rPr>
          <w:sz w:val="28"/>
          <w:szCs w:val="28"/>
        </w:rPr>
        <w:t>% ________(______________)рублей ____ копеек.</w:t>
      </w:r>
    </w:p>
    <w:p w:rsidR="004A3F42" w:rsidRDefault="004A3F42" w:rsidP="004A3F42">
      <w:pPr>
        <w:suppressAutoHyphens/>
        <w:jc w:val="both"/>
        <w:rPr>
          <w:sz w:val="28"/>
        </w:rPr>
      </w:pPr>
    </w:p>
    <w:p w:rsidR="004A3F42" w:rsidRDefault="004A3F42" w:rsidP="004A3F42">
      <w:pPr>
        <w:pStyle w:val="a5"/>
        <w:spacing w:line="360" w:lineRule="auto"/>
        <w:jc w:val="left"/>
        <w:rPr>
          <w:color w:val="0000FF"/>
          <w:sz w:val="28"/>
          <w:szCs w:val="28"/>
        </w:rPr>
      </w:pPr>
    </w:p>
    <w:p w:rsidR="004A3F42" w:rsidRPr="00717299" w:rsidRDefault="004A3F42" w:rsidP="004A3F42">
      <w:pPr>
        <w:ind w:firstLine="720"/>
        <w:jc w:val="both"/>
      </w:pPr>
      <w:r w:rsidRPr="00717299">
        <w:t>Имеющий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4A3F42" w:rsidRPr="00717299" w:rsidRDefault="004A3F42" w:rsidP="004A3F42">
      <w:pPr>
        <w:pStyle w:val="a5"/>
        <w:jc w:val="center"/>
      </w:pPr>
      <w:r w:rsidRPr="00717299">
        <w:t xml:space="preserve">(Полное наименование </w:t>
      </w:r>
      <w:r>
        <w:t>п</w:t>
      </w:r>
      <w:r w:rsidRPr="00717299">
        <w:t>ретендента)</w:t>
      </w:r>
    </w:p>
    <w:p w:rsidR="004A3F42" w:rsidRDefault="004A3F42" w:rsidP="004A3F42">
      <w:pPr>
        <w:pStyle w:val="a5"/>
      </w:pPr>
    </w:p>
    <w:p w:rsidR="004A3F42" w:rsidRPr="00087C5F" w:rsidRDefault="004A3F42" w:rsidP="004A3F42">
      <w:pPr>
        <w:pStyle w:val="a5"/>
      </w:pPr>
      <w:r w:rsidRPr="00087C5F">
        <w:t>_________________________________________________________________</w:t>
      </w:r>
    </w:p>
    <w:p w:rsidR="004A3F42" w:rsidRDefault="004A3F42" w:rsidP="004A3F42">
      <w:pPr>
        <w:pStyle w:val="a5"/>
      </w:pPr>
      <w:r w:rsidRPr="00087C5F">
        <w:t xml:space="preserve">(Должность, подпись, ФИО)                                      </w:t>
      </w:r>
      <w:r>
        <w:t xml:space="preserve">         </w:t>
      </w:r>
      <w:r w:rsidRPr="00087C5F">
        <w:t xml:space="preserve"> (печать)</w:t>
      </w:r>
    </w:p>
    <w:p w:rsidR="004A3F42" w:rsidRDefault="004A3F42" w:rsidP="004A3F42">
      <w:pPr>
        <w:pStyle w:val="a5"/>
        <w:spacing w:line="360" w:lineRule="auto"/>
        <w:jc w:val="left"/>
        <w:rPr>
          <w:color w:val="0000FF"/>
          <w:sz w:val="28"/>
          <w:szCs w:val="28"/>
        </w:rPr>
      </w:pPr>
    </w:p>
    <w:p w:rsidR="00CD7F31" w:rsidRDefault="00CD7F31" w:rsidP="004A3F42">
      <w:pPr>
        <w:pStyle w:val="a5"/>
        <w:spacing w:line="360" w:lineRule="auto"/>
        <w:jc w:val="left"/>
        <w:rPr>
          <w:color w:val="0000FF"/>
          <w:sz w:val="28"/>
          <w:szCs w:val="28"/>
        </w:rPr>
        <w:sectPr w:rsidR="00CD7F31" w:rsidSect="00AE7233">
          <w:headerReference w:type="default" r:id="rId10"/>
          <w:footerReference w:type="even" r:id="rId11"/>
          <w:footerReference w:type="default" r:id="rId12"/>
          <w:headerReference w:type="first" r:id="rId13"/>
          <w:pgSz w:w="11906" w:h="16838" w:code="9"/>
          <w:pgMar w:top="992" w:right="707" w:bottom="709" w:left="1134" w:header="794" w:footer="794" w:gutter="0"/>
          <w:pgNumType w:start="1"/>
          <w:cols w:space="708"/>
          <w:docGrid w:linePitch="360"/>
        </w:sectPr>
      </w:pPr>
    </w:p>
    <w:p w:rsidR="004A3F42" w:rsidRPr="007132C7" w:rsidRDefault="004A3F42" w:rsidP="00CD7F31">
      <w:pPr>
        <w:pStyle w:val="a5"/>
        <w:tabs>
          <w:tab w:val="left" w:pos="1605"/>
        </w:tabs>
        <w:spacing w:line="360" w:lineRule="auto"/>
        <w:jc w:val="left"/>
      </w:pPr>
      <w:r>
        <w:rPr>
          <w:color w:val="0000FF"/>
          <w:sz w:val="28"/>
          <w:szCs w:val="28"/>
        </w:rPr>
        <w:lastRenderedPageBreak/>
        <w:tab/>
      </w:r>
      <w:r>
        <w:tab/>
      </w:r>
      <w:r>
        <w:tab/>
      </w:r>
      <w:r>
        <w:tab/>
      </w:r>
      <w:r>
        <w:tab/>
      </w:r>
      <w:r>
        <w:tab/>
      </w:r>
      <w:r>
        <w:tab/>
      </w:r>
      <w:r>
        <w:tab/>
      </w:r>
      <w:r>
        <w:tab/>
      </w:r>
      <w:r>
        <w:tab/>
      </w:r>
      <w:r>
        <w:tab/>
      </w:r>
      <w:r>
        <w:tab/>
      </w:r>
      <w:r>
        <w:tab/>
      </w:r>
      <w:r>
        <w:tab/>
      </w:r>
      <w:r w:rsidRPr="007132C7">
        <w:t xml:space="preserve">Приложение № </w:t>
      </w:r>
      <w:r>
        <w:t>4</w:t>
      </w:r>
    </w:p>
    <w:p w:rsidR="004A3F42" w:rsidRDefault="004A3F42" w:rsidP="004A3F42">
      <w:pPr>
        <w:ind w:left="10632"/>
      </w:pPr>
      <w:r w:rsidRPr="007132C7">
        <w:t>к конкурсной документации</w:t>
      </w:r>
    </w:p>
    <w:p w:rsidR="00200C07" w:rsidRDefault="00200C07" w:rsidP="004A3F42">
      <w:pPr>
        <w:ind w:left="10632"/>
      </w:pPr>
      <w:r w:rsidRPr="00047C81">
        <w:t>№0</w:t>
      </w:r>
      <w:r w:rsidR="0092097A">
        <w:t>09</w:t>
      </w:r>
      <w:r w:rsidRPr="00047C81">
        <w:t>/ТВРЗ/20</w:t>
      </w:r>
      <w:r w:rsidR="0092097A">
        <w:t>20</w:t>
      </w:r>
    </w:p>
    <w:p w:rsidR="004A3F42" w:rsidRDefault="004A3F42" w:rsidP="004A3F42">
      <w:pPr>
        <w:pStyle w:val="a5"/>
        <w:suppressAutoHyphens/>
        <w:ind w:right="306"/>
        <w:rPr>
          <w:b/>
          <w:i/>
          <w:sz w:val="28"/>
          <w:szCs w:val="28"/>
        </w:rPr>
      </w:pPr>
    </w:p>
    <w:p w:rsidR="004A3F42" w:rsidRDefault="004A3F42" w:rsidP="004A3F42">
      <w:pPr>
        <w:pStyle w:val="a5"/>
        <w:suppressAutoHyphens/>
        <w:ind w:right="306"/>
        <w:jc w:val="center"/>
        <w:rPr>
          <w:b/>
          <w:i/>
          <w:sz w:val="28"/>
          <w:szCs w:val="28"/>
        </w:rPr>
      </w:pPr>
      <w:r>
        <w:rPr>
          <w:b/>
          <w:i/>
          <w:sz w:val="28"/>
          <w:szCs w:val="28"/>
        </w:rPr>
        <w:t xml:space="preserve">Сведения об опыте </w:t>
      </w:r>
      <w:r w:rsidR="00E31E5D">
        <w:rPr>
          <w:b/>
          <w:i/>
          <w:sz w:val="28"/>
          <w:szCs w:val="28"/>
        </w:rPr>
        <w:t>поставок</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4A3F42" w:rsidTr="004A3F42">
        <w:trPr>
          <w:trHeight w:val="1023"/>
        </w:trPr>
        <w:tc>
          <w:tcPr>
            <w:tcW w:w="959" w:type="dxa"/>
          </w:tcPr>
          <w:p w:rsidR="004A3F42" w:rsidRDefault="004A3F42" w:rsidP="004A3F42">
            <w:pPr>
              <w:pStyle w:val="a5"/>
              <w:suppressAutoHyphens/>
              <w:ind w:right="306" w:firstLine="0"/>
              <w:jc w:val="center"/>
              <w:rPr>
                <w:sz w:val="26"/>
                <w:szCs w:val="26"/>
              </w:rPr>
            </w:pPr>
            <w:r w:rsidRPr="00436DBD">
              <w:rPr>
                <w:sz w:val="26"/>
                <w:szCs w:val="26"/>
              </w:rPr>
              <w:t>го</w:t>
            </w:r>
            <w:r>
              <w:rPr>
                <w:sz w:val="26"/>
                <w:szCs w:val="26"/>
              </w:rPr>
              <w:t>д</w:t>
            </w:r>
          </w:p>
          <w:p w:rsidR="004A3F42" w:rsidRDefault="004A3F42" w:rsidP="004A3F42"/>
          <w:p w:rsidR="004A3F42" w:rsidRPr="00D37908" w:rsidRDefault="004A3F42" w:rsidP="004A3F42"/>
          <w:p w:rsidR="004A3F42" w:rsidRPr="00D37908" w:rsidRDefault="004A3F42" w:rsidP="004A3F42">
            <w:r w:rsidRPr="00D37908">
              <w:t>201</w:t>
            </w:r>
            <w:r w:rsidR="007D6E0C" w:rsidRPr="00D37908">
              <w:t>8</w:t>
            </w:r>
          </w:p>
        </w:tc>
        <w:tc>
          <w:tcPr>
            <w:tcW w:w="1417" w:type="dxa"/>
          </w:tcPr>
          <w:p w:rsidR="004A3F42" w:rsidRPr="00436DBD" w:rsidRDefault="004A3F42" w:rsidP="004A3F42">
            <w:pPr>
              <w:pStyle w:val="a5"/>
              <w:suppressAutoHyphens/>
              <w:ind w:firstLine="0"/>
              <w:jc w:val="center"/>
              <w:rPr>
                <w:sz w:val="26"/>
                <w:szCs w:val="26"/>
              </w:rPr>
            </w:pPr>
            <w:r w:rsidRPr="00436DBD">
              <w:rPr>
                <w:sz w:val="26"/>
                <w:szCs w:val="26"/>
              </w:rPr>
              <w:t>Реквизиты договора</w:t>
            </w:r>
          </w:p>
        </w:tc>
        <w:tc>
          <w:tcPr>
            <w:tcW w:w="2292" w:type="dxa"/>
          </w:tcPr>
          <w:p w:rsidR="004A3F42" w:rsidRPr="00436DBD" w:rsidRDefault="004A3F42" w:rsidP="004A3F42">
            <w:pPr>
              <w:pStyle w:val="a5"/>
              <w:suppressAutoHyphens/>
              <w:ind w:right="306" w:firstLine="0"/>
              <w:jc w:val="center"/>
              <w:rPr>
                <w:sz w:val="26"/>
                <w:szCs w:val="26"/>
              </w:rPr>
            </w:pPr>
            <w:r w:rsidRPr="00436DBD">
              <w:rPr>
                <w:sz w:val="26"/>
                <w:szCs w:val="26"/>
              </w:rPr>
              <w:t>Контрагент</w:t>
            </w:r>
          </w:p>
          <w:p w:rsidR="004A3F42" w:rsidRPr="00436DBD" w:rsidRDefault="004A3F42" w:rsidP="004A3F42">
            <w:pPr>
              <w:pStyle w:val="a5"/>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4A3F42" w:rsidRPr="00436DBD" w:rsidRDefault="004A3F42" w:rsidP="004A3F42">
            <w:pPr>
              <w:pStyle w:val="a5"/>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4A3F42" w:rsidRPr="00436DBD" w:rsidRDefault="004A3F42" w:rsidP="004A3F42">
            <w:pPr>
              <w:pStyle w:val="a5"/>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4A3F42" w:rsidRPr="00436DBD" w:rsidRDefault="004A3F42" w:rsidP="004A3F42">
            <w:pPr>
              <w:pStyle w:val="a5"/>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4A3F42" w:rsidRPr="00436DBD" w:rsidRDefault="004A3F42" w:rsidP="004A3F42">
            <w:pPr>
              <w:pStyle w:val="a5"/>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4A3F42" w:rsidRPr="00436DBD" w:rsidRDefault="004A3F42" w:rsidP="004A3F42">
            <w:pPr>
              <w:pStyle w:val="a5"/>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4A3F42" w:rsidTr="004A3F42">
        <w:trPr>
          <w:trHeight w:val="84"/>
        </w:trPr>
        <w:tc>
          <w:tcPr>
            <w:tcW w:w="959" w:type="dxa"/>
          </w:tcPr>
          <w:p w:rsidR="004A3F42" w:rsidRDefault="004A3F42" w:rsidP="004A3F42">
            <w:pPr>
              <w:pStyle w:val="a5"/>
              <w:suppressAutoHyphens/>
              <w:ind w:right="306" w:firstLine="0"/>
              <w:jc w:val="left"/>
              <w:rPr>
                <w:b/>
                <w:i/>
                <w:sz w:val="28"/>
                <w:szCs w:val="28"/>
              </w:rPr>
            </w:pPr>
          </w:p>
        </w:tc>
        <w:tc>
          <w:tcPr>
            <w:tcW w:w="1417" w:type="dxa"/>
          </w:tcPr>
          <w:p w:rsidR="004A3F42" w:rsidRDefault="004A3F42" w:rsidP="004A3F42">
            <w:pPr>
              <w:pStyle w:val="a5"/>
              <w:suppressAutoHyphens/>
              <w:ind w:right="306" w:firstLine="0"/>
              <w:jc w:val="left"/>
              <w:rPr>
                <w:b/>
                <w:i/>
                <w:sz w:val="28"/>
                <w:szCs w:val="28"/>
              </w:rPr>
            </w:pPr>
          </w:p>
        </w:tc>
        <w:tc>
          <w:tcPr>
            <w:tcW w:w="2292" w:type="dxa"/>
          </w:tcPr>
          <w:p w:rsidR="004A3F42" w:rsidRDefault="004A3F42" w:rsidP="004A3F42">
            <w:pPr>
              <w:pStyle w:val="a5"/>
              <w:suppressAutoHyphens/>
              <w:ind w:right="306" w:firstLine="0"/>
              <w:jc w:val="left"/>
              <w:rPr>
                <w:b/>
                <w:i/>
                <w:sz w:val="28"/>
                <w:szCs w:val="28"/>
              </w:rPr>
            </w:pPr>
          </w:p>
        </w:tc>
        <w:tc>
          <w:tcPr>
            <w:tcW w:w="2409" w:type="dxa"/>
          </w:tcPr>
          <w:p w:rsidR="004A3F42" w:rsidRDefault="004A3F42" w:rsidP="004A3F42">
            <w:pPr>
              <w:pStyle w:val="a5"/>
              <w:suppressAutoHyphens/>
              <w:ind w:right="306" w:firstLine="0"/>
              <w:jc w:val="left"/>
              <w:rPr>
                <w:b/>
                <w:i/>
                <w:sz w:val="28"/>
                <w:szCs w:val="28"/>
              </w:rPr>
            </w:pPr>
          </w:p>
        </w:tc>
        <w:tc>
          <w:tcPr>
            <w:tcW w:w="1671" w:type="dxa"/>
          </w:tcPr>
          <w:p w:rsidR="004A3F42" w:rsidRDefault="004A3F42" w:rsidP="004A3F42">
            <w:pPr>
              <w:pStyle w:val="a5"/>
              <w:suppressAutoHyphens/>
              <w:ind w:right="306" w:firstLine="0"/>
              <w:jc w:val="left"/>
              <w:rPr>
                <w:b/>
                <w:i/>
                <w:sz w:val="28"/>
                <w:szCs w:val="28"/>
              </w:rPr>
            </w:pPr>
          </w:p>
        </w:tc>
        <w:tc>
          <w:tcPr>
            <w:tcW w:w="1985" w:type="dxa"/>
          </w:tcPr>
          <w:p w:rsidR="004A3F42" w:rsidRDefault="004A3F42" w:rsidP="004A3F42">
            <w:pPr>
              <w:pStyle w:val="a5"/>
              <w:suppressAutoHyphens/>
              <w:ind w:right="306" w:firstLine="0"/>
              <w:jc w:val="left"/>
              <w:rPr>
                <w:b/>
                <w:i/>
                <w:sz w:val="28"/>
                <w:szCs w:val="28"/>
              </w:rPr>
            </w:pPr>
          </w:p>
        </w:tc>
        <w:tc>
          <w:tcPr>
            <w:tcW w:w="2095" w:type="dxa"/>
          </w:tcPr>
          <w:p w:rsidR="004A3F42" w:rsidRDefault="004A3F42" w:rsidP="004A3F42">
            <w:pPr>
              <w:pStyle w:val="a5"/>
              <w:suppressAutoHyphens/>
              <w:ind w:right="306" w:firstLine="0"/>
              <w:jc w:val="left"/>
              <w:rPr>
                <w:b/>
                <w:i/>
                <w:sz w:val="28"/>
                <w:szCs w:val="28"/>
              </w:rPr>
            </w:pPr>
          </w:p>
        </w:tc>
        <w:tc>
          <w:tcPr>
            <w:tcW w:w="2040" w:type="dxa"/>
          </w:tcPr>
          <w:p w:rsidR="004A3F42" w:rsidRDefault="004A3F42" w:rsidP="004A3F42">
            <w:pPr>
              <w:pStyle w:val="a5"/>
              <w:suppressAutoHyphens/>
              <w:ind w:right="306" w:firstLine="0"/>
              <w:jc w:val="left"/>
              <w:rPr>
                <w:b/>
                <w:i/>
                <w:sz w:val="28"/>
                <w:szCs w:val="28"/>
              </w:rPr>
            </w:pPr>
          </w:p>
        </w:tc>
      </w:tr>
      <w:tr w:rsidR="004A3F42" w:rsidTr="004A3F42">
        <w:trPr>
          <w:trHeight w:val="84"/>
        </w:trPr>
        <w:tc>
          <w:tcPr>
            <w:tcW w:w="14868" w:type="dxa"/>
            <w:gridSpan w:val="8"/>
            <w:tcBorders>
              <w:left w:val="nil"/>
              <w:bottom w:val="nil"/>
              <w:right w:val="nil"/>
            </w:tcBorders>
          </w:tcPr>
          <w:p w:rsidR="004A3F42" w:rsidRDefault="004A3F42" w:rsidP="004A3F42">
            <w:pPr>
              <w:suppressAutoHyphens/>
              <w:rPr>
                <w:sz w:val="28"/>
                <w:szCs w:val="28"/>
              </w:rPr>
            </w:pPr>
            <w:r>
              <w:rPr>
                <w:sz w:val="28"/>
                <w:szCs w:val="28"/>
              </w:rPr>
              <w:t>Приложение: копии договоров, копии актов о выполненных работах.</w:t>
            </w:r>
          </w:p>
          <w:p w:rsidR="004A3F42"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Имеющий полномочия действовать от имени претендента</w:t>
            </w:r>
          </w:p>
          <w:p w:rsidR="004A3F42" w:rsidRPr="00F7092C" w:rsidRDefault="004A3F42" w:rsidP="004A3F42">
            <w:pPr>
              <w:suppressAutoHyphens/>
              <w:rPr>
                <w:sz w:val="28"/>
                <w:szCs w:val="28"/>
              </w:rPr>
            </w:pPr>
            <w:r w:rsidRPr="00F7092C">
              <w:rPr>
                <w:sz w:val="28"/>
                <w:szCs w:val="28"/>
              </w:rPr>
              <w:t>___________________________________</w:t>
            </w:r>
            <w:r>
              <w:rPr>
                <w:sz w:val="28"/>
                <w:szCs w:val="28"/>
              </w:rPr>
              <w:t>_______________</w:t>
            </w:r>
          </w:p>
          <w:p w:rsidR="004A3F42" w:rsidRPr="00F7092C" w:rsidRDefault="004A3F42" w:rsidP="004A3F42">
            <w:pPr>
              <w:suppressAutoHyphens/>
            </w:pPr>
            <w:r w:rsidRPr="00F7092C">
              <w:t>(полное наименование претендента)</w:t>
            </w:r>
          </w:p>
          <w:p w:rsidR="004A3F42" w:rsidRPr="00F7092C"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___________________________________________</w:t>
            </w:r>
          </w:p>
          <w:p w:rsidR="004A3F42" w:rsidRPr="007D5386" w:rsidRDefault="004A3F42" w:rsidP="004A3F42">
            <w:pPr>
              <w:suppressAutoHyphens/>
            </w:pPr>
            <w:r w:rsidRPr="00F7092C">
              <w:rPr>
                <w:sz w:val="28"/>
                <w:szCs w:val="28"/>
              </w:rPr>
              <w:t xml:space="preserve"> </w:t>
            </w:r>
            <w:r w:rsidRPr="007D5386">
              <w:t xml:space="preserve">печать                     </w:t>
            </w:r>
            <w:r w:rsidRPr="007D5386">
              <w:tab/>
              <w:t xml:space="preserve"> (должность, подпись, ФИО)</w:t>
            </w:r>
          </w:p>
          <w:p w:rsidR="004A3F42" w:rsidRPr="00F7092C"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"____" _________20</w:t>
            </w:r>
            <w:r w:rsidR="0092097A">
              <w:rPr>
                <w:sz w:val="28"/>
                <w:szCs w:val="28"/>
              </w:rPr>
              <w:t>20</w:t>
            </w:r>
            <w:r>
              <w:rPr>
                <w:sz w:val="28"/>
                <w:szCs w:val="28"/>
              </w:rPr>
              <w:t xml:space="preserve"> </w:t>
            </w:r>
            <w:r w:rsidRPr="00F7092C">
              <w:rPr>
                <w:sz w:val="28"/>
                <w:szCs w:val="28"/>
              </w:rPr>
              <w:t>г.</w:t>
            </w:r>
          </w:p>
          <w:p w:rsidR="004A3F42" w:rsidRDefault="004A3F42" w:rsidP="004A3F42">
            <w:pPr>
              <w:pStyle w:val="a5"/>
              <w:suppressAutoHyphens/>
              <w:ind w:right="306" w:firstLine="0"/>
              <w:jc w:val="left"/>
              <w:rPr>
                <w:b/>
                <w:i/>
                <w:sz w:val="28"/>
                <w:szCs w:val="28"/>
              </w:rPr>
            </w:pPr>
          </w:p>
        </w:tc>
      </w:tr>
    </w:tbl>
    <w:p w:rsidR="004A3F42" w:rsidRDefault="004A3F42" w:rsidP="004A3F42">
      <w:pPr>
        <w:pStyle w:val="a5"/>
        <w:suppressAutoHyphens/>
        <w:ind w:right="306"/>
        <w:jc w:val="left"/>
        <w:rPr>
          <w:b/>
          <w:i/>
          <w:sz w:val="28"/>
          <w:szCs w:val="28"/>
        </w:rPr>
        <w:sectPr w:rsidR="004A3F42" w:rsidSect="004A3F42">
          <w:pgSz w:w="16838" w:h="11906" w:orient="landscape" w:code="9"/>
          <w:pgMar w:top="924" w:right="992" w:bottom="851" w:left="1134" w:header="794" w:footer="794" w:gutter="0"/>
          <w:cols w:space="708"/>
          <w:titlePg/>
          <w:docGrid w:linePitch="360"/>
        </w:sectPr>
      </w:pPr>
    </w:p>
    <w:p w:rsidR="004A3F42" w:rsidRDefault="004A3F42" w:rsidP="004A3F42">
      <w:pPr>
        <w:pStyle w:val="a5"/>
        <w:suppressAutoHyphens/>
        <w:ind w:right="306"/>
        <w:jc w:val="right"/>
        <w:rPr>
          <w:szCs w:val="24"/>
        </w:rPr>
      </w:pPr>
    </w:p>
    <w:p w:rsidR="004A3F42" w:rsidRPr="00E533F6" w:rsidRDefault="004A3F42" w:rsidP="00200C07">
      <w:pPr>
        <w:pStyle w:val="a5"/>
        <w:suppressAutoHyphens/>
        <w:ind w:left="9203" w:right="306"/>
        <w:rPr>
          <w:szCs w:val="24"/>
        </w:rPr>
      </w:pPr>
      <w:r w:rsidRPr="00E533F6">
        <w:rPr>
          <w:szCs w:val="24"/>
        </w:rPr>
        <w:t>Приложение №</w:t>
      </w:r>
      <w:r w:rsidR="0066085F">
        <w:rPr>
          <w:szCs w:val="24"/>
        </w:rPr>
        <w:t>5</w:t>
      </w:r>
    </w:p>
    <w:p w:rsidR="004A3F42" w:rsidRDefault="004A3F42" w:rsidP="00200C07">
      <w:pPr>
        <w:pStyle w:val="a5"/>
        <w:suppressAutoHyphens/>
        <w:ind w:left="9203" w:right="306"/>
        <w:rPr>
          <w:szCs w:val="24"/>
        </w:rPr>
      </w:pPr>
      <w:r w:rsidRPr="00E533F6">
        <w:rPr>
          <w:szCs w:val="24"/>
        </w:rPr>
        <w:t>к конкурсной документации</w:t>
      </w:r>
    </w:p>
    <w:p w:rsidR="00200C07" w:rsidRDefault="00200C07" w:rsidP="00200C07">
      <w:pPr>
        <w:pStyle w:val="a5"/>
        <w:suppressAutoHyphens/>
        <w:ind w:left="9203" w:right="306"/>
        <w:rPr>
          <w:szCs w:val="24"/>
        </w:rPr>
      </w:pPr>
      <w:r w:rsidRPr="00047C81">
        <w:rPr>
          <w:szCs w:val="24"/>
        </w:rPr>
        <w:t>№0</w:t>
      </w:r>
      <w:r w:rsidR="0092097A">
        <w:rPr>
          <w:szCs w:val="24"/>
        </w:rPr>
        <w:t>09</w:t>
      </w:r>
      <w:r w:rsidRPr="00047C81">
        <w:rPr>
          <w:szCs w:val="24"/>
        </w:rPr>
        <w:t>/ТВРЗ/20</w:t>
      </w:r>
      <w:r w:rsidR="0092097A">
        <w:rPr>
          <w:szCs w:val="24"/>
        </w:rPr>
        <w:t>20</w:t>
      </w:r>
    </w:p>
    <w:p w:rsidR="004A3F42" w:rsidRDefault="004A3F42" w:rsidP="004A3F42">
      <w:pPr>
        <w:pStyle w:val="a5"/>
        <w:suppressAutoHyphens/>
        <w:ind w:right="306"/>
        <w:jc w:val="right"/>
        <w:rPr>
          <w:szCs w:val="24"/>
        </w:rPr>
      </w:pPr>
    </w:p>
    <w:p w:rsidR="004A3F42" w:rsidRDefault="004A3F42" w:rsidP="004A3F42">
      <w:pPr>
        <w:pStyle w:val="a5"/>
        <w:suppressAutoHyphens/>
        <w:ind w:right="306"/>
        <w:jc w:val="right"/>
        <w:rPr>
          <w:szCs w:val="24"/>
        </w:rPr>
      </w:pPr>
    </w:p>
    <w:p w:rsidR="004A3F42" w:rsidRDefault="004A3F42" w:rsidP="004A3F42">
      <w:pPr>
        <w:pStyle w:val="a5"/>
        <w:suppressAutoHyphens/>
        <w:ind w:right="306"/>
        <w:jc w:val="right"/>
        <w:rPr>
          <w:szCs w:val="24"/>
        </w:rPr>
      </w:pPr>
    </w:p>
    <w:p w:rsidR="004A3F42" w:rsidRPr="00AD4CFC" w:rsidRDefault="004A3F42" w:rsidP="004A3F42">
      <w:pPr>
        <w:suppressAutoHyphens/>
        <w:ind w:right="306" w:firstLine="709"/>
        <w:jc w:val="center"/>
        <w:rPr>
          <w:rFonts w:eastAsia="MS Mincho"/>
          <w:b/>
          <w:i/>
          <w:szCs w:val="20"/>
        </w:rPr>
      </w:pPr>
      <w:r w:rsidRPr="00AD4CFC">
        <w:rPr>
          <w:rFonts w:eastAsia="MS Mincho"/>
          <w:b/>
          <w:i/>
          <w:szCs w:val="20"/>
        </w:rPr>
        <w:t>Сведения о наличии технических, сервисных служб</w:t>
      </w:r>
    </w:p>
    <w:p w:rsidR="004A3F42" w:rsidRPr="00EB3A78" w:rsidRDefault="004A3F42" w:rsidP="004A3F42">
      <w:pPr>
        <w:suppressAutoHyphens/>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
        <w:gridCol w:w="2575"/>
        <w:gridCol w:w="2362"/>
        <w:gridCol w:w="2304"/>
        <w:gridCol w:w="2063"/>
        <w:gridCol w:w="2243"/>
      </w:tblGrid>
      <w:tr w:rsidR="004A3F42" w:rsidRPr="00D31AA2" w:rsidTr="004A3F42">
        <w:trPr>
          <w:trHeight w:val="1023"/>
        </w:trPr>
        <w:tc>
          <w:tcPr>
            <w:tcW w:w="779" w:type="dxa"/>
          </w:tcPr>
          <w:p w:rsidR="004A3F42" w:rsidRPr="00D31AA2" w:rsidRDefault="004A3F42" w:rsidP="004A3F42">
            <w:pPr>
              <w:pStyle w:val="a5"/>
              <w:suppressAutoHyphens/>
              <w:ind w:right="306" w:firstLine="0"/>
              <w:jc w:val="left"/>
              <w:rPr>
                <w:b/>
                <w:i/>
              </w:rPr>
            </w:pPr>
            <w:r w:rsidRPr="00D31AA2">
              <w:rPr>
                <w:b/>
                <w:i/>
              </w:rPr>
              <w:t>№</w:t>
            </w:r>
          </w:p>
        </w:tc>
        <w:tc>
          <w:tcPr>
            <w:tcW w:w="2575" w:type="dxa"/>
          </w:tcPr>
          <w:p w:rsidR="004A3F42" w:rsidRPr="00D31AA2" w:rsidRDefault="004A3F42" w:rsidP="004A3F42">
            <w:pPr>
              <w:pStyle w:val="a5"/>
              <w:suppressAutoHyphens/>
              <w:ind w:firstLine="0"/>
              <w:jc w:val="left"/>
              <w:rPr>
                <w:b/>
                <w:i/>
              </w:rPr>
            </w:pPr>
            <w:r w:rsidRPr="00D31AA2">
              <w:rPr>
                <w:b/>
                <w:i/>
              </w:rPr>
              <w:t>Адрес местонахождения сервисного центра, сервисной службы</w:t>
            </w:r>
          </w:p>
        </w:tc>
        <w:tc>
          <w:tcPr>
            <w:tcW w:w="2362" w:type="dxa"/>
          </w:tcPr>
          <w:p w:rsidR="004A3F42" w:rsidRPr="00D31AA2" w:rsidRDefault="004A3F42" w:rsidP="004A3F42">
            <w:pPr>
              <w:pStyle w:val="a5"/>
              <w:suppressAutoHyphens/>
              <w:ind w:right="34" w:firstLine="0"/>
              <w:jc w:val="left"/>
              <w:rPr>
                <w:b/>
                <w:i/>
              </w:rPr>
            </w:pPr>
            <w:r w:rsidRPr="00D31AA2">
              <w:rPr>
                <w:b/>
                <w:i/>
              </w:rPr>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304" w:type="dxa"/>
          </w:tcPr>
          <w:p w:rsidR="004A3F42" w:rsidRPr="00D31AA2" w:rsidRDefault="004A3F42" w:rsidP="004A3F42">
            <w:pPr>
              <w:pStyle w:val="a5"/>
              <w:suppressAutoHyphens/>
              <w:ind w:firstLine="0"/>
              <w:jc w:val="left"/>
              <w:rPr>
                <w:b/>
                <w:i/>
              </w:rPr>
            </w:pPr>
            <w:r w:rsidRPr="00D31AA2">
              <w:rPr>
                <w:b/>
                <w:i/>
              </w:rPr>
              <w:t>Среднее время прибытия представителей сервисной службы, среднее время ремонта, рассмотрения сервисным центром</w:t>
            </w:r>
          </w:p>
        </w:tc>
        <w:tc>
          <w:tcPr>
            <w:tcW w:w="2063" w:type="dxa"/>
          </w:tcPr>
          <w:p w:rsidR="004A3F42" w:rsidRPr="00D31AA2" w:rsidRDefault="004A3F42" w:rsidP="004A3F42">
            <w:pPr>
              <w:pStyle w:val="a5"/>
              <w:suppressAutoHyphens/>
              <w:ind w:firstLine="0"/>
              <w:jc w:val="left"/>
              <w:rPr>
                <w:b/>
                <w:i/>
              </w:rPr>
            </w:pPr>
            <w:r w:rsidRPr="00D31AA2">
              <w:rPr>
                <w:b/>
                <w:i/>
              </w:rPr>
              <w:t xml:space="preserve">Полномочия (наделен ли правом сервисный центр, сервисная служба осуществлять ремонт данного </w:t>
            </w:r>
            <w:r>
              <w:rPr>
                <w:b/>
                <w:i/>
              </w:rPr>
              <w:t>О</w:t>
            </w:r>
            <w:r w:rsidRPr="00D31AA2">
              <w:rPr>
                <w:b/>
                <w:i/>
              </w:rPr>
              <w:t>борудования</w:t>
            </w:r>
          </w:p>
        </w:tc>
        <w:tc>
          <w:tcPr>
            <w:tcW w:w="2243" w:type="dxa"/>
          </w:tcPr>
          <w:p w:rsidR="004A3F42" w:rsidRPr="00D31AA2" w:rsidRDefault="004A3F42" w:rsidP="004A3F42">
            <w:pPr>
              <w:pStyle w:val="a5"/>
              <w:suppressAutoHyphens/>
              <w:ind w:firstLine="0"/>
              <w:jc w:val="left"/>
              <w:rPr>
                <w:b/>
                <w:i/>
              </w:rPr>
            </w:pPr>
            <w:r w:rsidRPr="00D31AA2">
              <w:rPr>
                <w:b/>
                <w:i/>
              </w:rPr>
              <w:t>Иные требования необходимые для оценки заявки претендента или подтверждения квалификации, в том числе наличие сертификатов</w:t>
            </w:r>
          </w:p>
        </w:tc>
      </w:tr>
      <w:tr w:rsidR="004A3F42" w:rsidRPr="00D31AA2" w:rsidTr="004A3F42">
        <w:trPr>
          <w:trHeight w:val="971"/>
        </w:trPr>
        <w:tc>
          <w:tcPr>
            <w:tcW w:w="779" w:type="dxa"/>
          </w:tcPr>
          <w:p w:rsidR="004A3F42" w:rsidRPr="00D31AA2" w:rsidRDefault="004A3F42" w:rsidP="004A3F42">
            <w:pPr>
              <w:pStyle w:val="a5"/>
              <w:suppressAutoHyphens/>
              <w:ind w:right="306" w:firstLine="0"/>
              <w:jc w:val="left"/>
              <w:rPr>
                <w:b/>
                <w:i/>
              </w:rPr>
            </w:pPr>
          </w:p>
        </w:tc>
        <w:tc>
          <w:tcPr>
            <w:tcW w:w="2575" w:type="dxa"/>
          </w:tcPr>
          <w:p w:rsidR="004A3F42" w:rsidRPr="00D31AA2" w:rsidRDefault="004A3F42" w:rsidP="004A3F42">
            <w:pPr>
              <w:pStyle w:val="a5"/>
              <w:suppressAutoHyphens/>
              <w:ind w:right="306" w:firstLine="0"/>
              <w:jc w:val="left"/>
              <w:rPr>
                <w:b/>
                <w:i/>
              </w:rPr>
            </w:pPr>
          </w:p>
        </w:tc>
        <w:tc>
          <w:tcPr>
            <w:tcW w:w="2362" w:type="dxa"/>
          </w:tcPr>
          <w:p w:rsidR="004A3F42" w:rsidRPr="00D31AA2" w:rsidRDefault="004A3F42" w:rsidP="004A3F42">
            <w:pPr>
              <w:pStyle w:val="a5"/>
              <w:suppressAutoHyphens/>
              <w:ind w:right="306" w:firstLine="0"/>
              <w:jc w:val="left"/>
              <w:rPr>
                <w:b/>
                <w:i/>
              </w:rPr>
            </w:pPr>
          </w:p>
        </w:tc>
        <w:tc>
          <w:tcPr>
            <w:tcW w:w="2304" w:type="dxa"/>
          </w:tcPr>
          <w:p w:rsidR="004A3F42" w:rsidRPr="00D31AA2" w:rsidRDefault="004A3F42" w:rsidP="004A3F42">
            <w:pPr>
              <w:pStyle w:val="a5"/>
              <w:suppressAutoHyphens/>
              <w:ind w:right="306" w:firstLine="0"/>
              <w:jc w:val="left"/>
              <w:rPr>
                <w:b/>
                <w:i/>
              </w:rPr>
            </w:pPr>
          </w:p>
        </w:tc>
        <w:tc>
          <w:tcPr>
            <w:tcW w:w="2063" w:type="dxa"/>
          </w:tcPr>
          <w:p w:rsidR="004A3F42" w:rsidRPr="00D31AA2" w:rsidRDefault="004A3F42" w:rsidP="004A3F42">
            <w:pPr>
              <w:pStyle w:val="a5"/>
              <w:suppressAutoHyphens/>
              <w:ind w:right="306" w:firstLine="0"/>
              <w:jc w:val="left"/>
              <w:rPr>
                <w:b/>
                <w:i/>
              </w:rPr>
            </w:pPr>
          </w:p>
        </w:tc>
        <w:tc>
          <w:tcPr>
            <w:tcW w:w="2243" w:type="dxa"/>
          </w:tcPr>
          <w:p w:rsidR="004A3F42" w:rsidRPr="00D31AA2" w:rsidRDefault="004A3F42" w:rsidP="004A3F42">
            <w:pPr>
              <w:pStyle w:val="a5"/>
              <w:suppressAutoHyphens/>
              <w:ind w:right="306" w:firstLine="0"/>
              <w:jc w:val="left"/>
              <w:rPr>
                <w:b/>
                <w:i/>
              </w:rPr>
            </w:pPr>
          </w:p>
        </w:tc>
      </w:tr>
    </w:tbl>
    <w:p w:rsidR="004A3F42" w:rsidRPr="00386421" w:rsidRDefault="004A3F42" w:rsidP="004A3F42">
      <w:pPr>
        <w:pStyle w:val="a5"/>
        <w:suppressAutoHyphens/>
        <w:ind w:right="306"/>
        <w:jc w:val="left"/>
        <w:rPr>
          <w:sz w:val="28"/>
          <w:szCs w:val="28"/>
        </w:rPr>
      </w:pPr>
    </w:p>
    <w:p w:rsidR="004A3F42" w:rsidRDefault="004A3F42" w:rsidP="004A3F42">
      <w:pPr>
        <w:pStyle w:val="a5"/>
        <w:suppressAutoHyphens/>
        <w:ind w:left="10206" w:right="306" w:firstLine="0"/>
        <w:jc w:val="left"/>
        <w:rPr>
          <w:sz w:val="28"/>
          <w:szCs w:val="28"/>
        </w:rPr>
      </w:pPr>
    </w:p>
    <w:p w:rsidR="004A3F42" w:rsidRDefault="004A3F42" w:rsidP="004A3F42">
      <w:pPr>
        <w:pStyle w:val="a5"/>
        <w:suppressAutoHyphens/>
        <w:ind w:left="10206" w:right="306" w:firstLine="0"/>
        <w:jc w:val="left"/>
        <w:rPr>
          <w:sz w:val="28"/>
          <w:szCs w:val="28"/>
        </w:rPr>
      </w:pPr>
    </w:p>
    <w:p w:rsidR="004A3F42" w:rsidRDefault="004A3F42" w:rsidP="004A3F42">
      <w:pPr>
        <w:tabs>
          <w:tab w:val="left" w:pos="9675"/>
        </w:tabs>
      </w:pPr>
    </w:p>
    <w:p w:rsidR="004A3F42" w:rsidRDefault="004A3F42" w:rsidP="004A3F42">
      <w:pPr>
        <w:tabs>
          <w:tab w:val="left" w:pos="9675"/>
        </w:tabs>
      </w:pPr>
      <w:r>
        <w:tab/>
      </w:r>
    </w:p>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Default="004A3F42" w:rsidP="004A3F42"/>
    <w:p w:rsidR="004A3F42" w:rsidRDefault="004A3F42" w:rsidP="004A3F42">
      <w:pPr>
        <w:tabs>
          <w:tab w:val="left" w:pos="4455"/>
        </w:tabs>
      </w:pPr>
      <w:r>
        <w:tab/>
      </w:r>
    </w:p>
    <w:p w:rsidR="004A3F42" w:rsidRDefault="004A3F42" w:rsidP="004A3F42">
      <w:pPr>
        <w:tabs>
          <w:tab w:val="left" w:pos="4455"/>
        </w:tabs>
      </w:pPr>
      <w:r>
        <w:t>Представитель, имеющий полномочия действовать от имени претендента</w:t>
      </w:r>
    </w:p>
    <w:p w:rsidR="004A3F42" w:rsidRDefault="004A3F42" w:rsidP="004A3F42">
      <w:pPr>
        <w:tabs>
          <w:tab w:val="left" w:pos="4455"/>
        </w:tabs>
      </w:pPr>
    </w:p>
    <w:p w:rsidR="004A3F42" w:rsidRDefault="004A3F42" w:rsidP="004A3F42">
      <w:pPr>
        <w:tabs>
          <w:tab w:val="left" w:pos="4455"/>
        </w:tabs>
      </w:pPr>
      <w:r>
        <w:t>___________________________________________________________________</w:t>
      </w:r>
    </w:p>
    <w:p w:rsidR="004A3F42" w:rsidRDefault="004A3F42" w:rsidP="004A3F42">
      <w:pPr>
        <w:tabs>
          <w:tab w:val="left" w:pos="4455"/>
        </w:tabs>
      </w:pPr>
      <w:r>
        <w:t>(полное наименование претендента)</w:t>
      </w:r>
    </w:p>
    <w:p w:rsidR="004A3F42" w:rsidRDefault="004A3F42" w:rsidP="004A3F42">
      <w:pPr>
        <w:tabs>
          <w:tab w:val="left" w:pos="4455"/>
        </w:tabs>
      </w:pPr>
    </w:p>
    <w:p w:rsidR="004A3F42" w:rsidRDefault="004A3F42" w:rsidP="004A3F42">
      <w:pPr>
        <w:tabs>
          <w:tab w:val="left" w:pos="4455"/>
        </w:tabs>
      </w:pPr>
      <w:r>
        <w:t>___________________________________________</w:t>
      </w:r>
    </w:p>
    <w:p w:rsidR="00743EA9" w:rsidRDefault="004A3F42" w:rsidP="00743EA9">
      <w:pPr>
        <w:shd w:val="clear" w:color="auto" w:fill="FFFFFF"/>
        <w:ind w:right="58" w:firstLine="720"/>
        <w:jc w:val="both"/>
        <w:rPr>
          <w:iCs/>
          <w:sz w:val="28"/>
          <w:szCs w:val="28"/>
        </w:rPr>
      </w:pPr>
      <w:r>
        <w:t xml:space="preserve">          (должность, подпись, ФИО)                         </w:t>
      </w:r>
    </w:p>
    <w:p w:rsidR="002D2D9B" w:rsidRPr="00AD4CFC" w:rsidRDefault="00AD4CFC" w:rsidP="00AD4CFC">
      <w:pPr>
        <w:tabs>
          <w:tab w:val="left" w:pos="4455"/>
        </w:tabs>
        <w:sectPr w:rsidR="002D2D9B" w:rsidRPr="00AD4CFC" w:rsidSect="009802A9">
          <w:pgSz w:w="16838" w:h="11906" w:orient="landscape" w:code="9"/>
          <w:pgMar w:top="924" w:right="992" w:bottom="851" w:left="1134" w:header="794" w:footer="794" w:gutter="0"/>
          <w:cols w:space="708"/>
          <w:titlePg/>
          <w:docGrid w:linePitch="360"/>
        </w:sectPr>
      </w:pPr>
      <w:r>
        <w:t xml:space="preserve"> </w:t>
      </w:r>
    </w:p>
    <w:p w:rsidR="000877D6" w:rsidRPr="005A575D" w:rsidRDefault="000877D6" w:rsidP="000877D6">
      <w:pPr>
        <w:pStyle w:val="a5"/>
        <w:suppressAutoHyphens/>
        <w:ind w:left="8222" w:right="306" w:hanging="2410"/>
        <w:jc w:val="left"/>
      </w:pPr>
      <w:r w:rsidRPr="005A575D">
        <w:lastRenderedPageBreak/>
        <w:t>Приложение №</w:t>
      </w:r>
      <w:r w:rsidR="0066085F">
        <w:t>6</w:t>
      </w:r>
    </w:p>
    <w:p w:rsidR="000877D6" w:rsidRPr="005A575D" w:rsidRDefault="000877D6" w:rsidP="000877D6">
      <w:pPr>
        <w:pStyle w:val="a5"/>
        <w:suppressAutoHyphens/>
        <w:ind w:left="8222" w:right="306" w:hanging="2410"/>
        <w:jc w:val="left"/>
      </w:pPr>
      <w:r w:rsidRPr="005A575D">
        <w:t>к конкурсной документации</w:t>
      </w:r>
    </w:p>
    <w:p w:rsidR="000877D6" w:rsidRDefault="000877D6" w:rsidP="000877D6">
      <w:pPr>
        <w:tabs>
          <w:tab w:val="left" w:pos="5529"/>
        </w:tabs>
        <w:ind w:right="27" w:firstLine="5812"/>
        <w:rPr>
          <w:rFonts w:eastAsia="MS Mincho"/>
          <w:b/>
          <w:szCs w:val="20"/>
        </w:rPr>
      </w:pPr>
      <w:r w:rsidRPr="00047C81">
        <w:rPr>
          <w:sz w:val="28"/>
          <w:szCs w:val="28"/>
        </w:rPr>
        <w:t xml:space="preserve">№ </w:t>
      </w:r>
      <w:r w:rsidR="002C10F3" w:rsidRPr="00047C81">
        <w:rPr>
          <w:sz w:val="28"/>
          <w:szCs w:val="28"/>
        </w:rPr>
        <w:t>0</w:t>
      </w:r>
      <w:r w:rsidR="0092097A">
        <w:rPr>
          <w:sz w:val="28"/>
          <w:szCs w:val="28"/>
        </w:rPr>
        <w:t>09</w:t>
      </w:r>
      <w:r w:rsidRPr="00047C81">
        <w:rPr>
          <w:sz w:val="28"/>
          <w:szCs w:val="28"/>
        </w:rPr>
        <w:t>/ТВРЗ/20</w:t>
      </w:r>
      <w:r w:rsidR="0092097A">
        <w:rPr>
          <w:sz w:val="28"/>
          <w:szCs w:val="28"/>
        </w:rPr>
        <w:t>20</w:t>
      </w:r>
    </w:p>
    <w:p w:rsidR="00311AED" w:rsidRPr="00AB50D7" w:rsidRDefault="00311AED" w:rsidP="00311AED">
      <w:pPr>
        <w:shd w:val="clear" w:color="auto" w:fill="FFFFFF"/>
        <w:jc w:val="center"/>
        <w:outlineLvl w:val="2"/>
        <w:rPr>
          <w:b/>
          <w:caps/>
          <w:spacing w:val="-15"/>
          <w:sz w:val="28"/>
          <w:szCs w:val="28"/>
        </w:rPr>
      </w:pPr>
    </w:p>
    <w:p w:rsidR="0066085F" w:rsidRPr="00AB50D7" w:rsidRDefault="0066085F" w:rsidP="00AB50D7">
      <w:pPr>
        <w:shd w:val="clear" w:color="auto" w:fill="FFFFFF"/>
        <w:ind w:firstLine="567"/>
        <w:jc w:val="center"/>
        <w:rPr>
          <w:b/>
          <w:bCs/>
          <w:sz w:val="28"/>
          <w:szCs w:val="28"/>
        </w:rPr>
      </w:pPr>
      <w:r w:rsidRPr="00AB50D7">
        <w:rPr>
          <w:b/>
          <w:caps/>
          <w:spacing w:val="-15"/>
          <w:sz w:val="28"/>
          <w:szCs w:val="28"/>
        </w:rPr>
        <w:t xml:space="preserve">ДОГОВОР </w:t>
      </w:r>
      <w:r w:rsidRPr="00AB50D7">
        <w:rPr>
          <w:b/>
          <w:bCs/>
          <w:sz w:val="28"/>
          <w:szCs w:val="28"/>
        </w:rPr>
        <w:t>ПОСТАВКИ ОБОРУДОВАНИЯ</w:t>
      </w:r>
      <w:r w:rsidR="00AB50D7" w:rsidRPr="00AB50D7">
        <w:rPr>
          <w:b/>
          <w:bCs/>
          <w:sz w:val="28"/>
          <w:szCs w:val="28"/>
        </w:rPr>
        <w:t xml:space="preserve"> </w:t>
      </w:r>
      <w:r w:rsidRPr="00AB50D7">
        <w:rPr>
          <w:b/>
          <w:caps/>
          <w:spacing w:val="-15"/>
          <w:sz w:val="28"/>
          <w:szCs w:val="28"/>
        </w:rPr>
        <w:t>№ _____</w:t>
      </w:r>
    </w:p>
    <w:p w:rsidR="0066085F" w:rsidRPr="00AB50D7" w:rsidRDefault="0066085F" w:rsidP="006B18CA">
      <w:pPr>
        <w:shd w:val="clear" w:color="auto" w:fill="FFFFFF"/>
        <w:jc w:val="both"/>
        <w:rPr>
          <w:iCs/>
          <w:sz w:val="28"/>
          <w:szCs w:val="28"/>
        </w:rPr>
      </w:pPr>
      <w:r w:rsidRPr="00AB50D7">
        <w:rPr>
          <w:iCs/>
          <w:sz w:val="28"/>
          <w:szCs w:val="28"/>
        </w:rPr>
        <w:t xml:space="preserve">г. </w:t>
      </w:r>
      <w:r w:rsidR="00AB50D7" w:rsidRPr="00AB50D7">
        <w:rPr>
          <w:sz w:val="28"/>
          <w:szCs w:val="28"/>
        </w:rPr>
        <w:t>Тамбов</w:t>
      </w:r>
      <w:r w:rsidRPr="00AB50D7">
        <w:rPr>
          <w:iCs/>
          <w:sz w:val="28"/>
          <w:szCs w:val="28"/>
        </w:rPr>
        <w:tab/>
      </w:r>
      <w:r w:rsidRPr="00AB50D7">
        <w:rPr>
          <w:iCs/>
          <w:sz w:val="28"/>
          <w:szCs w:val="28"/>
        </w:rPr>
        <w:tab/>
      </w:r>
      <w:r w:rsidRPr="00AB50D7">
        <w:rPr>
          <w:iCs/>
          <w:sz w:val="28"/>
          <w:szCs w:val="28"/>
        </w:rPr>
        <w:tab/>
      </w:r>
      <w:r w:rsidRPr="00AB50D7">
        <w:rPr>
          <w:iCs/>
          <w:sz w:val="28"/>
          <w:szCs w:val="28"/>
        </w:rPr>
        <w:tab/>
      </w:r>
      <w:r w:rsidRPr="00AB50D7">
        <w:rPr>
          <w:iCs/>
          <w:sz w:val="28"/>
          <w:szCs w:val="28"/>
        </w:rPr>
        <w:tab/>
      </w:r>
      <w:r w:rsidRPr="00AB50D7">
        <w:rPr>
          <w:iCs/>
          <w:sz w:val="28"/>
          <w:szCs w:val="28"/>
        </w:rPr>
        <w:tab/>
      </w:r>
      <w:r w:rsidRPr="00AB50D7">
        <w:rPr>
          <w:iCs/>
          <w:sz w:val="28"/>
          <w:szCs w:val="28"/>
        </w:rPr>
        <w:tab/>
        <w:t xml:space="preserve">               </w:t>
      </w:r>
      <w:r w:rsidR="00F93734" w:rsidRPr="00AB50D7">
        <w:rPr>
          <w:iCs/>
          <w:sz w:val="28"/>
          <w:szCs w:val="28"/>
        </w:rPr>
        <w:t xml:space="preserve">        </w:t>
      </w:r>
      <w:r w:rsidRPr="00AB50D7">
        <w:rPr>
          <w:iCs/>
          <w:sz w:val="28"/>
          <w:szCs w:val="28"/>
        </w:rPr>
        <w:t>«___» _______ 20__ г.</w:t>
      </w:r>
    </w:p>
    <w:p w:rsidR="0066085F" w:rsidRPr="00AB50D7" w:rsidRDefault="0066085F" w:rsidP="0066085F">
      <w:pPr>
        <w:shd w:val="clear" w:color="auto" w:fill="FFFFFF"/>
        <w:ind w:firstLine="567"/>
        <w:jc w:val="both"/>
        <w:rPr>
          <w:sz w:val="28"/>
          <w:szCs w:val="28"/>
        </w:rPr>
      </w:pPr>
    </w:p>
    <w:p w:rsidR="006B18CA" w:rsidRPr="00AB50D7" w:rsidRDefault="0066085F" w:rsidP="006B18CA">
      <w:pPr>
        <w:widowControl w:val="0"/>
        <w:shd w:val="clear" w:color="auto" w:fill="FFFFFF"/>
        <w:autoSpaceDE w:val="0"/>
        <w:autoSpaceDN w:val="0"/>
        <w:adjustRightInd w:val="0"/>
        <w:ind w:firstLine="708"/>
        <w:jc w:val="both"/>
        <w:rPr>
          <w:bCs/>
          <w:sz w:val="28"/>
          <w:szCs w:val="28"/>
        </w:rPr>
      </w:pPr>
      <w:r w:rsidRPr="00AB50D7">
        <w:rPr>
          <w:bCs/>
          <w:sz w:val="28"/>
          <w:szCs w:val="28"/>
        </w:rPr>
        <w:t>Акционерное Общество «Вагонреммаш» (АО «ВРМ»), именуемое в дальнейшем «</w:t>
      </w:r>
      <w:r w:rsidRPr="00AB50D7">
        <w:rPr>
          <w:spacing w:val="2"/>
          <w:sz w:val="28"/>
          <w:szCs w:val="28"/>
        </w:rPr>
        <w:t>Покупатель</w:t>
      </w:r>
      <w:r w:rsidRPr="00AB50D7">
        <w:rPr>
          <w:bCs/>
          <w:sz w:val="28"/>
          <w:szCs w:val="28"/>
        </w:rPr>
        <w:t xml:space="preserve">», в лице </w:t>
      </w:r>
      <w:r w:rsidR="0040705F" w:rsidRPr="00AB50D7">
        <w:rPr>
          <w:bCs/>
          <w:sz w:val="28"/>
          <w:szCs w:val="28"/>
        </w:rPr>
        <w:t>Директора Тамбовского ВРЗ АО «ВРМ» Грибкова Алексея Ивановича</w:t>
      </w:r>
      <w:r w:rsidRPr="00AB50D7">
        <w:rPr>
          <w:bCs/>
          <w:sz w:val="28"/>
          <w:szCs w:val="28"/>
        </w:rPr>
        <w:t xml:space="preserve">, действующего на основании </w:t>
      </w:r>
      <w:r w:rsidR="0040705F" w:rsidRPr="00AB50D7">
        <w:rPr>
          <w:bCs/>
          <w:sz w:val="28"/>
          <w:szCs w:val="28"/>
        </w:rPr>
        <w:t>Положения о филиале по доверенности №ВРМ-</w:t>
      </w:r>
      <w:r w:rsidR="0092097A">
        <w:rPr>
          <w:bCs/>
          <w:sz w:val="28"/>
          <w:szCs w:val="28"/>
        </w:rPr>
        <w:t>113</w:t>
      </w:r>
      <w:r w:rsidR="0040705F" w:rsidRPr="00AB50D7">
        <w:rPr>
          <w:bCs/>
          <w:sz w:val="28"/>
          <w:szCs w:val="28"/>
        </w:rPr>
        <w:t>/1</w:t>
      </w:r>
      <w:r w:rsidR="005D173D" w:rsidRPr="00AB50D7">
        <w:rPr>
          <w:bCs/>
          <w:sz w:val="28"/>
          <w:szCs w:val="28"/>
        </w:rPr>
        <w:t>9</w:t>
      </w:r>
      <w:r w:rsidR="0040705F" w:rsidRPr="00AB50D7">
        <w:rPr>
          <w:bCs/>
          <w:sz w:val="28"/>
          <w:szCs w:val="28"/>
        </w:rPr>
        <w:t xml:space="preserve"> от </w:t>
      </w:r>
      <w:r w:rsidR="0092097A">
        <w:rPr>
          <w:bCs/>
          <w:sz w:val="28"/>
          <w:szCs w:val="28"/>
        </w:rPr>
        <w:t>23</w:t>
      </w:r>
      <w:r w:rsidR="0040705F" w:rsidRPr="00AB50D7">
        <w:rPr>
          <w:bCs/>
          <w:sz w:val="28"/>
          <w:szCs w:val="28"/>
        </w:rPr>
        <w:t>.</w:t>
      </w:r>
      <w:r w:rsidR="0092097A">
        <w:rPr>
          <w:bCs/>
          <w:sz w:val="28"/>
          <w:szCs w:val="28"/>
        </w:rPr>
        <w:t>12</w:t>
      </w:r>
      <w:r w:rsidR="0040705F" w:rsidRPr="00AB50D7">
        <w:rPr>
          <w:bCs/>
          <w:sz w:val="28"/>
          <w:szCs w:val="28"/>
        </w:rPr>
        <w:t>.201</w:t>
      </w:r>
      <w:r w:rsidR="005D173D" w:rsidRPr="00AB50D7">
        <w:rPr>
          <w:bCs/>
          <w:sz w:val="28"/>
          <w:szCs w:val="28"/>
        </w:rPr>
        <w:t>9</w:t>
      </w:r>
      <w:r w:rsidR="0040705F" w:rsidRPr="00AB50D7">
        <w:rPr>
          <w:bCs/>
          <w:sz w:val="28"/>
          <w:szCs w:val="28"/>
        </w:rPr>
        <w:t>г.</w:t>
      </w:r>
      <w:r w:rsidRPr="00AB50D7">
        <w:rPr>
          <w:bCs/>
          <w:sz w:val="28"/>
          <w:szCs w:val="28"/>
        </w:rPr>
        <w:t xml:space="preserve">, с одной стороны и </w:t>
      </w:r>
    </w:p>
    <w:p w:rsidR="0066085F" w:rsidRPr="00AB50D7" w:rsidRDefault="0066085F" w:rsidP="006B18CA">
      <w:pPr>
        <w:widowControl w:val="0"/>
        <w:shd w:val="clear" w:color="auto" w:fill="FFFFFF"/>
        <w:autoSpaceDE w:val="0"/>
        <w:autoSpaceDN w:val="0"/>
        <w:adjustRightInd w:val="0"/>
        <w:ind w:firstLine="708"/>
        <w:jc w:val="both"/>
        <w:rPr>
          <w:bCs/>
          <w:sz w:val="28"/>
          <w:szCs w:val="28"/>
        </w:rPr>
      </w:pPr>
      <w:r w:rsidRPr="00AB50D7">
        <w:rPr>
          <w:bCs/>
          <w:sz w:val="28"/>
          <w:szCs w:val="28"/>
        </w:rPr>
        <w:t xml:space="preserve">__________________________ именуемое в </w:t>
      </w:r>
      <w:proofErr w:type="gramStart"/>
      <w:r w:rsidRPr="00AB50D7">
        <w:rPr>
          <w:bCs/>
          <w:sz w:val="28"/>
          <w:szCs w:val="28"/>
        </w:rPr>
        <w:t>дальнейшем</w:t>
      </w:r>
      <w:proofErr w:type="gramEnd"/>
      <w:r w:rsidRPr="00AB50D7">
        <w:rPr>
          <w:bCs/>
          <w:sz w:val="28"/>
          <w:szCs w:val="28"/>
        </w:rPr>
        <w:t xml:space="preserve"> «</w:t>
      </w:r>
      <w:r w:rsidRPr="00AB50D7">
        <w:rPr>
          <w:spacing w:val="2"/>
          <w:sz w:val="28"/>
          <w:szCs w:val="28"/>
        </w:rPr>
        <w:t>Поставщик</w:t>
      </w:r>
      <w:r w:rsidRPr="00AB50D7">
        <w:rPr>
          <w:bCs/>
          <w:sz w:val="28"/>
          <w:szCs w:val="28"/>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66085F" w:rsidRPr="00AB50D7" w:rsidRDefault="0066085F" w:rsidP="0066085F">
      <w:pPr>
        <w:shd w:val="clear" w:color="auto" w:fill="FFFFFF"/>
        <w:spacing w:before="120" w:after="120"/>
        <w:jc w:val="center"/>
        <w:outlineLvl w:val="3"/>
        <w:rPr>
          <w:b/>
          <w:caps/>
          <w:sz w:val="28"/>
          <w:szCs w:val="28"/>
        </w:rPr>
      </w:pPr>
      <w:r w:rsidRPr="00AB50D7">
        <w:rPr>
          <w:b/>
          <w:caps/>
          <w:sz w:val="28"/>
          <w:szCs w:val="28"/>
        </w:rPr>
        <w:t>1. Предмет ДОГОВОРА</w:t>
      </w:r>
    </w:p>
    <w:p w:rsidR="009E4D76" w:rsidRPr="00AB50D7" w:rsidRDefault="0066085F" w:rsidP="0066085F">
      <w:pPr>
        <w:numPr>
          <w:ilvl w:val="1"/>
          <w:numId w:val="28"/>
        </w:numPr>
        <w:shd w:val="clear" w:color="auto" w:fill="FFFFFF"/>
        <w:ind w:left="0" w:firstLine="709"/>
        <w:jc w:val="both"/>
        <w:rPr>
          <w:rFonts w:eastAsia="Calibri"/>
          <w:sz w:val="28"/>
          <w:szCs w:val="28"/>
          <w:lang w:eastAsia="en-US"/>
        </w:rPr>
      </w:pPr>
      <w:r w:rsidRPr="00AB50D7">
        <w:rPr>
          <w:sz w:val="28"/>
          <w:szCs w:val="28"/>
        </w:rPr>
        <w:t>Предметом Договора является поставка</w:t>
      </w:r>
      <w:r w:rsidR="009E4D76" w:rsidRPr="00AB50D7">
        <w:rPr>
          <w:rFonts w:eastAsia="Calibri"/>
          <w:sz w:val="28"/>
          <w:szCs w:val="28"/>
          <w:lang w:eastAsia="en-US"/>
        </w:rPr>
        <w:t>:</w:t>
      </w:r>
    </w:p>
    <w:p w:rsidR="0092097A" w:rsidRPr="0085505D" w:rsidRDefault="0092097A" w:rsidP="0092097A">
      <w:pPr>
        <w:pStyle w:val="12"/>
        <w:rPr>
          <w:szCs w:val="28"/>
        </w:rPr>
      </w:pPr>
      <w:r w:rsidRPr="0085505D">
        <w:rPr>
          <w:szCs w:val="28"/>
        </w:rPr>
        <w:t xml:space="preserve">– прибор полуавтоматический для </w:t>
      </w:r>
      <w:r>
        <w:rPr>
          <w:szCs w:val="28"/>
        </w:rPr>
        <w:t>сортировки наружных колец подшипников по внутреннему диаметру и ширине дорожки качения мод.4161</w:t>
      </w:r>
      <w:r w:rsidRPr="0085505D">
        <w:rPr>
          <w:szCs w:val="28"/>
        </w:rPr>
        <w:t>;</w:t>
      </w:r>
    </w:p>
    <w:p w:rsidR="0092097A" w:rsidRDefault="0092097A" w:rsidP="0092097A">
      <w:pPr>
        <w:pStyle w:val="12"/>
        <w:rPr>
          <w:szCs w:val="28"/>
        </w:rPr>
      </w:pPr>
      <w:r>
        <w:rPr>
          <w:szCs w:val="28"/>
        </w:rPr>
        <w:t>– прибор полуавтоматический для контроля и сортировки блока роликовых подшипников мод.4156;</w:t>
      </w:r>
    </w:p>
    <w:p w:rsidR="009E4D76" w:rsidRPr="00AB50D7" w:rsidRDefault="0092097A" w:rsidP="0092097A">
      <w:pPr>
        <w:pStyle w:val="12"/>
        <w:rPr>
          <w:szCs w:val="28"/>
        </w:rPr>
      </w:pPr>
      <w:r>
        <w:rPr>
          <w:szCs w:val="28"/>
        </w:rPr>
        <w:t>– прибор для измерения диаметра и формы отверстий внутренних колец подшипников мод.4152</w:t>
      </w:r>
      <w:r w:rsidR="009E4D76" w:rsidRPr="00AB50D7">
        <w:rPr>
          <w:szCs w:val="28"/>
        </w:rPr>
        <w:t>,</w:t>
      </w:r>
    </w:p>
    <w:p w:rsidR="009E4D76" w:rsidRPr="00AB50D7" w:rsidRDefault="009E4D76" w:rsidP="009E4D76">
      <w:pPr>
        <w:pStyle w:val="12"/>
        <w:rPr>
          <w:szCs w:val="28"/>
        </w:rPr>
      </w:pPr>
      <w:r w:rsidRPr="00AB50D7">
        <w:rPr>
          <w:szCs w:val="28"/>
        </w:rPr>
        <w:t>(далее - Оборудование)</w:t>
      </w:r>
      <w:r w:rsidR="00537E0F" w:rsidRPr="00AB50D7">
        <w:rPr>
          <w:szCs w:val="28"/>
        </w:rPr>
        <w:t xml:space="preserve">, согласно Спецификации (Приложение № 2 к настоящему Договору), являющейся неотъемлемой частью Договора, </w:t>
      </w:r>
      <w:r w:rsidRPr="00AB50D7">
        <w:rPr>
          <w:szCs w:val="28"/>
        </w:rPr>
        <w:t xml:space="preserve">для нужд колесно-тележечного цеха Тамбовского </w:t>
      </w:r>
      <w:r w:rsidRPr="00AB50D7">
        <w:rPr>
          <w:color w:val="000000"/>
          <w:szCs w:val="28"/>
        </w:rPr>
        <w:t>ВРЗ АО «ВРМ»,</w:t>
      </w:r>
      <w:r w:rsidRPr="00AB50D7">
        <w:rPr>
          <w:szCs w:val="28"/>
        </w:rPr>
        <w:t xml:space="preserve"> расположенного по адресу:</w:t>
      </w:r>
      <w:r w:rsidRPr="00AB50D7">
        <w:rPr>
          <w:b/>
          <w:bCs/>
          <w:szCs w:val="28"/>
        </w:rPr>
        <w:t xml:space="preserve"> </w:t>
      </w:r>
      <w:r w:rsidRPr="00AB50D7">
        <w:rPr>
          <w:szCs w:val="28"/>
        </w:rPr>
        <w:t>г.</w:t>
      </w:r>
      <w:r w:rsidR="00537E0F" w:rsidRPr="00AB50D7">
        <w:rPr>
          <w:szCs w:val="28"/>
        </w:rPr>
        <w:t> </w:t>
      </w:r>
      <w:r w:rsidRPr="00AB50D7">
        <w:rPr>
          <w:szCs w:val="28"/>
        </w:rPr>
        <w:t>Тамбов пл. Мастерских, д.1.</w:t>
      </w:r>
    </w:p>
    <w:p w:rsidR="0066085F" w:rsidRPr="00AB50D7" w:rsidRDefault="0066085F" w:rsidP="0066085F">
      <w:pPr>
        <w:numPr>
          <w:ilvl w:val="1"/>
          <w:numId w:val="28"/>
        </w:numPr>
        <w:shd w:val="clear" w:color="auto" w:fill="FFFFFF"/>
        <w:ind w:left="0" w:firstLine="709"/>
        <w:jc w:val="both"/>
        <w:rPr>
          <w:rFonts w:eastAsia="Calibri"/>
          <w:sz w:val="28"/>
          <w:szCs w:val="28"/>
          <w:lang w:eastAsia="en-US"/>
        </w:rPr>
      </w:pPr>
      <w:r w:rsidRPr="00AB50D7">
        <w:rPr>
          <w:rFonts w:eastAsia="Calibri"/>
          <w:sz w:val="28"/>
          <w:szCs w:val="28"/>
          <w:lang w:eastAsia="en-US"/>
        </w:rPr>
        <w:t>Настоящий Договор заключен по итогам проведения открытого конкурса, протокол конкурсной комиссии №____ от «___» _________ 20__ г.</w:t>
      </w:r>
    </w:p>
    <w:p w:rsidR="0066085F" w:rsidRPr="00AB50D7" w:rsidRDefault="0066085F" w:rsidP="0066085F">
      <w:pPr>
        <w:numPr>
          <w:ilvl w:val="1"/>
          <w:numId w:val="28"/>
        </w:numPr>
        <w:shd w:val="clear" w:color="auto" w:fill="FFFFFF"/>
        <w:ind w:left="0" w:firstLine="709"/>
        <w:jc w:val="both"/>
        <w:rPr>
          <w:rFonts w:eastAsia="Calibri"/>
          <w:sz w:val="28"/>
          <w:szCs w:val="28"/>
          <w:lang w:eastAsia="en-US"/>
        </w:rPr>
      </w:pPr>
      <w:r w:rsidRPr="00AB50D7">
        <w:rPr>
          <w:rFonts w:eastAsia="Calibri"/>
          <w:sz w:val="28"/>
          <w:szCs w:val="28"/>
          <w:lang w:eastAsia="en-US"/>
        </w:rPr>
        <w:t>Оборудование поставляется в строгом соответствии с Техническим заданием (Приложение №1 к настоящему Договору), являющимся неотъемлемой частью настоящего Договора.</w:t>
      </w:r>
    </w:p>
    <w:p w:rsidR="0066085F" w:rsidRPr="005A4028" w:rsidRDefault="0066085F" w:rsidP="0066085F">
      <w:pPr>
        <w:shd w:val="clear" w:color="auto" w:fill="FFFFFF"/>
        <w:spacing w:before="120" w:after="120"/>
        <w:jc w:val="center"/>
        <w:outlineLvl w:val="3"/>
        <w:rPr>
          <w:b/>
          <w:caps/>
          <w:sz w:val="28"/>
          <w:szCs w:val="28"/>
        </w:rPr>
      </w:pPr>
      <w:r w:rsidRPr="005A4028">
        <w:rPr>
          <w:b/>
          <w:caps/>
          <w:sz w:val="28"/>
          <w:szCs w:val="28"/>
        </w:rPr>
        <w:t>2. УСЛОВИЯ ПОСТАВКИ Оборудования</w:t>
      </w:r>
    </w:p>
    <w:p w:rsidR="005A4028" w:rsidRPr="005A4028" w:rsidRDefault="005A4028" w:rsidP="005A4028">
      <w:pPr>
        <w:shd w:val="clear" w:color="auto" w:fill="FFFFFF"/>
        <w:ind w:firstLine="709"/>
        <w:jc w:val="both"/>
        <w:rPr>
          <w:sz w:val="28"/>
          <w:szCs w:val="28"/>
        </w:rPr>
      </w:pPr>
      <w:r w:rsidRPr="005A4028">
        <w:rPr>
          <w:sz w:val="28"/>
          <w:szCs w:val="28"/>
        </w:rPr>
        <w:t>2.1. Поставщик обязуется поставить Оборудование в срок до «</w:t>
      </w:r>
      <w:r w:rsidR="0092097A">
        <w:rPr>
          <w:sz w:val="28"/>
          <w:szCs w:val="28"/>
        </w:rPr>
        <w:t>30</w:t>
      </w:r>
      <w:r w:rsidRPr="005A4028">
        <w:rPr>
          <w:sz w:val="28"/>
          <w:szCs w:val="28"/>
        </w:rPr>
        <w:t xml:space="preserve">» </w:t>
      </w:r>
      <w:r w:rsidR="0092097A">
        <w:rPr>
          <w:sz w:val="28"/>
          <w:szCs w:val="28"/>
        </w:rPr>
        <w:t>июня</w:t>
      </w:r>
      <w:r w:rsidRPr="005A4028">
        <w:rPr>
          <w:sz w:val="28"/>
          <w:szCs w:val="28"/>
        </w:rPr>
        <w:t xml:space="preserve"> 20</w:t>
      </w:r>
      <w:r w:rsidR="0092097A">
        <w:rPr>
          <w:sz w:val="28"/>
          <w:szCs w:val="28"/>
        </w:rPr>
        <w:t>20</w:t>
      </w:r>
      <w:r w:rsidRPr="005A4028">
        <w:rPr>
          <w:sz w:val="28"/>
          <w:szCs w:val="28"/>
        </w:rPr>
        <w:t>г.</w:t>
      </w:r>
    </w:p>
    <w:p w:rsidR="0066085F" w:rsidRPr="00AB50D7" w:rsidRDefault="0066085F" w:rsidP="0066085F">
      <w:pPr>
        <w:shd w:val="clear" w:color="auto" w:fill="FFFFFF"/>
        <w:ind w:firstLine="709"/>
        <w:jc w:val="both"/>
        <w:rPr>
          <w:sz w:val="28"/>
          <w:szCs w:val="28"/>
        </w:rPr>
      </w:pPr>
      <w:r w:rsidRPr="005A4028">
        <w:rPr>
          <w:sz w:val="28"/>
          <w:szCs w:val="28"/>
        </w:rPr>
        <w:t>Акт приема-передачи Оборудования подписывается Сторонами в течение 5 (пяти) рабочих дней с даты исполнения Поставщиком в полном объеме своих обязательств, при отсутствии обоснованных</w:t>
      </w:r>
      <w:r w:rsidRPr="00AB50D7">
        <w:rPr>
          <w:sz w:val="28"/>
          <w:szCs w:val="28"/>
        </w:rPr>
        <w:t xml:space="preserve"> претензий со стороны Покупателя к Оборудованию. </w:t>
      </w:r>
    </w:p>
    <w:p w:rsidR="0066085F" w:rsidRPr="00AB50D7" w:rsidRDefault="0066085F" w:rsidP="0066085F">
      <w:pPr>
        <w:shd w:val="clear" w:color="auto" w:fill="FFFFFF"/>
        <w:ind w:firstLine="709"/>
        <w:jc w:val="both"/>
        <w:rPr>
          <w:sz w:val="28"/>
          <w:szCs w:val="28"/>
        </w:rPr>
      </w:pPr>
      <w:r w:rsidRPr="00AB50D7">
        <w:rPr>
          <w:sz w:val="28"/>
          <w:szCs w:val="28"/>
        </w:rPr>
        <w:t>Стороны пришли к соглашению, что датой исполнения Поставщиком обязательств по Договору является дата подписания обеими Сторонами товарной накладной (ТОРГ-12) и Акта приема-передачи Оборудования.</w:t>
      </w:r>
    </w:p>
    <w:p w:rsidR="0066085F" w:rsidRPr="00AB50D7" w:rsidRDefault="0066085F" w:rsidP="0066085F">
      <w:pPr>
        <w:shd w:val="clear" w:color="auto" w:fill="FFFFFF"/>
        <w:ind w:firstLine="709"/>
        <w:jc w:val="both"/>
        <w:rPr>
          <w:sz w:val="28"/>
          <w:szCs w:val="28"/>
        </w:rPr>
      </w:pPr>
      <w:r w:rsidRPr="00AB50D7">
        <w:rPr>
          <w:sz w:val="28"/>
          <w:szCs w:val="28"/>
        </w:rPr>
        <w:t xml:space="preserve">2.2. Поставка Оборудования осуществляется по следующему адресу Покупателя: </w:t>
      </w:r>
      <w:proofErr w:type="gramStart"/>
      <w:r w:rsidR="00433111" w:rsidRPr="00AB50D7">
        <w:rPr>
          <w:sz w:val="28"/>
          <w:szCs w:val="28"/>
        </w:rPr>
        <w:t>г</w:t>
      </w:r>
      <w:proofErr w:type="gramEnd"/>
      <w:r w:rsidR="00433111" w:rsidRPr="00AB50D7">
        <w:rPr>
          <w:sz w:val="28"/>
          <w:szCs w:val="28"/>
        </w:rPr>
        <w:t>. Тамбов, пл. Мастерских, д.1</w:t>
      </w:r>
      <w:r w:rsidRPr="00AB50D7">
        <w:rPr>
          <w:sz w:val="28"/>
          <w:szCs w:val="28"/>
        </w:rPr>
        <w:t>.</w:t>
      </w:r>
    </w:p>
    <w:p w:rsidR="0066085F" w:rsidRPr="00AB50D7" w:rsidRDefault="0066085F" w:rsidP="0066085F">
      <w:pPr>
        <w:shd w:val="clear" w:color="auto" w:fill="FFFFFF"/>
        <w:ind w:firstLine="709"/>
        <w:jc w:val="both"/>
        <w:rPr>
          <w:sz w:val="28"/>
          <w:szCs w:val="28"/>
        </w:rPr>
      </w:pPr>
      <w:r w:rsidRPr="00AB50D7">
        <w:rPr>
          <w:sz w:val="28"/>
          <w:szCs w:val="28"/>
        </w:rPr>
        <w:lastRenderedPageBreak/>
        <w:t>2.</w:t>
      </w:r>
      <w:r w:rsidR="00D02E85" w:rsidRPr="00AB50D7">
        <w:rPr>
          <w:sz w:val="28"/>
          <w:szCs w:val="28"/>
        </w:rPr>
        <w:t>3</w:t>
      </w:r>
      <w:r w:rsidRPr="00AB50D7">
        <w:rPr>
          <w:sz w:val="28"/>
          <w:szCs w:val="28"/>
        </w:rPr>
        <w:t>. Право собственности и риск случайной гибели на Оборудование переходит от Поставщика к Покупателю с момента подписания Покупателем Акта приема-передачи Оборудования.</w:t>
      </w:r>
    </w:p>
    <w:p w:rsidR="0066085F" w:rsidRPr="00AB50D7" w:rsidRDefault="0066085F" w:rsidP="0066085F">
      <w:pPr>
        <w:shd w:val="clear" w:color="auto" w:fill="FFFFFF"/>
        <w:ind w:firstLine="709"/>
        <w:jc w:val="both"/>
        <w:rPr>
          <w:sz w:val="28"/>
          <w:szCs w:val="28"/>
        </w:rPr>
      </w:pPr>
      <w:r w:rsidRPr="00AB50D7">
        <w:rPr>
          <w:sz w:val="28"/>
          <w:szCs w:val="28"/>
        </w:rPr>
        <w:t>2.</w:t>
      </w:r>
      <w:r w:rsidR="00D02E85" w:rsidRPr="00AB50D7">
        <w:rPr>
          <w:sz w:val="28"/>
          <w:szCs w:val="28"/>
        </w:rPr>
        <w:t>4</w:t>
      </w:r>
      <w:r w:rsidRPr="00AB50D7">
        <w:rPr>
          <w:sz w:val="28"/>
          <w:szCs w:val="28"/>
        </w:rPr>
        <w:t>.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66085F" w:rsidRPr="00AB50D7" w:rsidRDefault="0066085F" w:rsidP="0066085F">
      <w:pPr>
        <w:shd w:val="clear" w:color="auto" w:fill="FFFFFF"/>
        <w:ind w:firstLine="709"/>
        <w:jc w:val="both"/>
        <w:rPr>
          <w:sz w:val="28"/>
          <w:szCs w:val="28"/>
        </w:rPr>
      </w:pPr>
      <w:r w:rsidRPr="00AB50D7">
        <w:rPr>
          <w:sz w:val="28"/>
          <w:szCs w:val="28"/>
        </w:rPr>
        <w:t>2.</w:t>
      </w:r>
      <w:r w:rsidR="00D02E85" w:rsidRPr="00AB50D7">
        <w:rPr>
          <w:sz w:val="28"/>
          <w:szCs w:val="28"/>
        </w:rPr>
        <w:t>5</w:t>
      </w:r>
      <w:r w:rsidRPr="00AB50D7">
        <w:rPr>
          <w:sz w:val="28"/>
          <w:szCs w:val="28"/>
        </w:rPr>
        <w:t>.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66085F" w:rsidRPr="00AB50D7" w:rsidRDefault="0066085F" w:rsidP="0066085F">
      <w:pPr>
        <w:shd w:val="clear" w:color="auto" w:fill="FFFFFF"/>
        <w:ind w:firstLine="709"/>
        <w:jc w:val="both"/>
        <w:rPr>
          <w:sz w:val="28"/>
          <w:szCs w:val="28"/>
        </w:rPr>
      </w:pPr>
      <w:r w:rsidRPr="00AB50D7">
        <w:rPr>
          <w:sz w:val="28"/>
          <w:szCs w:val="28"/>
        </w:rPr>
        <w:t>2.</w:t>
      </w:r>
      <w:r w:rsidR="00D02E85" w:rsidRPr="00AB50D7">
        <w:rPr>
          <w:sz w:val="28"/>
          <w:szCs w:val="28"/>
        </w:rPr>
        <w:t>6</w:t>
      </w:r>
      <w:r w:rsidRPr="00AB50D7">
        <w:rPr>
          <w:sz w:val="28"/>
          <w:szCs w:val="28"/>
        </w:rPr>
        <w:t>.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5A4028" w:rsidRDefault="005A4028" w:rsidP="0066085F">
      <w:pPr>
        <w:shd w:val="clear" w:color="auto" w:fill="FFFFFF"/>
        <w:spacing w:before="120" w:after="120"/>
        <w:jc w:val="center"/>
        <w:outlineLvl w:val="3"/>
        <w:rPr>
          <w:b/>
          <w:caps/>
          <w:sz w:val="28"/>
          <w:szCs w:val="28"/>
        </w:rPr>
      </w:pPr>
    </w:p>
    <w:p w:rsidR="0066085F" w:rsidRPr="00AB50D7" w:rsidRDefault="0066085F" w:rsidP="005A4028">
      <w:pPr>
        <w:shd w:val="clear" w:color="auto" w:fill="FFFFFF"/>
        <w:spacing w:before="120" w:after="120" w:line="276" w:lineRule="auto"/>
        <w:jc w:val="center"/>
        <w:outlineLvl w:val="3"/>
        <w:rPr>
          <w:b/>
          <w:caps/>
          <w:sz w:val="28"/>
          <w:szCs w:val="28"/>
        </w:rPr>
      </w:pPr>
      <w:r w:rsidRPr="00AB50D7">
        <w:rPr>
          <w:b/>
          <w:caps/>
          <w:sz w:val="28"/>
          <w:szCs w:val="28"/>
        </w:rPr>
        <w:t>3. ЦЕНА ДОГОВОРА И ПОРЯДОК ОПЛАТЫ</w:t>
      </w:r>
    </w:p>
    <w:p w:rsidR="0066085F" w:rsidRPr="00AB50D7" w:rsidRDefault="0066085F" w:rsidP="0066085F">
      <w:pPr>
        <w:shd w:val="clear" w:color="auto" w:fill="FFFFFF"/>
        <w:ind w:firstLine="709"/>
        <w:jc w:val="both"/>
        <w:rPr>
          <w:sz w:val="28"/>
          <w:szCs w:val="28"/>
        </w:rPr>
      </w:pPr>
      <w:r w:rsidRPr="00AB50D7">
        <w:rPr>
          <w:sz w:val="28"/>
          <w:szCs w:val="28"/>
        </w:rPr>
        <w:t>3.1. Цена Договора включает стоимость Оборудования, стоимость тары, упаковки, маркировки, технической документации, стоимость доставки Оборудования до склада Покупателя и составляет</w:t>
      </w:r>
      <w:proofErr w:type="gramStart"/>
      <w:r w:rsidRPr="00AB50D7">
        <w:rPr>
          <w:sz w:val="28"/>
          <w:szCs w:val="28"/>
        </w:rPr>
        <w:t xml:space="preserve"> _________ (________) </w:t>
      </w:r>
      <w:proofErr w:type="gramEnd"/>
      <w:r w:rsidRPr="00AB50D7">
        <w:rPr>
          <w:sz w:val="28"/>
          <w:szCs w:val="28"/>
        </w:rPr>
        <w:t>рублей ______ копеек, в том числе НДС (</w:t>
      </w:r>
      <w:r w:rsidR="00E47310" w:rsidRPr="00AB50D7">
        <w:rPr>
          <w:sz w:val="28"/>
          <w:szCs w:val="28"/>
        </w:rPr>
        <w:t>20</w:t>
      </w:r>
      <w:r w:rsidRPr="00AB50D7">
        <w:rPr>
          <w:sz w:val="28"/>
          <w:szCs w:val="28"/>
        </w:rPr>
        <w:t>%) ________ (____________) рублей, ______ копеек.</w:t>
      </w:r>
    </w:p>
    <w:p w:rsidR="0066085F" w:rsidRPr="00AB50D7" w:rsidRDefault="0066085F" w:rsidP="0066085F">
      <w:pPr>
        <w:tabs>
          <w:tab w:val="left" w:pos="-567"/>
          <w:tab w:val="left" w:pos="-426"/>
        </w:tabs>
        <w:ind w:firstLine="709"/>
        <w:jc w:val="both"/>
        <w:rPr>
          <w:sz w:val="28"/>
          <w:szCs w:val="28"/>
        </w:rPr>
      </w:pPr>
      <w:r w:rsidRPr="00AB50D7">
        <w:rPr>
          <w:sz w:val="28"/>
          <w:szCs w:val="28"/>
        </w:rPr>
        <w:t>Цена также включает в себя:</w:t>
      </w:r>
    </w:p>
    <w:p w:rsidR="0066085F" w:rsidRPr="00AB50D7" w:rsidRDefault="0066085F" w:rsidP="0066085F">
      <w:pPr>
        <w:pStyle w:val="a0"/>
        <w:numPr>
          <w:ilvl w:val="0"/>
          <w:numId w:val="0"/>
        </w:numPr>
        <w:autoSpaceDE/>
        <w:autoSpaceDN/>
        <w:adjustRightInd/>
        <w:ind w:right="0" w:firstLine="709"/>
        <w:rPr>
          <w:b/>
          <w:i/>
        </w:rPr>
      </w:pPr>
      <w:r w:rsidRPr="00AB50D7">
        <w:t>- транспортировку к месту монтажа;</w:t>
      </w:r>
    </w:p>
    <w:p w:rsidR="0066085F" w:rsidRPr="00AB50D7" w:rsidRDefault="0066085F" w:rsidP="0066085F">
      <w:pPr>
        <w:pStyle w:val="a0"/>
        <w:numPr>
          <w:ilvl w:val="0"/>
          <w:numId w:val="0"/>
        </w:numPr>
        <w:autoSpaceDE/>
        <w:autoSpaceDN/>
        <w:adjustRightInd/>
        <w:ind w:right="0" w:firstLine="709"/>
        <w:rPr>
          <w:b/>
          <w:i/>
        </w:rPr>
      </w:pPr>
      <w:r w:rsidRPr="00AB50D7">
        <w:t>- таможенное оформление;</w:t>
      </w:r>
    </w:p>
    <w:p w:rsidR="0066085F" w:rsidRPr="00AB50D7" w:rsidRDefault="0066085F" w:rsidP="0066085F">
      <w:pPr>
        <w:ind w:firstLine="709"/>
        <w:jc w:val="both"/>
        <w:rPr>
          <w:sz w:val="28"/>
          <w:szCs w:val="28"/>
        </w:rPr>
      </w:pPr>
      <w:r w:rsidRPr="00AB50D7">
        <w:rPr>
          <w:sz w:val="28"/>
          <w:szCs w:val="28"/>
        </w:rPr>
        <w:t>- инструктаж (первичное обучение) персонала;</w:t>
      </w:r>
    </w:p>
    <w:p w:rsidR="0066085F" w:rsidRPr="00AB50D7" w:rsidRDefault="0066085F" w:rsidP="0066085F">
      <w:pPr>
        <w:pStyle w:val="36"/>
        <w:ind w:firstLine="709"/>
        <w:rPr>
          <w:szCs w:val="28"/>
        </w:rPr>
      </w:pPr>
      <w:r w:rsidRPr="00AB50D7">
        <w:rPr>
          <w:szCs w:val="28"/>
        </w:rPr>
        <w:t>- накладные и прочие расходы;</w:t>
      </w:r>
    </w:p>
    <w:p w:rsidR="0066085F" w:rsidRPr="00AB50D7" w:rsidRDefault="0066085F" w:rsidP="0066085F">
      <w:pPr>
        <w:pStyle w:val="36"/>
        <w:ind w:firstLine="709"/>
        <w:rPr>
          <w:szCs w:val="28"/>
        </w:rPr>
      </w:pPr>
      <w:r w:rsidRPr="00AB50D7">
        <w:rPr>
          <w:szCs w:val="28"/>
        </w:rPr>
        <w:t>- НДС и другие налоги.</w:t>
      </w:r>
    </w:p>
    <w:p w:rsidR="0066085F" w:rsidRPr="00AB50D7" w:rsidRDefault="0066085F" w:rsidP="0066085F">
      <w:pPr>
        <w:shd w:val="clear" w:color="auto" w:fill="FFFFFF"/>
        <w:ind w:firstLine="709"/>
        <w:jc w:val="both"/>
        <w:rPr>
          <w:sz w:val="28"/>
          <w:szCs w:val="28"/>
        </w:rPr>
      </w:pPr>
      <w:r w:rsidRPr="00AB50D7">
        <w:rPr>
          <w:sz w:val="28"/>
          <w:szCs w:val="28"/>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5D173D" w:rsidRPr="00AB50D7" w:rsidRDefault="0066085F" w:rsidP="005D173D">
      <w:pPr>
        <w:shd w:val="clear" w:color="auto" w:fill="FFFFFF"/>
        <w:ind w:right="58" w:firstLine="720"/>
        <w:jc w:val="both"/>
        <w:rPr>
          <w:iCs/>
          <w:sz w:val="28"/>
          <w:szCs w:val="28"/>
        </w:rPr>
      </w:pPr>
      <w:r w:rsidRPr="00AB50D7">
        <w:rPr>
          <w:sz w:val="28"/>
          <w:szCs w:val="28"/>
        </w:rPr>
        <w:t xml:space="preserve">3.3. </w:t>
      </w:r>
      <w:r w:rsidR="005D173D" w:rsidRPr="00AB50D7">
        <w:rPr>
          <w:sz w:val="28"/>
          <w:szCs w:val="28"/>
        </w:rPr>
        <w:t>Оплата производится Заказчиком следующим образом:</w:t>
      </w:r>
    </w:p>
    <w:p w:rsidR="005D173D" w:rsidRPr="00AB50D7" w:rsidRDefault="005D173D" w:rsidP="005D173D">
      <w:pPr>
        <w:ind w:firstLine="720"/>
        <w:jc w:val="both"/>
        <w:rPr>
          <w:sz w:val="28"/>
          <w:szCs w:val="28"/>
        </w:rPr>
      </w:pPr>
      <w:r w:rsidRPr="00AB50D7">
        <w:rPr>
          <w:sz w:val="28"/>
          <w:szCs w:val="28"/>
        </w:rPr>
        <w:t xml:space="preserve">- авансовый платёж в </w:t>
      </w:r>
      <w:proofErr w:type="gramStart"/>
      <w:r w:rsidRPr="00AB50D7">
        <w:rPr>
          <w:sz w:val="28"/>
          <w:szCs w:val="28"/>
        </w:rPr>
        <w:t>размере</w:t>
      </w:r>
      <w:proofErr w:type="gramEnd"/>
      <w:r w:rsidRPr="00AB50D7">
        <w:rPr>
          <w:sz w:val="28"/>
          <w:szCs w:val="28"/>
        </w:rPr>
        <w:t xml:space="preserve"> 50% от стоимости Договора осуществляется Покупателем путём перечисления на расчётный счёт Поставщика, в течение 10 (десяти) рабочих дней с даты выставления счета Поставщиком, после подписания Договора;</w:t>
      </w:r>
    </w:p>
    <w:p w:rsidR="005D173D" w:rsidRPr="00AB50D7" w:rsidRDefault="005D173D" w:rsidP="005D173D">
      <w:pPr>
        <w:ind w:firstLine="720"/>
        <w:jc w:val="both"/>
        <w:rPr>
          <w:sz w:val="28"/>
          <w:szCs w:val="28"/>
        </w:rPr>
      </w:pPr>
      <w:r w:rsidRPr="00AB50D7">
        <w:rPr>
          <w:sz w:val="28"/>
          <w:szCs w:val="28"/>
        </w:rPr>
        <w:t>- платёж в размере 40% от стоимости Договора в течение 10 рабочих дней с момента получения уведомления о готовности Оборудования к отгрузке;</w:t>
      </w:r>
    </w:p>
    <w:p w:rsidR="005D173D" w:rsidRPr="00AB50D7" w:rsidRDefault="005D173D" w:rsidP="005D173D">
      <w:pPr>
        <w:shd w:val="clear" w:color="auto" w:fill="FFFFFF"/>
        <w:ind w:right="58" w:firstLine="720"/>
        <w:jc w:val="both"/>
        <w:rPr>
          <w:rFonts w:eastAsia="MS Mincho"/>
          <w:sz w:val="28"/>
          <w:szCs w:val="28"/>
        </w:rPr>
      </w:pPr>
      <w:proofErr w:type="gramStart"/>
      <w:r w:rsidRPr="00AB50D7">
        <w:rPr>
          <w:sz w:val="28"/>
          <w:szCs w:val="28"/>
        </w:rPr>
        <w:t>- окончательный платёж, в размере 10% от стоимости Договора, осуществляется Покупателем путём перечисления на расчётный счёт Поставщика, в течение 30 (тридцать) календарных дней, после поставки Оборудования и  подписания Акта приема-передачи Оборудования, а также получения от Поставщика полного комплекта документов (в т.ч. счет, счет-</w:t>
      </w:r>
      <w:r w:rsidRPr="00AB50D7">
        <w:rPr>
          <w:sz w:val="28"/>
          <w:szCs w:val="28"/>
        </w:rPr>
        <w:lastRenderedPageBreak/>
        <w:t>фактура, товарная накладная унифицированной формы, товарно-транспортная накладная, Акт приема-передачи Оборудования, копии сертификатов качества или технических паспортов, заверенные Поставщиком</w:t>
      </w:r>
      <w:proofErr w:type="gramEnd"/>
      <w:r w:rsidRPr="00AB50D7">
        <w:rPr>
          <w:sz w:val="28"/>
          <w:szCs w:val="28"/>
        </w:rPr>
        <w:t xml:space="preserve"> копии отгрузочных документов, другие документы, предусмотренные договором).</w:t>
      </w:r>
    </w:p>
    <w:p w:rsidR="0066085F" w:rsidRPr="00AB50D7" w:rsidRDefault="0066085F" w:rsidP="0066085F">
      <w:pPr>
        <w:shd w:val="clear" w:color="auto" w:fill="FFFFFF"/>
        <w:ind w:firstLine="709"/>
        <w:jc w:val="both"/>
        <w:rPr>
          <w:sz w:val="28"/>
          <w:szCs w:val="28"/>
        </w:rPr>
      </w:pPr>
      <w:r w:rsidRPr="00AB50D7">
        <w:rPr>
          <w:sz w:val="28"/>
          <w:szCs w:val="28"/>
        </w:rPr>
        <w:t>3.4. Датой оплаты считается дата списания денежных средств с расчетного счета Покупателя.</w:t>
      </w:r>
    </w:p>
    <w:p w:rsidR="0066085F" w:rsidRPr="00AB50D7" w:rsidRDefault="0066085F" w:rsidP="0066085F">
      <w:pPr>
        <w:ind w:firstLine="709"/>
        <w:jc w:val="both"/>
        <w:rPr>
          <w:sz w:val="28"/>
          <w:szCs w:val="28"/>
        </w:rPr>
      </w:pPr>
      <w:r w:rsidRPr="00AB50D7">
        <w:rPr>
          <w:bCs/>
          <w:spacing w:val="-8"/>
          <w:sz w:val="28"/>
          <w:szCs w:val="28"/>
        </w:rPr>
        <w:t xml:space="preserve">3.5. </w:t>
      </w:r>
      <w:r w:rsidRPr="00AB50D7">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66085F" w:rsidRPr="00AB50D7" w:rsidRDefault="0066085F" w:rsidP="0066085F">
      <w:pPr>
        <w:shd w:val="clear" w:color="auto" w:fill="FFFFFF"/>
        <w:spacing w:before="120" w:after="120"/>
        <w:jc w:val="center"/>
        <w:outlineLvl w:val="3"/>
        <w:rPr>
          <w:b/>
          <w:caps/>
          <w:sz w:val="28"/>
          <w:szCs w:val="28"/>
        </w:rPr>
      </w:pPr>
      <w:r w:rsidRPr="00AB50D7">
        <w:rPr>
          <w:b/>
          <w:caps/>
          <w:sz w:val="28"/>
          <w:szCs w:val="28"/>
        </w:rPr>
        <w:t>4. ПОРЯДОК ПЕРЕДАЧИ ОБОРУДОВАНИЯ</w:t>
      </w:r>
    </w:p>
    <w:p w:rsidR="006B18CA" w:rsidRPr="00AB50D7" w:rsidRDefault="0066085F" w:rsidP="006B18CA">
      <w:pPr>
        <w:pStyle w:val="affc"/>
        <w:numPr>
          <w:ilvl w:val="0"/>
          <w:numId w:val="30"/>
        </w:numPr>
        <w:shd w:val="clear" w:color="auto" w:fill="FFFFFF"/>
        <w:spacing w:line="240" w:lineRule="auto"/>
        <w:ind w:left="0" w:firstLine="709"/>
        <w:jc w:val="both"/>
        <w:rPr>
          <w:rFonts w:ascii="Times New Roman" w:hAnsi="Times New Roman"/>
          <w:sz w:val="28"/>
          <w:szCs w:val="28"/>
        </w:rPr>
      </w:pPr>
      <w:r w:rsidRPr="00AB50D7">
        <w:rPr>
          <w:rFonts w:ascii="Times New Roman" w:hAnsi="Times New Roman"/>
          <w:sz w:val="28"/>
          <w:szCs w:val="28"/>
        </w:rPr>
        <w:t xml:space="preserve">Поставщик гарантирует, что поставляемое Оборудование </w:t>
      </w:r>
      <w:r w:rsidR="00040181" w:rsidRPr="00AB50D7">
        <w:rPr>
          <w:rFonts w:ascii="Times New Roman" w:hAnsi="Times New Roman"/>
          <w:sz w:val="28"/>
          <w:szCs w:val="28"/>
        </w:rPr>
        <w:t>зарегистрировано в Госреестре РФ</w:t>
      </w:r>
      <w:r w:rsidR="006B18CA" w:rsidRPr="00AB50D7">
        <w:rPr>
          <w:rFonts w:ascii="Times New Roman" w:hAnsi="Times New Roman"/>
          <w:sz w:val="28"/>
          <w:szCs w:val="28"/>
        </w:rPr>
        <w:t xml:space="preserve"> и</w:t>
      </w:r>
      <w:r w:rsidR="00040181" w:rsidRPr="00AB50D7">
        <w:rPr>
          <w:rFonts w:ascii="Times New Roman" w:hAnsi="Times New Roman"/>
          <w:sz w:val="28"/>
          <w:szCs w:val="28"/>
        </w:rPr>
        <w:t xml:space="preserve"> соответ</w:t>
      </w:r>
      <w:r w:rsidR="00AC1707" w:rsidRPr="00AB50D7">
        <w:rPr>
          <w:rFonts w:ascii="Times New Roman" w:hAnsi="Times New Roman"/>
          <w:sz w:val="28"/>
          <w:szCs w:val="28"/>
        </w:rPr>
        <w:t>ст</w:t>
      </w:r>
      <w:r w:rsidR="00040181" w:rsidRPr="00AB50D7">
        <w:rPr>
          <w:rFonts w:ascii="Times New Roman" w:hAnsi="Times New Roman"/>
          <w:sz w:val="28"/>
          <w:szCs w:val="28"/>
        </w:rPr>
        <w:t>вует</w:t>
      </w:r>
      <w:r w:rsidR="006B18CA" w:rsidRPr="00AB50D7">
        <w:rPr>
          <w:rFonts w:ascii="Times New Roman" w:hAnsi="Times New Roman"/>
          <w:sz w:val="28"/>
          <w:szCs w:val="28"/>
        </w:rPr>
        <w:t xml:space="preserve"> требованиям технической документации, а также имеет соответствующие сертификаты соответствия.</w:t>
      </w:r>
    </w:p>
    <w:p w:rsidR="0066085F" w:rsidRPr="00AB50D7"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8"/>
          <w:szCs w:val="28"/>
        </w:rPr>
      </w:pPr>
      <w:r w:rsidRPr="00AB50D7">
        <w:rPr>
          <w:rFonts w:ascii="Times New Roman" w:hAnsi="Times New Roman"/>
          <w:sz w:val="28"/>
          <w:szCs w:val="28"/>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66085F" w:rsidRPr="00AB50D7"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8"/>
          <w:szCs w:val="28"/>
        </w:rPr>
      </w:pPr>
      <w:r w:rsidRPr="00AB50D7">
        <w:rPr>
          <w:rFonts w:ascii="Times New Roman" w:hAnsi="Times New Roman"/>
          <w:sz w:val="28"/>
          <w:szCs w:val="28"/>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w:t>
      </w:r>
      <w:proofErr w:type="gramStart"/>
      <w:r w:rsidRPr="00AB50D7">
        <w:rPr>
          <w:rFonts w:ascii="Times New Roman" w:hAnsi="Times New Roman"/>
          <w:sz w:val="28"/>
          <w:szCs w:val="28"/>
        </w:rPr>
        <w:t>,</w:t>
      </w:r>
      <w:proofErr w:type="gramEnd"/>
      <w:r w:rsidRPr="00AB50D7">
        <w:rPr>
          <w:rFonts w:ascii="Times New Roman" w:hAnsi="Times New Roman"/>
          <w:sz w:val="28"/>
          <w:szCs w:val="28"/>
        </w:rPr>
        <w:t xml:space="preserve"> Поставщик несет ответственность в соответствии с п.5.3 настоящего Договора, до момента исполнения Поставщиком своих обязательств по поставке и монтажу и пуско-наладке Оборудования.</w:t>
      </w:r>
    </w:p>
    <w:p w:rsidR="0066085F" w:rsidRPr="00AB50D7"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8"/>
          <w:szCs w:val="28"/>
        </w:rPr>
      </w:pPr>
      <w:r w:rsidRPr="00AB50D7">
        <w:rPr>
          <w:rFonts w:ascii="Times New Roman" w:hAnsi="Times New Roman"/>
          <w:sz w:val="28"/>
          <w:szCs w:val="28"/>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66085F" w:rsidRPr="00AB50D7"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8"/>
          <w:szCs w:val="28"/>
        </w:rPr>
      </w:pPr>
      <w:r w:rsidRPr="00AB50D7">
        <w:rPr>
          <w:rFonts w:ascii="Times New Roman" w:hAnsi="Times New Roman"/>
          <w:sz w:val="28"/>
          <w:szCs w:val="28"/>
        </w:rPr>
        <w:t>Со стороны Покупателя Акт о претензиях относительно качества Оборудования должен подписать уполномоченный технический специалист.</w:t>
      </w:r>
    </w:p>
    <w:p w:rsidR="0066085F" w:rsidRPr="00AB50D7"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8"/>
          <w:szCs w:val="28"/>
        </w:rPr>
      </w:pPr>
      <w:r w:rsidRPr="00AB50D7">
        <w:rPr>
          <w:rFonts w:ascii="Times New Roman" w:hAnsi="Times New Roman"/>
          <w:sz w:val="28"/>
          <w:szCs w:val="28"/>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66085F" w:rsidRPr="00AB50D7"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8"/>
          <w:szCs w:val="28"/>
        </w:rPr>
      </w:pPr>
      <w:r w:rsidRPr="00AB50D7">
        <w:rPr>
          <w:rFonts w:ascii="Times New Roman" w:hAnsi="Times New Roman"/>
          <w:sz w:val="28"/>
          <w:szCs w:val="28"/>
        </w:rPr>
        <w:t>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4.3 - 4.6 настоящего Договора, Покупатель имеет право по своему усмотрению:</w:t>
      </w:r>
    </w:p>
    <w:p w:rsidR="0066085F" w:rsidRPr="00AB50D7" w:rsidRDefault="0066085F" w:rsidP="0066085F">
      <w:pPr>
        <w:shd w:val="clear" w:color="auto" w:fill="FFFFFF"/>
        <w:ind w:firstLine="709"/>
        <w:jc w:val="both"/>
        <w:rPr>
          <w:sz w:val="28"/>
          <w:szCs w:val="28"/>
        </w:rPr>
      </w:pPr>
      <w:r w:rsidRPr="00AB50D7">
        <w:rPr>
          <w:sz w:val="28"/>
          <w:szCs w:val="28"/>
        </w:rPr>
        <w:t xml:space="preserve">- отказаться от Оборудования и потребовать от Поставщика возврата уплаченной за такое Оборудование стоимости, в случае, если Договором </w:t>
      </w:r>
      <w:proofErr w:type="gramStart"/>
      <w:r w:rsidRPr="00AB50D7">
        <w:rPr>
          <w:sz w:val="28"/>
          <w:szCs w:val="28"/>
        </w:rPr>
        <w:t>предусмотрена</w:t>
      </w:r>
      <w:proofErr w:type="gramEnd"/>
      <w:r w:rsidRPr="00AB50D7">
        <w:rPr>
          <w:sz w:val="28"/>
          <w:szCs w:val="28"/>
        </w:rPr>
        <w:t xml:space="preserve"> аванс.</w:t>
      </w:r>
    </w:p>
    <w:p w:rsidR="0066085F" w:rsidRPr="00AB50D7" w:rsidRDefault="0066085F" w:rsidP="0066085F">
      <w:pPr>
        <w:suppressAutoHyphens/>
        <w:ind w:firstLine="709"/>
        <w:jc w:val="both"/>
        <w:rPr>
          <w:rFonts w:eastAsia="Arial Unicode MS"/>
          <w:sz w:val="28"/>
          <w:szCs w:val="28"/>
        </w:rPr>
      </w:pPr>
      <w:r w:rsidRPr="00AB50D7">
        <w:rPr>
          <w:sz w:val="28"/>
          <w:szCs w:val="28"/>
        </w:rPr>
        <w:lastRenderedPageBreak/>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r w:rsidRPr="00AB50D7">
        <w:rPr>
          <w:rFonts w:eastAsia="Arial Unicode MS"/>
          <w:sz w:val="28"/>
          <w:szCs w:val="28"/>
        </w:rPr>
        <w:t>Подрядчик обязуется выполнить требование Заказчика.</w:t>
      </w:r>
    </w:p>
    <w:p w:rsidR="0066085F" w:rsidRPr="00AB50D7"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8"/>
          <w:szCs w:val="28"/>
        </w:rPr>
      </w:pPr>
      <w:r w:rsidRPr="00AB50D7">
        <w:rPr>
          <w:rFonts w:ascii="Times New Roman" w:hAnsi="Times New Roman"/>
          <w:sz w:val="28"/>
          <w:szCs w:val="28"/>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66085F" w:rsidRPr="00AB50D7"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8"/>
          <w:szCs w:val="28"/>
        </w:rPr>
      </w:pPr>
      <w:r w:rsidRPr="00AB50D7">
        <w:rPr>
          <w:rFonts w:ascii="Times New Roman" w:hAnsi="Times New Roman"/>
          <w:sz w:val="28"/>
          <w:szCs w:val="28"/>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66085F" w:rsidRPr="00AB50D7" w:rsidRDefault="0066085F" w:rsidP="0066085F">
      <w:pPr>
        <w:shd w:val="clear" w:color="auto" w:fill="FFFFFF"/>
        <w:spacing w:before="120" w:after="120"/>
        <w:jc w:val="center"/>
        <w:outlineLvl w:val="3"/>
        <w:rPr>
          <w:b/>
          <w:caps/>
          <w:sz w:val="28"/>
          <w:szCs w:val="28"/>
        </w:rPr>
      </w:pPr>
      <w:r w:rsidRPr="00AB50D7">
        <w:rPr>
          <w:b/>
          <w:caps/>
          <w:sz w:val="28"/>
          <w:szCs w:val="28"/>
        </w:rPr>
        <w:t>5. ОТВЕТСТВЕННОСТЬ СТОРОН</w:t>
      </w:r>
    </w:p>
    <w:p w:rsidR="0066085F" w:rsidRPr="00AB50D7" w:rsidRDefault="0066085F" w:rsidP="0066085F">
      <w:pPr>
        <w:pStyle w:val="affc"/>
        <w:numPr>
          <w:ilvl w:val="0"/>
          <w:numId w:val="32"/>
        </w:numPr>
        <w:shd w:val="clear" w:color="auto" w:fill="FFFFFF"/>
        <w:spacing w:after="0" w:line="240" w:lineRule="auto"/>
        <w:ind w:left="0" w:firstLine="709"/>
        <w:contextualSpacing w:val="0"/>
        <w:jc w:val="both"/>
        <w:rPr>
          <w:rFonts w:ascii="Times New Roman" w:hAnsi="Times New Roman"/>
          <w:sz w:val="28"/>
          <w:szCs w:val="28"/>
        </w:rPr>
      </w:pPr>
      <w:r w:rsidRPr="00AB50D7">
        <w:rPr>
          <w:rFonts w:ascii="Times New Roman" w:eastAsia="Calibri" w:hAnsi="Times New Roman"/>
          <w:sz w:val="28"/>
          <w:szCs w:val="28"/>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AB50D7">
        <w:rPr>
          <w:rFonts w:ascii="Times New Roman" w:hAnsi="Times New Roman"/>
          <w:sz w:val="28"/>
          <w:szCs w:val="28"/>
        </w:rPr>
        <w:t xml:space="preserve"> в порядке и на основаниях, предусмотренных действующим законодательством Российской Федерации.</w:t>
      </w:r>
    </w:p>
    <w:p w:rsidR="0066085F" w:rsidRPr="00AB50D7" w:rsidRDefault="0066085F" w:rsidP="0066085F">
      <w:pPr>
        <w:pStyle w:val="affc"/>
        <w:numPr>
          <w:ilvl w:val="0"/>
          <w:numId w:val="32"/>
        </w:numPr>
        <w:shd w:val="clear" w:color="auto" w:fill="FFFFFF"/>
        <w:tabs>
          <w:tab w:val="left" w:pos="0"/>
        </w:tabs>
        <w:spacing w:after="0" w:line="240" w:lineRule="auto"/>
        <w:ind w:left="0" w:firstLine="709"/>
        <w:contextualSpacing w:val="0"/>
        <w:jc w:val="both"/>
        <w:rPr>
          <w:rFonts w:ascii="Times New Roman" w:eastAsia="Calibri" w:hAnsi="Times New Roman"/>
          <w:sz w:val="28"/>
          <w:szCs w:val="28"/>
          <w:lang w:eastAsia="en-US"/>
        </w:rPr>
      </w:pPr>
      <w:r w:rsidRPr="00AB50D7">
        <w:rPr>
          <w:rFonts w:ascii="Times New Roman" w:hAnsi="Times New Roman"/>
          <w:sz w:val="28"/>
          <w:szCs w:val="28"/>
        </w:rPr>
        <w:t>За просрочку поставки Оборудования Покупатель вправе потребовать оплаты пени в размере 1% от стоимости Оборудования, за каждый календарный день просрочки.</w:t>
      </w:r>
    </w:p>
    <w:p w:rsidR="0066085F" w:rsidRPr="00AB50D7" w:rsidRDefault="0066085F" w:rsidP="0066085F">
      <w:pPr>
        <w:pStyle w:val="affc"/>
        <w:numPr>
          <w:ilvl w:val="0"/>
          <w:numId w:val="32"/>
        </w:numPr>
        <w:shd w:val="clear" w:color="auto" w:fill="FFFFFF"/>
        <w:tabs>
          <w:tab w:val="left" w:pos="0"/>
        </w:tabs>
        <w:spacing w:after="0" w:line="240" w:lineRule="auto"/>
        <w:ind w:left="0" w:firstLine="709"/>
        <w:contextualSpacing w:val="0"/>
        <w:jc w:val="both"/>
        <w:rPr>
          <w:rFonts w:ascii="Times New Roman" w:hAnsi="Times New Roman"/>
          <w:sz w:val="28"/>
          <w:szCs w:val="28"/>
        </w:rPr>
      </w:pPr>
      <w:r w:rsidRPr="00AB50D7">
        <w:rPr>
          <w:rFonts w:ascii="Times New Roman" w:hAnsi="Times New Roman"/>
          <w:sz w:val="28"/>
          <w:szCs w:val="28"/>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66085F" w:rsidRPr="00AB50D7" w:rsidRDefault="0066085F" w:rsidP="0066085F">
      <w:pPr>
        <w:pStyle w:val="affc"/>
        <w:numPr>
          <w:ilvl w:val="0"/>
          <w:numId w:val="32"/>
        </w:numPr>
        <w:shd w:val="clear" w:color="auto" w:fill="FFFFFF"/>
        <w:tabs>
          <w:tab w:val="left" w:pos="0"/>
        </w:tabs>
        <w:spacing w:after="0" w:line="240" w:lineRule="auto"/>
        <w:ind w:left="0" w:firstLine="709"/>
        <w:contextualSpacing w:val="0"/>
        <w:jc w:val="both"/>
        <w:rPr>
          <w:rFonts w:ascii="Times New Roman" w:hAnsi="Times New Roman"/>
          <w:sz w:val="28"/>
          <w:szCs w:val="28"/>
        </w:rPr>
      </w:pPr>
      <w:r w:rsidRPr="00AB50D7">
        <w:rPr>
          <w:rFonts w:ascii="Times New Roman" w:hAnsi="Times New Roman"/>
          <w:sz w:val="28"/>
          <w:szCs w:val="28"/>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66085F" w:rsidRPr="00AB50D7" w:rsidRDefault="0066085F" w:rsidP="0066085F">
      <w:pPr>
        <w:pStyle w:val="affc"/>
        <w:numPr>
          <w:ilvl w:val="0"/>
          <w:numId w:val="32"/>
        </w:numPr>
        <w:shd w:val="clear" w:color="auto" w:fill="FFFFFF"/>
        <w:tabs>
          <w:tab w:val="left" w:pos="0"/>
        </w:tabs>
        <w:spacing w:after="0" w:line="240" w:lineRule="auto"/>
        <w:ind w:left="0" w:firstLine="709"/>
        <w:contextualSpacing w:val="0"/>
        <w:jc w:val="both"/>
        <w:rPr>
          <w:rFonts w:ascii="Times New Roman" w:eastAsia="Calibri" w:hAnsi="Times New Roman"/>
          <w:iCs/>
          <w:sz w:val="28"/>
          <w:szCs w:val="28"/>
          <w:lang w:eastAsia="en-US"/>
        </w:rPr>
      </w:pPr>
      <w:r w:rsidRPr="00AB50D7">
        <w:rPr>
          <w:rFonts w:ascii="Times New Roman" w:hAnsi="Times New Roman"/>
          <w:sz w:val="28"/>
          <w:szCs w:val="28"/>
        </w:rPr>
        <w:t>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66085F" w:rsidRPr="00AB50D7" w:rsidRDefault="0066085F" w:rsidP="0066085F">
      <w:pPr>
        <w:pStyle w:val="affc"/>
        <w:numPr>
          <w:ilvl w:val="0"/>
          <w:numId w:val="32"/>
        </w:numPr>
        <w:shd w:val="clear" w:color="auto" w:fill="FFFFFF"/>
        <w:tabs>
          <w:tab w:val="left" w:pos="0"/>
        </w:tabs>
        <w:spacing w:after="0" w:line="240" w:lineRule="auto"/>
        <w:ind w:left="0" w:firstLine="709"/>
        <w:contextualSpacing w:val="0"/>
        <w:jc w:val="both"/>
        <w:rPr>
          <w:rFonts w:ascii="Times New Roman" w:eastAsia="Calibri" w:hAnsi="Times New Roman"/>
          <w:sz w:val="28"/>
          <w:szCs w:val="28"/>
          <w:lang w:eastAsia="en-US"/>
        </w:rPr>
      </w:pPr>
      <w:r w:rsidRPr="00AB50D7">
        <w:rPr>
          <w:rFonts w:ascii="Times New Roman" w:eastAsia="Calibri" w:hAnsi="Times New Roman"/>
          <w:iCs/>
          <w:sz w:val="28"/>
          <w:szCs w:val="28"/>
          <w:lang w:eastAsia="en-US"/>
        </w:rPr>
        <w:t>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поставкой Оборудования.</w:t>
      </w:r>
    </w:p>
    <w:p w:rsidR="0066085F" w:rsidRPr="00AB50D7" w:rsidRDefault="0066085F" w:rsidP="0066085F">
      <w:pPr>
        <w:pStyle w:val="affc"/>
        <w:numPr>
          <w:ilvl w:val="0"/>
          <w:numId w:val="32"/>
        </w:numPr>
        <w:shd w:val="clear" w:color="auto" w:fill="FFFFFF"/>
        <w:tabs>
          <w:tab w:val="left" w:pos="0"/>
        </w:tabs>
        <w:spacing w:after="0" w:line="240" w:lineRule="auto"/>
        <w:ind w:left="0" w:firstLine="709"/>
        <w:contextualSpacing w:val="0"/>
        <w:jc w:val="both"/>
        <w:rPr>
          <w:rFonts w:ascii="Times New Roman" w:eastAsia="Calibri" w:hAnsi="Times New Roman"/>
          <w:sz w:val="28"/>
          <w:szCs w:val="28"/>
          <w:lang w:eastAsia="en-US"/>
        </w:rPr>
      </w:pPr>
      <w:r w:rsidRPr="00AB50D7">
        <w:rPr>
          <w:rFonts w:ascii="Times New Roman" w:eastAsia="Calibri" w:hAnsi="Times New Roman"/>
          <w:sz w:val="28"/>
          <w:szCs w:val="28"/>
          <w:lang w:eastAsia="en-US"/>
        </w:rPr>
        <w:t>В случае досрочного прекращения действия настоящего Договора Стороны обязуются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66085F" w:rsidRPr="00AB50D7" w:rsidRDefault="0066085F" w:rsidP="0066085F">
      <w:pPr>
        <w:shd w:val="clear" w:color="auto" w:fill="FFFFFF"/>
        <w:spacing w:before="120" w:after="120"/>
        <w:jc w:val="center"/>
        <w:outlineLvl w:val="3"/>
        <w:rPr>
          <w:b/>
          <w:caps/>
          <w:sz w:val="28"/>
          <w:szCs w:val="28"/>
        </w:rPr>
      </w:pPr>
      <w:r w:rsidRPr="00AB50D7">
        <w:rPr>
          <w:b/>
          <w:caps/>
          <w:sz w:val="28"/>
          <w:szCs w:val="28"/>
        </w:rPr>
        <w:t>6. УПАКОВКА, МАРКИРОВКА И ОТГРУЗКА</w:t>
      </w:r>
    </w:p>
    <w:p w:rsidR="0066085F" w:rsidRPr="00AB50D7" w:rsidRDefault="0066085F" w:rsidP="0066085F">
      <w:pPr>
        <w:shd w:val="clear" w:color="auto" w:fill="FFFFFF"/>
        <w:ind w:firstLine="709"/>
        <w:jc w:val="both"/>
        <w:rPr>
          <w:sz w:val="28"/>
          <w:szCs w:val="28"/>
        </w:rPr>
      </w:pPr>
      <w:r w:rsidRPr="00AB50D7">
        <w:rPr>
          <w:sz w:val="28"/>
          <w:szCs w:val="28"/>
        </w:rPr>
        <w:t>6.1. Поставщик обязуется обеспечить передачу Оборудования в упаковке, обеспечивающей его сохранность от повреждений.</w:t>
      </w:r>
    </w:p>
    <w:p w:rsidR="0066085F" w:rsidRPr="00AB50D7" w:rsidRDefault="0066085F" w:rsidP="0066085F">
      <w:pPr>
        <w:shd w:val="clear" w:color="auto" w:fill="FFFFFF"/>
        <w:ind w:firstLine="709"/>
        <w:jc w:val="both"/>
        <w:rPr>
          <w:sz w:val="28"/>
          <w:szCs w:val="28"/>
        </w:rPr>
      </w:pPr>
      <w:r w:rsidRPr="00AB50D7">
        <w:rPr>
          <w:sz w:val="28"/>
          <w:szCs w:val="28"/>
        </w:rPr>
        <w:lastRenderedPageBreak/>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66085F" w:rsidRPr="00AB50D7" w:rsidRDefault="0066085F" w:rsidP="0066085F">
      <w:pPr>
        <w:shd w:val="clear" w:color="auto" w:fill="FFFFFF"/>
        <w:ind w:firstLine="709"/>
        <w:jc w:val="both"/>
        <w:rPr>
          <w:sz w:val="28"/>
          <w:szCs w:val="28"/>
        </w:rPr>
      </w:pPr>
      <w:r w:rsidRPr="00AB50D7">
        <w:rPr>
          <w:sz w:val="28"/>
          <w:szCs w:val="28"/>
        </w:rPr>
        <w:t>6.3. Тара является невозвратной.</w:t>
      </w:r>
    </w:p>
    <w:p w:rsidR="0066085F" w:rsidRPr="00AB50D7" w:rsidRDefault="0066085F" w:rsidP="0066085F">
      <w:pPr>
        <w:shd w:val="clear" w:color="auto" w:fill="FFFFFF"/>
        <w:spacing w:before="120" w:after="120"/>
        <w:jc w:val="center"/>
        <w:outlineLvl w:val="3"/>
        <w:rPr>
          <w:b/>
          <w:caps/>
          <w:sz w:val="28"/>
          <w:szCs w:val="28"/>
        </w:rPr>
      </w:pPr>
      <w:r w:rsidRPr="00AB50D7">
        <w:rPr>
          <w:b/>
          <w:caps/>
          <w:sz w:val="28"/>
          <w:szCs w:val="28"/>
        </w:rPr>
        <w:t>7. ГАРАНТИЙНЫЕ ОБЯЗАТЕЛЬСТВА И ПОСЛЕГАРАНТИЙНОЕ ОБСЛУЖИВАНИЕ</w:t>
      </w:r>
    </w:p>
    <w:p w:rsidR="006B18CA" w:rsidRPr="00AB50D7" w:rsidRDefault="0066085F" w:rsidP="006B18CA">
      <w:pPr>
        <w:shd w:val="clear" w:color="auto" w:fill="FFFFFF"/>
        <w:ind w:firstLine="709"/>
        <w:jc w:val="both"/>
        <w:rPr>
          <w:sz w:val="28"/>
          <w:szCs w:val="28"/>
        </w:rPr>
      </w:pPr>
      <w:r w:rsidRPr="00AB50D7">
        <w:rPr>
          <w:sz w:val="28"/>
          <w:szCs w:val="28"/>
        </w:rPr>
        <w:t xml:space="preserve">7.1. Поставщик предоставляет Покупателю гарантию на поставленное Оборудование </w:t>
      </w:r>
      <w:r w:rsidR="006B18CA" w:rsidRPr="00AB50D7">
        <w:rPr>
          <w:sz w:val="28"/>
          <w:szCs w:val="28"/>
        </w:rPr>
        <w:t>12</w:t>
      </w:r>
      <w:r w:rsidRPr="00AB50D7">
        <w:rPr>
          <w:sz w:val="28"/>
          <w:szCs w:val="28"/>
        </w:rPr>
        <w:t xml:space="preserve"> (</w:t>
      </w:r>
      <w:r w:rsidR="006B18CA" w:rsidRPr="00AB50D7">
        <w:rPr>
          <w:sz w:val="28"/>
          <w:szCs w:val="28"/>
        </w:rPr>
        <w:t>двенадцать</w:t>
      </w:r>
      <w:r w:rsidRPr="00AB50D7">
        <w:rPr>
          <w:sz w:val="28"/>
          <w:szCs w:val="28"/>
        </w:rPr>
        <w:t xml:space="preserve">) месяцев, с даты подписания Акта приема-передачи Оборудования. </w:t>
      </w:r>
    </w:p>
    <w:p w:rsidR="0066085F" w:rsidRPr="00AB50D7" w:rsidRDefault="006B18CA" w:rsidP="006B18CA">
      <w:pPr>
        <w:shd w:val="clear" w:color="auto" w:fill="FFFFFF"/>
        <w:ind w:firstLine="709"/>
        <w:jc w:val="both"/>
        <w:rPr>
          <w:sz w:val="28"/>
          <w:szCs w:val="28"/>
        </w:rPr>
      </w:pPr>
      <w:r w:rsidRPr="00AB50D7">
        <w:rPr>
          <w:sz w:val="28"/>
          <w:szCs w:val="28"/>
        </w:rPr>
        <w:t>7.2.</w:t>
      </w:r>
      <w:r w:rsidR="0066085F" w:rsidRPr="00AB50D7">
        <w:rPr>
          <w:sz w:val="28"/>
          <w:szCs w:val="28"/>
        </w:rPr>
        <w:t xml:space="preserve"> Поставщик гарантирует Покупателю соответствие Оборудования </w:t>
      </w:r>
      <w:r w:rsidR="00040181" w:rsidRPr="00AB50D7">
        <w:rPr>
          <w:sz w:val="28"/>
          <w:szCs w:val="28"/>
        </w:rPr>
        <w:t>техническим условиям и сертификатам завода-изготовителя оборудования, а также что Оборудование зарегистрировано в Госреестре РФ.</w:t>
      </w:r>
    </w:p>
    <w:p w:rsidR="0066085F" w:rsidRPr="00AB50D7" w:rsidRDefault="0066085F" w:rsidP="0066085F">
      <w:pPr>
        <w:shd w:val="clear" w:color="auto" w:fill="FFFFFF"/>
        <w:ind w:firstLine="709"/>
        <w:jc w:val="both"/>
        <w:rPr>
          <w:sz w:val="28"/>
          <w:szCs w:val="28"/>
        </w:rPr>
      </w:pPr>
      <w:r w:rsidRPr="00AB50D7">
        <w:rPr>
          <w:sz w:val="28"/>
          <w:szCs w:val="28"/>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66085F" w:rsidRPr="00AB50D7" w:rsidRDefault="0066085F" w:rsidP="0066085F">
      <w:pPr>
        <w:shd w:val="clear" w:color="auto" w:fill="FFFFFF"/>
        <w:ind w:firstLine="709"/>
        <w:jc w:val="both"/>
        <w:rPr>
          <w:sz w:val="28"/>
          <w:szCs w:val="28"/>
        </w:rPr>
      </w:pPr>
      <w:r w:rsidRPr="00AB50D7">
        <w:rPr>
          <w:sz w:val="28"/>
          <w:szCs w:val="28"/>
        </w:rPr>
        <w:t>7.4. Все затраты по ремонту и восстановлению, в том числе погрузочно-разгрузочные работы, транспортировку и другие затраты несет Поставщик.</w:t>
      </w:r>
    </w:p>
    <w:p w:rsidR="0066085F" w:rsidRPr="00AB50D7" w:rsidRDefault="0066085F" w:rsidP="0066085F">
      <w:pPr>
        <w:shd w:val="clear" w:color="auto" w:fill="FFFFFF"/>
        <w:ind w:firstLine="709"/>
        <w:jc w:val="both"/>
        <w:rPr>
          <w:sz w:val="28"/>
          <w:szCs w:val="28"/>
        </w:rPr>
      </w:pPr>
      <w:r w:rsidRPr="00AB50D7">
        <w:rPr>
          <w:sz w:val="28"/>
          <w:szCs w:val="28"/>
        </w:rPr>
        <w:t xml:space="preserve">7.5. </w:t>
      </w:r>
      <w:proofErr w:type="gramStart"/>
      <w:r w:rsidRPr="00AB50D7">
        <w:rPr>
          <w:sz w:val="28"/>
          <w:szCs w:val="28"/>
        </w:rPr>
        <w:t>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roofErr w:type="gramEnd"/>
    </w:p>
    <w:p w:rsidR="0066085F" w:rsidRPr="00AB50D7" w:rsidRDefault="0066085F" w:rsidP="0066085F">
      <w:pPr>
        <w:shd w:val="clear" w:color="auto" w:fill="FFFFFF"/>
        <w:ind w:firstLine="709"/>
        <w:jc w:val="both"/>
        <w:rPr>
          <w:sz w:val="28"/>
          <w:szCs w:val="28"/>
        </w:rPr>
      </w:pPr>
      <w:r w:rsidRPr="00AB50D7">
        <w:rPr>
          <w:sz w:val="28"/>
          <w:szCs w:val="28"/>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66085F" w:rsidRPr="00AB50D7" w:rsidRDefault="0066085F" w:rsidP="0066085F">
      <w:pPr>
        <w:shd w:val="clear" w:color="auto" w:fill="FFFFFF"/>
        <w:ind w:firstLine="709"/>
        <w:jc w:val="both"/>
        <w:rPr>
          <w:sz w:val="28"/>
          <w:szCs w:val="28"/>
        </w:rPr>
      </w:pPr>
      <w:r w:rsidRPr="00AB50D7">
        <w:rPr>
          <w:sz w:val="28"/>
          <w:szCs w:val="28"/>
        </w:rPr>
        <w:t>Электронный адрес _________________.</w:t>
      </w:r>
    </w:p>
    <w:p w:rsidR="0066085F" w:rsidRPr="00AB50D7" w:rsidRDefault="0066085F" w:rsidP="0066085F">
      <w:pPr>
        <w:shd w:val="clear" w:color="auto" w:fill="FFFFFF"/>
        <w:ind w:firstLine="709"/>
        <w:jc w:val="both"/>
        <w:rPr>
          <w:sz w:val="28"/>
          <w:szCs w:val="28"/>
        </w:rPr>
      </w:pPr>
      <w:r w:rsidRPr="00AB50D7">
        <w:rPr>
          <w:sz w:val="28"/>
          <w:szCs w:val="28"/>
        </w:rPr>
        <w:t>Контактный телефон _______________.</w:t>
      </w:r>
    </w:p>
    <w:p w:rsidR="0066085F" w:rsidRPr="00AB50D7" w:rsidRDefault="0066085F" w:rsidP="0066085F">
      <w:pPr>
        <w:shd w:val="clear" w:color="auto" w:fill="FFFFFF"/>
        <w:ind w:firstLine="709"/>
        <w:jc w:val="both"/>
        <w:rPr>
          <w:sz w:val="28"/>
          <w:szCs w:val="28"/>
        </w:rPr>
      </w:pPr>
      <w:r w:rsidRPr="00AB50D7">
        <w:rPr>
          <w:sz w:val="28"/>
          <w:szCs w:val="28"/>
        </w:rPr>
        <w:t>Контактное лицо ___________________.</w:t>
      </w:r>
    </w:p>
    <w:p w:rsidR="0066085F" w:rsidRPr="00AB50D7" w:rsidRDefault="0066085F" w:rsidP="0066085F">
      <w:pPr>
        <w:shd w:val="clear" w:color="auto" w:fill="FFFFFF"/>
        <w:ind w:firstLine="709"/>
        <w:jc w:val="both"/>
        <w:rPr>
          <w:sz w:val="28"/>
          <w:szCs w:val="28"/>
        </w:rPr>
      </w:pPr>
      <w:r w:rsidRPr="00AB50D7">
        <w:rPr>
          <w:sz w:val="28"/>
          <w:szCs w:val="28"/>
        </w:rPr>
        <w:t>Время консультаций ________________.</w:t>
      </w:r>
    </w:p>
    <w:p w:rsidR="0066085F" w:rsidRPr="00AB50D7" w:rsidRDefault="0066085F" w:rsidP="0066085F">
      <w:pPr>
        <w:shd w:val="clear" w:color="auto" w:fill="FFFFFF"/>
        <w:ind w:firstLine="709"/>
        <w:jc w:val="both"/>
        <w:rPr>
          <w:sz w:val="28"/>
          <w:szCs w:val="28"/>
        </w:rPr>
      </w:pPr>
      <w:r w:rsidRPr="00AB50D7">
        <w:rPr>
          <w:sz w:val="28"/>
          <w:szCs w:val="28"/>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66085F" w:rsidRPr="00AB50D7" w:rsidRDefault="0066085F" w:rsidP="0066085F">
      <w:pPr>
        <w:shd w:val="clear" w:color="auto" w:fill="FFFFFF"/>
        <w:ind w:firstLine="709"/>
        <w:jc w:val="both"/>
        <w:rPr>
          <w:sz w:val="28"/>
          <w:szCs w:val="28"/>
        </w:rPr>
      </w:pPr>
      <w:r w:rsidRPr="00AB50D7">
        <w:rPr>
          <w:sz w:val="28"/>
          <w:szCs w:val="28"/>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66085F" w:rsidRPr="00AB50D7" w:rsidRDefault="0066085F" w:rsidP="0066085F">
      <w:pPr>
        <w:shd w:val="clear" w:color="auto" w:fill="FFFFFF"/>
        <w:ind w:firstLine="709"/>
        <w:jc w:val="both"/>
        <w:rPr>
          <w:sz w:val="28"/>
          <w:szCs w:val="28"/>
        </w:rPr>
      </w:pPr>
      <w:r w:rsidRPr="00AB50D7">
        <w:rPr>
          <w:sz w:val="28"/>
          <w:szCs w:val="28"/>
        </w:rPr>
        <w:t xml:space="preserve">7.9. По окончании действия гарантии Поставщик имеет право предоставить Покупателю комплекс мероприятий по обслуживанию и поддержке </w:t>
      </w:r>
      <w:r w:rsidRPr="00AB50D7">
        <w:rPr>
          <w:sz w:val="28"/>
          <w:szCs w:val="28"/>
        </w:rPr>
        <w:lastRenderedPageBreak/>
        <w:t>Оборудования: консультации, работы по диагностике и ремонту технических средств.</w:t>
      </w:r>
    </w:p>
    <w:p w:rsidR="0066085F" w:rsidRPr="00AB50D7" w:rsidRDefault="0066085F" w:rsidP="0066085F">
      <w:pPr>
        <w:shd w:val="clear" w:color="auto" w:fill="FFFFFF"/>
        <w:ind w:firstLine="709"/>
        <w:jc w:val="both"/>
        <w:rPr>
          <w:sz w:val="28"/>
          <w:szCs w:val="28"/>
        </w:rPr>
      </w:pPr>
      <w:r w:rsidRPr="00AB50D7">
        <w:rPr>
          <w:sz w:val="28"/>
          <w:szCs w:val="28"/>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66085F" w:rsidRPr="00AB50D7" w:rsidRDefault="0066085F" w:rsidP="0066085F">
      <w:pPr>
        <w:shd w:val="clear" w:color="auto" w:fill="FFFFFF"/>
        <w:spacing w:before="120" w:after="120"/>
        <w:jc w:val="center"/>
        <w:outlineLvl w:val="3"/>
        <w:rPr>
          <w:b/>
          <w:caps/>
          <w:sz w:val="28"/>
          <w:szCs w:val="28"/>
        </w:rPr>
      </w:pPr>
      <w:r w:rsidRPr="00AB50D7">
        <w:rPr>
          <w:b/>
          <w:caps/>
          <w:sz w:val="28"/>
          <w:szCs w:val="28"/>
        </w:rPr>
        <w:t>8. ОБСТОЯТЕЛЬСТВА НЕПРЕОДОЛИМОЙ СИЛЫ (ФОРС-МАЖОР)</w:t>
      </w:r>
    </w:p>
    <w:p w:rsidR="0066085F" w:rsidRPr="00AB50D7" w:rsidRDefault="0066085F" w:rsidP="0066085F">
      <w:pPr>
        <w:shd w:val="clear" w:color="auto" w:fill="FFFFFF"/>
        <w:ind w:firstLine="709"/>
        <w:jc w:val="both"/>
        <w:rPr>
          <w:sz w:val="28"/>
          <w:szCs w:val="28"/>
        </w:rPr>
      </w:pPr>
      <w:r w:rsidRPr="00AB50D7">
        <w:rPr>
          <w:sz w:val="28"/>
          <w:szCs w:val="28"/>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66085F" w:rsidRPr="00AB50D7" w:rsidRDefault="0066085F" w:rsidP="0066085F">
      <w:pPr>
        <w:shd w:val="clear" w:color="auto" w:fill="FFFFFF"/>
        <w:ind w:firstLine="709"/>
        <w:jc w:val="both"/>
        <w:rPr>
          <w:sz w:val="28"/>
          <w:szCs w:val="28"/>
        </w:rPr>
      </w:pPr>
      <w:r w:rsidRPr="00AB50D7">
        <w:rPr>
          <w:sz w:val="28"/>
          <w:szCs w:val="28"/>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66085F" w:rsidRPr="00AB50D7" w:rsidRDefault="0066085F" w:rsidP="0066085F">
      <w:pPr>
        <w:shd w:val="clear" w:color="auto" w:fill="FFFFFF"/>
        <w:ind w:firstLine="709"/>
        <w:jc w:val="both"/>
        <w:rPr>
          <w:sz w:val="28"/>
          <w:szCs w:val="28"/>
        </w:rPr>
      </w:pPr>
      <w:r w:rsidRPr="00AB50D7">
        <w:rPr>
          <w:sz w:val="28"/>
          <w:szCs w:val="28"/>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Российской Федерации. </w:t>
      </w:r>
    </w:p>
    <w:p w:rsidR="0066085F" w:rsidRPr="00AB50D7" w:rsidRDefault="0066085F" w:rsidP="0066085F">
      <w:pPr>
        <w:shd w:val="clear" w:color="auto" w:fill="FFFFFF"/>
        <w:ind w:firstLine="709"/>
        <w:jc w:val="both"/>
        <w:rPr>
          <w:sz w:val="28"/>
          <w:szCs w:val="28"/>
        </w:rPr>
      </w:pPr>
      <w:r w:rsidRPr="00AB50D7">
        <w:rPr>
          <w:sz w:val="28"/>
          <w:szCs w:val="28"/>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66085F" w:rsidRPr="00AB50D7" w:rsidRDefault="0066085F" w:rsidP="0066085F">
      <w:pPr>
        <w:shd w:val="clear" w:color="auto" w:fill="FFFFFF"/>
        <w:spacing w:before="120" w:after="120"/>
        <w:jc w:val="center"/>
        <w:outlineLvl w:val="3"/>
        <w:rPr>
          <w:b/>
          <w:caps/>
          <w:sz w:val="28"/>
          <w:szCs w:val="28"/>
        </w:rPr>
      </w:pPr>
      <w:r w:rsidRPr="00AB50D7">
        <w:rPr>
          <w:b/>
          <w:caps/>
          <w:sz w:val="28"/>
          <w:szCs w:val="28"/>
        </w:rPr>
        <w:t>9. ПОРЯДОК РАЗРЕШЕНИЯ СПОРОВ</w:t>
      </w:r>
    </w:p>
    <w:p w:rsidR="0066085F" w:rsidRPr="00AB50D7" w:rsidRDefault="0066085F" w:rsidP="0066085F">
      <w:pPr>
        <w:widowControl w:val="0"/>
        <w:tabs>
          <w:tab w:val="left" w:pos="0"/>
          <w:tab w:val="left" w:pos="930"/>
        </w:tabs>
        <w:autoSpaceDE w:val="0"/>
        <w:autoSpaceDN w:val="0"/>
        <w:adjustRightInd w:val="0"/>
        <w:ind w:firstLine="709"/>
        <w:jc w:val="both"/>
        <w:rPr>
          <w:bCs/>
          <w:spacing w:val="-8"/>
          <w:sz w:val="28"/>
          <w:szCs w:val="28"/>
        </w:rPr>
      </w:pPr>
      <w:r w:rsidRPr="00AB50D7">
        <w:rPr>
          <w:bCs/>
          <w:spacing w:val="-8"/>
          <w:sz w:val="28"/>
          <w:szCs w:val="28"/>
        </w:rPr>
        <w:t>9.1.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66085F" w:rsidRPr="00AB50D7" w:rsidRDefault="0066085F" w:rsidP="0066085F">
      <w:pPr>
        <w:widowControl w:val="0"/>
        <w:tabs>
          <w:tab w:val="left" w:pos="0"/>
          <w:tab w:val="left" w:pos="930"/>
        </w:tabs>
        <w:autoSpaceDE w:val="0"/>
        <w:autoSpaceDN w:val="0"/>
        <w:adjustRightInd w:val="0"/>
        <w:ind w:firstLine="709"/>
        <w:jc w:val="both"/>
        <w:rPr>
          <w:bCs/>
          <w:spacing w:val="-8"/>
          <w:sz w:val="28"/>
          <w:szCs w:val="28"/>
        </w:rPr>
      </w:pPr>
      <w:r w:rsidRPr="00AB50D7">
        <w:rPr>
          <w:bCs/>
          <w:spacing w:val="-8"/>
          <w:sz w:val="28"/>
          <w:szCs w:val="28"/>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66085F" w:rsidRPr="00AB50D7" w:rsidRDefault="0066085F" w:rsidP="0066085F">
      <w:pPr>
        <w:widowControl w:val="0"/>
        <w:tabs>
          <w:tab w:val="left" w:pos="0"/>
          <w:tab w:val="left" w:pos="930"/>
        </w:tabs>
        <w:autoSpaceDE w:val="0"/>
        <w:autoSpaceDN w:val="0"/>
        <w:adjustRightInd w:val="0"/>
        <w:ind w:firstLine="709"/>
        <w:jc w:val="both"/>
        <w:rPr>
          <w:bCs/>
          <w:spacing w:val="-8"/>
          <w:sz w:val="28"/>
          <w:szCs w:val="28"/>
        </w:rPr>
      </w:pPr>
      <w:r w:rsidRPr="00AB50D7">
        <w:rPr>
          <w:bCs/>
          <w:spacing w:val="-8"/>
          <w:sz w:val="28"/>
          <w:szCs w:val="28"/>
        </w:rPr>
        <w:t>9.3. В случае</w:t>
      </w:r>
      <w:proofErr w:type="gramStart"/>
      <w:r w:rsidRPr="00AB50D7">
        <w:rPr>
          <w:bCs/>
          <w:spacing w:val="-8"/>
          <w:sz w:val="28"/>
          <w:szCs w:val="28"/>
        </w:rPr>
        <w:t>,</w:t>
      </w:r>
      <w:proofErr w:type="gramEnd"/>
      <w:r w:rsidRPr="00AB50D7">
        <w:rPr>
          <w:bCs/>
          <w:spacing w:val="-8"/>
          <w:sz w:val="28"/>
          <w:szCs w:val="28"/>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w:t>
      </w:r>
      <w:r w:rsidR="006B18CA" w:rsidRPr="00AB50D7">
        <w:rPr>
          <w:bCs/>
          <w:spacing w:val="-8"/>
          <w:sz w:val="28"/>
          <w:szCs w:val="28"/>
        </w:rPr>
        <w:t>Тамбовской области</w:t>
      </w:r>
      <w:r w:rsidRPr="00AB50D7">
        <w:rPr>
          <w:bCs/>
          <w:spacing w:val="-8"/>
          <w:sz w:val="28"/>
          <w:szCs w:val="28"/>
        </w:rPr>
        <w:t xml:space="preserve">. </w:t>
      </w:r>
    </w:p>
    <w:p w:rsidR="0066085F" w:rsidRPr="00AB50D7" w:rsidRDefault="0066085F" w:rsidP="0066085F">
      <w:pPr>
        <w:spacing w:before="120" w:after="120"/>
        <w:jc w:val="center"/>
        <w:outlineLvl w:val="3"/>
        <w:rPr>
          <w:b/>
          <w:bCs/>
          <w:sz w:val="28"/>
          <w:szCs w:val="28"/>
        </w:rPr>
      </w:pPr>
      <w:r w:rsidRPr="00AB50D7">
        <w:rPr>
          <w:b/>
          <w:bCs/>
          <w:sz w:val="28"/>
          <w:szCs w:val="28"/>
        </w:rPr>
        <w:t>10. КОНФИДЕНЦИАЛЬНОСТЬ</w:t>
      </w:r>
    </w:p>
    <w:p w:rsidR="0066085F" w:rsidRPr="00AB50D7" w:rsidRDefault="0066085F" w:rsidP="0066085F">
      <w:pPr>
        <w:ind w:firstLine="709"/>
        <w:jc w:val="both"/>
        <w:rPr>
          <w:bCs/>
          <w:sz w:val="28"/>
          <w:szCs w:val="28"/>
        </w:rPr>
      </w:pPr>
      <w:r w:rsidRPr="00AB50D7">
        <w:rPr>
          <w:bCs/>
          <w:sz w:val="28"/>
          <w:szCs w:val="28"/>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66085F" w:rsidRPr="00AB50D7" w:rsidRDefault="0066085F" w:rsidP="0066085F">
      <w:pPr>
        <w:ind w:firstLine="709"/>
        <w:jc w:val="both"/>
        <w:rPr>
          <w:bCs/>
          <w:sz w:val="28"/>
          <w:szCs w:val="28"/>
        </w:rPr>
      </w:pPr>
      <w:r w:rsidRPr="00AB50D7">
        <w:rPr>
          <w:bCs/>
          <w:sz w:val="28"/>
          <w:szCs w:val="28"/>
        </w:rPr>
        <w:lastRenderedPageBreak/>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66085F" w:rsidRPr="00AB50D7" w:rsidRDefault="0066085F" w:rsidP="0066085F">
      <w:pPr>
        <w:ind w:firstLine="709"/>
        <w:jc w:val="both"/>
        <w:rPr>
          <w:bCs/>
          <w:sz w:val="28"/>
          <w:szCs w:val="28"/>
        </w:rPr>
      </w:pPr>
      <w:r w:rsidRPr="00AB50D7">
        <w:rPr>
          <w:bCs/>
          <w:sz w:val="28"/>
          <w:szCs w:val="28"/>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66085F" w:rsidRPr="00AB50D7" w:rsidRDefault="0066085F" w:rsidP="0066085F">
      <w:pPr>
        <w:ind w:firstLine="709"/>
        <w:jc w:val="both"/>
        <w:rPr>
          <w:bCs/>
          <w:sz w:val="28"/>
          <w:szCs w:val="28"/>
        </w:rPr>
      </w:pPr>
      <w:r w:rsidRPr="00AB50D7">
        <w:rPr>
          <w:bCs/>
          <w:sz w:val="28"/>
          <w:szCs w:val="28"/>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66085F" w:rsidRPr="00AB50D7" w:rsidRDefault="0066085F" w:rsidP="0066085F">
      <w:pPr>
        <w:ind w:firstLine="709"/>
        <w:jc w:val="both"/>
        <w:rPr>
          <w:bCs/>
          <w:sz w:val="28"/>
          <w:szCs w:val="28"/>
        </w:rPr>
      </w:pPr>
      <w:r w:rsidRPr="00AB50D7">
        <w:rPr>
          <w:bCs/>
          <w:sz w:val="28"/>
          <w:szCs w:val="28"/>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8B1360" w:rsidRDefault="008B1360" w:rsidP="0066085F">
      <w:pPr>
        <w:shd w:val="clear" w:color="auto" w:fill="FFFFFF"/>
        <w:spacing w:before="120" w:after="120"/>
        <w:jc w:val="center"/>
        <w:outlineLvl w:val="3"/>
        <w:rPr>
          <w:b/>
          <w:caps/>
          <w:sz w:val="28"/>
          <w:szCs w:val="28"/>
        </w:rPr>
      </w:pPr>
    </w:p>
    <w:p w:rsidR="0066085F" w:rsidRPr="00AB50D7" w:rsidRDefault="0066085F" w:rsidP="008B1360">
      <w:pPr>
        <w:shd w:val="clear" w:color="auto" w:fill="FFFFFF"/>
        <w:spacing w:before="120" w:after="120" w:line="360" w:lineRule="auto"/>
        <w:jc w:val="center"/>
        <w:outlineLvl w:val="3"/>
        <w:rPr>
          <w:b/>
          <w:caps/>
          <w:sz w:val="28"/>
          <w:szCs w:val="28"/>
        </w:rPr>
      </w:pPr>
      <w:r w:rsidRPr="00AB50D7">
        <w:rPr>
          <w:b/>
          <w:caps/>
          <w:sz w:val="28"/>
          <w:szCs w:val="28"/>
        </w:rPr>
        <w:t>11. СРОК ДЕЙСТВИЯ И РАСТОРЖЕНИЯ ДОГОВОРА</w:t>
      </w:r>
    </w:p>
    <w:p w:rsidR="0066085F" w:rsidRPr="005A4028" w:rsidRDefault="0066085F" w:rsidP="0066085F">
      <w:pPr>
        <w:shd w:val="clear" w:color="auto" w:fill="FFFFFF"/>
        <w:ind w:firstLine="709"/>
        <w:jc w:val="both"/>
        <w:rPr>
          <w:sz w:val="28"/>
          <w:szCs w:val="28"/>
        </w:rPr>
      </w:pPr>
      <w:r w:rsidRPr="00AB50D7">
        <w:rPr>
          <w:sz w:val="28"/>
          <w:szCs w:val="28"/>
        </w:rPr>
        <w:t xml:space="preserve">11.1. Настоящий договор вступает в силу с даты подписания и действует до полного исполнения </w:t>
      </w:r>
      <w:r w:rsidRPr="005A4028">
        <w:rPr>
          <w:sz w:val="28"/>
          <w:szCs w:val="28"/>
        </w:rPr>
        <w:t>Сторонами обязательств.</w:t>
      </w:r>
    </w:p>
    <w:p w:rsidR="005A4028" w:rsidRPr="005A4028" w:rsidRDefault="005A4028" w:rsidP="005A4028">
      <w:pPr>
        <w:shd w:val="clear" w:color="auto" w:fill="FFFFFF"/>
        <w:ind w:firstLine="709"/>
        <w:jc w:val="both"/>
        <w:rPr>
          <w:sz w:val="28"/>
          <w:szCs w:val="28"/>
        </w:rPr>
      </w:pPr>
      <w:r w:rsidRPr="005A4028">
        <w:rPr>
          <w:sz w:val="28"/>
          <w:szCs w:val="28"/>
        </w:rPr>
        <w:t xml:space="preserve">Срок поставки Оборудования до </w:t>
      </w:r>
      <w:r w:rsidR="0092097A">
        <w:rPr>
          <w:sz w:val="28"/>
          <w:szCs w:val="28"/>
        </w:rPr>
        <w:t>30</w:t>
      </w:r>
      <w:r w:rsidRPr="005A4028">
        <w:rPr>
          <w:sz w:val="28"/>
          <w:szCs w:val="28"/>
        </w:rPr>
        <w:t>.</w:t>
      </w:r>
      <w:r w:rsidR="0092097A">
        <w:rPr>
          <w:sz w:val="28"/>
          <w:szCs w:val="28"/>
        </w:rPr>
        <w:t>06</w:t>
      </w:r>
      <w:r w:rsidRPr="005A4028">
        <w:rPr>
          <w:sz w:val="28"/>
          <w:szCs w:val="28"/>
        </w:rPr>
        <w:t>.20</w:t>
      </w:r>
      <w:r w:rsidR="0092097A">
        <w:rPr>
          <w:sz w:val="28"/>
          <w:szCs w:val="28"/>
        </w:rPr>
        <w:t>20</w:t>
      </w:r>
      <w:r w:rsidRPr="005A4028">
        <w:rPr>
          <w:sz w:val="28"/>
          <w:szCs w:val="28"/>
        </w:rPr>
        <w:t>.</w:t>
      </w:r>
    </w:p>
    <w:p w:rsidR="0066085F" w:rsidRPr="00AB50D7" w:rsidRDefault="0066085F" w:rsidP="0066085F">
      <w:pPr>
        <w:widowControl w:val="0"/>
        <w:shd w:val="clear" w:color="auto" w:fill="FFFFFF"/>
        <w:autoSpaceDE w:val="0"/>
        <w:autoSpaceDN w:val="0"/>
        <w:adjustRightInd w:val="0"/>
        <w:ind w:firstLine="709"/>
        <w:jc w:val="both"/>
        <w:rPr>
          <w:sz w:val="28"/>
          <w:szCs w:val="28"/>
        </w:rPr>
      </w:pPr>
      <w:r w:rsidRPr="00AB50D7">
        <w:rPr>
          <w:sz w:val="28"/>
          <w:szCs w:val="28"/>
        </w:rPr>
        <w:t xml:space="preserve">11.2. Настоящий </w:t>
      </w:r>
      <w:proofErr w:type="gramStart"/>
      <w:r w:rsidRPr="00AB50D7">
        <w:rPr>
          <w:sz w:val="28"/>
          <w:szCs w:val="28"/>
        </w:rPr>
        <w:t>Договор</w:t>
      </w:r>
      <w:proofErr w:type="gramEnd"/>
      <w:r w:rsidRPr="00AB50D7">
        <w:rPr>
          <w:sz w:val="28"/>
          <w:szCs w:val="28"/>
        </w:rPr>
        <w:t xml:space="preserve"> может быть расторгнут по письменному соглашению Сторон, а также в одностороннем порядке, по инициативе </w:t>
      </w:r>
      <w:r w:rsidR="000951CA" w:rsidRPr="00AB50D7">
        <w:rPr>
          <w:sz w:val="28"/>
          <w:szCs w:val="28"/>
        </w:rPr>
        <w:t>Покупателя</w:t>
      </w:r>
      <w:r w:rsidRPr="00AB50D7">
        <w:rPr>
          <w:sz w:val="28"/>
          <w:szCs w:val="28"/>
        </w:rPr>
        <w:t xml:space="preserve"> при условии письменного уведомления По</w:t>
      </w:r>
      <w:r w:rsidR="000951CA" w:rsidRPr="00AB50D7">
        <w:rPr>
          <w:sz w:val="28"/>
          <w:szCs w:val="28"/>
        </w:rPr>
        <w:t>ставщика</w:t>
      </w:r>
      <w:r w:rsidRPr="00AB50D7">
        <w:rPr>
          <w:sz w:val="28"/>
          <w:szCs w:val="28"/>
        </w:rPr>
        <w:t xml:space="preserve">, не менее чем за 30 (тридцать) календарных дней до предполагаемой даты расторжения. </w:t>
      </w:r>
      <w:r w:rsidRPr="00AB50D7">
        <w:rPr>
          <w:rFonts w:eastAsia="Arial Unicode MS"/>
          <w:sz w:val="28"/>
          <w:szCs w:val="28"/>
        </w:rPr>
        <w:t>В этом случае По</w:t>
      </w:r>
      <w:r w:rsidR="000951CA" w:rsidRPr="00AB50D7">
        <w:rPr>
          <w:rFonts w:eastAsia="Arial Unicode MS"/>
          <w:sz w:val="28"/>
          <w:szCs w:val="28"/>
        </w:rPr>
        <w:t>ставщик</w:t>
      </w:r>
      <w:r w:rsidRPr="00AB50D7">
        <w:rPr>
          <w:rFonts w:eastAsia="Arial Unicode MS"/>
          <w:sz w:val="28"/>
          <w:szCs w:val="28"/>
        </w:rPr>
        <w:t xml:space="preserve"> возмещает все убытки </w:t>
      </w:r>
      <w:r w:rsidR="000951CA" w:rsidRPr="00AB50D7">
        <w:rPr>
          <w:rFonts w:eastAsia="Arial Unicode MS"/>
          <w:sz w:val="28"/>
          <w:szCs w:val="28"/>
        </w:rPr>
        <w:t>Покупателя</w:t>
      </w:r>
      <w:r w:rsidRPr="00AB50D7">
        <w:rPr>
          <w:rFonts w:eastAsia="Arial Unicode MS"/>
          <w:sz w:val="28"/>
          <w:szCs w:val="28"/>
        </w:rPr>
        <w:t>, вызванные виновными действиями По</w:t>
      </w:r>
      <w:r w:rsidR="000951CA" w:rsidRPr="00AB50D7">
        <w:rPr>
          <w:rFonts w:eastAsia="Arial Unicode MS"/>
          <w:sz w:val="28"/>
          <w:szCs w:val="28"/>
        </w:rPr>
        <w:t>ставщика</w:t>
      </w:r>
      <w:r w:rsidRPr="00AB50D7">
        <w:rPr>
          <w:rFonts w:eastAsia="Arial Unicode MS"/>
          <w:sz w:val="28"/>
          <w:szCs w:val="28"/>
        </w:rPr>
        <w:t>.</w:t>
      </w:r>
    </w:p>
    <w:p w:rsidR="008B1360" w:rsidRDefault="008B1360" w:rsidP="0066085F">
      <w:pPr>
        <w:shd w:val="clear" w:color="auto" w:fill="FFFFFF"/>
        <w:spacing w:before="120" w:after="120"/>
        <w:jc w:val="center"/>
        <w:outlineLvl w:val="3"/>
        <w:rPr>
          <w:b/>
          <w:caps/>
          <w:sz w:val="28"/>
          <w:szCs w:val="28"/>
        </w:rPr>
      </w:pPr>
    </w:p>
    <w:p w:rsidR="0066085F" w:rsidRPr="00AB50D7" w:rsidRDefault="0066085F" w:rsidP="008B1360">
      <w:pPr>
        <w:shd w:val="clear" w:color="auto" w:fill="FFFFFF"/>
        <w:spacing w:before="120" w:after="120" w:line="360" w:lineRule="auto"/>
        <w:jc w:val="center"/>
        <w:outlineLvl w:val="3"/>
        <w:rPr>
          <w:b/>
          <w:caps/>
          <w:sz w:val="28"/>
          <w:szCs w:val="28"/>
        </w:rPr>
      </w:pPr>
      <w:r w:rsidRPr="00AB50D7">
        <w:rPr>
          <w:b/>
          <w:caps/>
          <w:sz w:val="28"/>
          <w:szCs w:val="28"/>
        </w:rPr>
        <w:t>12. ЗАКЛЮЧИТЕЛЬНЫЕ ПОЛОЖЕНИЯ</w:t>
      </w:r>
    </w:p>
    <w:p w:rsidR="0066085F" w:rsidRPr="00AB50D7" w:rsidRDefault="0066085F" w:rsidP="0066085F">
      <w:pPr>
        <w:shd w:val="clear" w:color="auto" w:fill="FFFFFF"/>
        <w:ind w:firstLine="709"/>
        <w:jc w:val="both"/>
        <w:rPr>
          <w:sz w:val="28"/>
          <w:szCs w:val="28"/>
        </w:rPr>
      </w:pPr>
      <w:r w:rsidRPr="00AB50D7">
        <w:rPr>
          <w:sz w:val="28"/>
          <w:szCs w:val="28"/>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66085F" w:rsidRPr="00AB50D7" w:rsidRDefault="0066085F" w:rsidP="0066085F">
      <w:pPr>
        <w:shd w:val="clear" w:color="auto" w:fill="FFFFFF"/>
        <w:ind w:firstLine="709"/>
        <w:jc w:val="both"/>
        <w:rPr>
          <w:sz w:val="28"/>
          <w:szCs w:val="28"/>
        </w:rPr>
      </w:pPr>
      <w:r w:rsidRPr="00AB50D7">
        <w:rPr>
          <w:sz w:val="28"/>
          <w:szCs w:val="28"/>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66085F" w:rsidRPr="00AB50D7" w:rsidRDefault="0066085F" w:rsidP="0066085F">
      <w:pPr>
        <w:shd w:val="clear" w:color="auto" w:fill="FFFFFF"/>
        <w:ind w:firstLine="709"/>
        <w:jc w:val="both"/>
        <w:rPr>
          <w:sz w:val="28"/>
          <w:szCs w:val="28"/>
        </w:rPr>
      </w:pPr>
      <w:r w:rsidRPr="00AB50D7">
        <w:rPr>
          <w:sz w:val="28"/>
          <w:szCs w:val="28"/>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66085F" w:rsidRPr="00AB50D7" w:rsidRDefault="0066085F" w:rsidP="0066085F">
      <w:pPr>
        <w:shd w:val="clear" w:color="auto" w:fill="FFFFFF"/>
        <w:ind w:firstLine="709"/>
        <w:jc w:val="both"/>
        <w:rPr>
          <w:sz w:val="28"/>
          <w:szCs w:val="28"/>
        </w:rPr>
      </w:pPr>
      <w:r w:rsidRPr="00AB50D7">
        <w:rPr>
          <w:sz w:val="28"/>
          <w:szCs w:val="28"/>
        </w:rPr>
        <w:t>12.4. Настоящий Договор заключается в двух экземплярах, по одному для каждой Стороны.</w:t>
      </w:r>
    </w:p>
    <w:p w:rsidR="0066085F" w:rsidRPr="00AB50D7" w:rsidRDefault="0066085F" w:rsidP="0066085F">
      <w:pPr>
        <w:shd w:val="clear" w:color="auto" w:fill="FFFFFF"/>
        <w:ind w:firstLine="709"/>
        <w:jc w:val="both"/>
        <w:rPr>
          <w:sz w:val="28"/>
          <w:szCs w:val="28"/>
        </w:rPr>
      </w:pPr>
      <w:r w:rsidRPr="00AB50D7">
        <w:rPr>
          <w:sz w:val="28"/>
          <w:szCs w:val="28"/>
        </w:rPr>
        <w:lastRenderedPageBreak/>
        <w:t>12.5. Взаимоотношения Сторон, неурегулированные настоящим Договором, регулируются действующим законодательством Российской Федерации.</w:t>
      </w:r>
    </w:p>
    <w:p w:rsidR="0066085F" w:rsidRPr="00AB50D7" w:rsidRDefault="0066085F" w:rsidP="0066085F">
      <w:pPr>
        <w:ind w:firstLine="709"/>
        <w:jc w:val="both"/>
        <w:rPr>
          <w:iCs/>
          <w:sz w:val="28"/>
          <w:szCs w:val="28"/>
        </w:rPr>
      </w:pPr>
      <w:r w:rsidRPr="00AB50D7">
        <w:rPr>
          <w:bCs/>
          <w:iCs/>
          <w:sz w:val="28"/>
          <w:szCs w:val="28"/>
        </w:rPr>
        <w:t xml:space="preserve">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sidR="00877ECA" w:rsidRPr="00AB50D7">
        <w:rPr>
          <w:bCs/>
          <w:iCs/>
          <w:sz w:val="28"/>
          <w:szCs w:val="28"/>
        </w:rPr>
        <w:t>4</w:t>
      </w:r>
      <w:r w:rsidRPr="00AB50D7">
        <w:rPr>
          <w:bCs/>
          <w:iCs/>
          <w:sz w:val="28"/>
          <w:szCs w:val="28"/>
        </w:rPr>
        <w:t xml:space="preserve"> и Приложения № </w:t>
      </w:r>
      <w:r w:rsidR="00877ECA" w:rsidRPr="00AB50D7">
        <w:rPr>
          <w:bCs/>
          <w:iCs/>
          <w:sz w:val="28"/>
          <w:szCs w:val="28"/>
        </w:rPr>
        <w:t>5</w:t>
      </w:r>
      <w:r w:rsidRPr="00AB50D7">
        <w:rPr>
          <w:bCs/>
          <w:iCs/>
          <w:sz w:val="28"/>
          <w:szCs w:val="28"/>
        </w:rPr>
        <w:t>.</w:t>
      </w:r>
      <w:r w:rsidRPr="00AB50D7">
        <w:rPr>
          <w:iCs/>
          <w:sz w:val="28"/>
          <w:szCs w:val="28"/>
        </w:rPr>
        <w:t xml:space="preserve"> </w:t>
      </w:r>
    </w:p>
    <w:p w:rsidR="0066085F" w:rsidRPr="00AB50D7" w:rsidRDefault="0066085F" w:rsidP="0066085F">
      <w:pPr>
        <w:shd w:val="clear" w:color="auto" w:fill="FFFFFF"/>
        <w:ind w:firstLine="567"/>
        <w:jc w:val="both"/>
        <w:rPr>
          <w:sz w:val="28"/>
          <w:szCs w:val="28"/>
        </w:rPr>
      </w:pPr>
      <w:r w:rsidRPr="00AB50D7">
        <w:rPr>
          <w:b/>
          <w:sz w:val="28"/>
          <w:szCs w:val="28"/>
        </w:rPr>
        <w:t>Приложения</w:t>
      </w:r>
      <w:r w:rsidRPr="00AB50D7">
        <w:rPr>
          <w:sz w:val="28"/>
          <w:szCs w:val="28"/>
        </w:rPr>
        <w:t>:</w:t>
      </w:r>
    </w:p>
    <w:p w:rsidR="00A1618C" w:rsidRPr="00AB50D7" w:rsidRDefault="0066085F" w:rsidP="0066085F">
      <w:pPr>
        <w:shd w:val="clear" w:color="auto" w:fill="FFFFFF"/>
        <w:ind w:firstLine="567"/>
        <w:jc w:val="both"/>
        <w:rPr>
          <w:sz w:val="28"/>
          <w:szCs w:val="28"/>
        </w:rPr>
      </w:pPr>
      <w:r w:rsidRPr="00AB50D7">
        <w:rPr>
          <w:sz w:val="28"/>
          <w:szCs w:val="28"/>
        </w:rPr>
        <w:t xml:space="preserve">Приложение № 1 - </w:t>
      </w:r>
      <w:r w:rsidR="00A1618C" w:rsidRPr="00AB50D7">
        <w:rPr>
          <w:sz w:val="28"/>
          <w:szCs w:val="28"/>
        </w:rPr>
        <w:t>«Техническое задание»</w:t>
      </w:r>
      <w:r w:rsidR="000D69E6" w:rsidRPr="00AB50D7">
        <w:rPr>
          <w:sz w:val="28"/>
          <w:szCs w:val="28"/>
        </w:rPr>
        <w:t>;</w:t>
      </w:r>
    </w:p>
    <w:p w:rsidR="0066085F" w:rsidRPr="00AB50D7" w:rsidRDefault="00A1618C" w:rsidP="0066085F">
      <w:pPr>
        <w:shd w:val="clear" w:color="auto" w:fill="FFFFFF"/>
        <w:ind w:firstLine="567"/>
        <w:jc w:val="both"/>
        <w:rPr>
          <w:sz w:val="28"/>
          <w:szCs w:val="28"/>
        </w:rPr>
      </w:pPr>
      <w:r w:rsidRPr="00AB50D7">
        <w:rPr>
          <w:sz w:val="28"/>
          <w:szCs w:val="28"/>
        </w:rPr>
        <w:t xml:space="preserve">Приложение № 2 - </w:t>
      </w:r>
      <w:r w:rsidR="0066085F" w:rsidRPr="00AB50D7">
        <w:rPr>
          <w:sz w:val="28"/>
          <w:szCs w:val="28"/>
        </w:rPr>
        <w:t>«Спецификация»;</w:t>
      </w:r>
    </w:p>
    <w:p w:rsidR="0066085F" w:rsidRPr="00AB50D7" w:rsidRDefault="0066085F" w:rsidP="0066085F">
      <w:pPr>
        <w:shd w:val="clear" w:color="auto" w:fill="FFFFFF"/>
        <w:ind w:firstLine="567"/>
        <w:jc w:val="both"/>
        <w:rPr>
          <w:sz w:val="28"/>
          <w:szCs w:val="28"/>
        </w:rPr>
      </w:pPr>
      <w:r w:rsidRPr="00AB50D7">
        <w:rPr>
          <w:sz w:val="28"/>
          <w:szCs w:val="28"/>
        </w:rPr>
        <w:t xml:space="preserve">Приложение № </w:t>
      </w:r>
      <w:r w:rsidR="00877ECA" w:rsidRPr="00AB50D7">
        <w:rPr>
          <w:sz w:val="28"/>
          <w:szCs w:val="28"/>
        </w:rPr>
        <w:t>3</w:t>
      </w:r>
      <w:r w:rsidRPr="00AB50D7">
        <w:rPr>
          <w:sz w:val="28"/>
          <w:szCs w:val="28"/>
        </w:rPr>
        <w:t xml:space="preserve"> - Форма «Акта приема-передачи Оборудования»;</w:t>
      </w:r>
    </w:p>
    <w:p w:rsidR="0066085F" w:rsidRPr="00AB50D7" w:rsidRDefault="0066085F" w:rsidP="0066085F">
      <w:pPr>
        <w:shd w:val="clear" w:color="auto" w:fill="FFFFFF"/>
        <w:ind w:firstLine="567"/>
        <w:jc w:val="both"/>
        <w:rPr>
          <w:sz w:val="28"/>
          <w:szCs w:val="28"/>
        </w:rPr>
      </w:pPr>
      <w:r w:rsidRPr="00AB50D7">
        <w:rPr>
          <w:sz w:val="28"/>
          <w:szCs w:val="28"/>
        </w:rPr>
        <w:t xml:space="preserve">Приложение № </w:t>
      </w:r>
      <w:r w:rsidR="00877ECA" w:rsidRPr="00AB50D7">
        <w:rPr>
          <w:sz w:val="28"/>
          <w:szCs w:val="28"/>
        </w:rPr>
        <w:t>4</w:t>
      </w:r>
      <w:r w:rsidRPr="00AB50D7">
        <w:rPr>
          <w:sz w:val="28"/>
          <w:szCs w:val="28"/>
        </w:rPr>
        <w:t xml:space="preserve"> - «Соглашение»;</w:t>
      </w:r>
    </w:p>
    <w:p w:rsidR="0066085F" w:rsidRPr="00AB50D7" w:rsidRDefault="0066085F" w:rsidP="0066085F">
      <w:pPr>
        <w:shd w:val="clear" w:color="auto" w:fill="FFFFFF"/>
        <w:ind w:firstLine="567"/>
        <w:jc w:val="both"/>
        <w:rPr>
          <w:sz w:val="28"/>
          <w:szCs w:val="28"/>
        </w:rPr>
      </w:pPr>
      <w:r w:rsidRPr="00AB50D7">
        <w:rPr>
          <w:sz w:val="28"/>
          <w:szCs w:val="28"/>
        </w:rPr>
        <w:t xml:space="preserve">Приложение № </w:t>
      </w:r>
      <w:r w:rsidR="00877ECA" w:rsidRPr="00AB50D7">
        <w:rPr>
          <w:sz w:val="28"/>
          <w:szCs w:val="28"/>
        </w:rPr>
        <w:t>5</w:t>
      </w:r>
      <w:r w:rsidRPr="00AB50D7">
        <w:rPr>
          <w:sz w:val="28"/>
          <w:szCs w:val="28"/>
        </w:rPr>
        <w:t xml:space="preserve"> - «Перечень документов контрагента».</w:t>
      </w:r>
    </w:p>
    <w:p w:rsidR="0096703A" w:rsidRDefault="0096703A" w:rsidP="0066085F">
      <w:pPr>
        <w:shd w:val="clear" w:color="auto" w:fill="FFFFFF"/>
        <w:spacing w:before="120" w:after="120"/>
        <w:jc w:val="center"/>
        <w:outlineLvl w:val="3"/>
        <w:rPr>
          <w:b/>
          <w:caps/>
          <w:sz w:val="28"/>
          <w:szCs w:val="28"/>
        </w:rPr>
      </w:pPr>
    </w:p>
    <w:p w:rsidR="0066085F" w:rsidRPr="00AB50D7" w:rsidRDefault="0066085F" w:rsidP="0066085F">
      <w:pPr>
        <w:shd w:val="clear" w:color="auto" w:fill="FFFFFF"/>
        <w:spacing w:before="120" w:after="120"/>
        <w:jc w:val="center"/>
        <w:outlineLvl w:val="3"/>
        <w:rPr>
          <w:b/>
          <w:caps/>
          <w:sz w:val="28"/>
          <w:szCs w:val="28"/>
        </w:rPr>
      </w:pPr>
      <w:r w:rsidRPr="00AB50D7">
        <w:rPr>
          <w:b/>
          <w:caps/>
          <w:sz w:val="28"/>
          <w:szCs w:val="28"/>
        </w:rPr>
        <w:t>13. ЮРИДИЧЕСКИЕ АДРЕСА И БАНКОВСКИЕ РЕКВИЗИТЫ СТОРОН</w:t>
      </w:r>
    </w:p>
    <w:tbl>
      <w:tblPr>
        <w:tblW w:w="10200" w:type="dxa"/>
        <w:tblLook w:val="0000"/>
      </w:tblPr>
      <w:tblGrid>
        <w:gridCol w:w="5167"/>
        <w:gridCol w:w="5033"/>
      </w:tblGrid>
      <w:tr w:rsidR="0066085F" w:rsidRPr="00AB50D7" w:rsidTr="0066085F">
        <w:trPr>
          <w:trHeight w:val="1294"/>
        </w:trPr>
        <w:tc>
          <w:tcPr>
            <w:tcW w:w="5167" w:type="dxa"/>
          </w:tcPr>
          <w:p w:rsidR="0066085F" w:rsidRPr="0059067E" w:rsidRDefault="0066085F" w:rsidP="0066085F">
            <w:pPr>
              <w:jc w:val="both"/>
              <w:rPr>
                <w:rFonts w:eastAsia="Arial Unicode MS"/>
                <w:b/>
              </w:rPr>
            </w:pPr>
            <w:r w:rsidRPr="0059067E">
              <w:rPr>
                <w:rFonts w:eastAsia="Arial Unicode MS"/>
                <w:b/>
              </w:rPr>
              <w:t>Покупатель:</w:t>
            </w:r>
          </w:p>
          <w:p w:rsidR="0066085F" w:rsidRPr="0059067E" w:rsidRDefault="0066085F" w:rsidP="0066085F">
            <w:pPr>
              <w:jc w:val="both"/>
              <w:rPr>
                <w:rFonts w:eastAsia="Arial Unicode MS"/>
              </w:rPr>
            </w:pPr>
            <w:r w:rsidRPr="0059067E">
              <w:rPr>
                <w:rFonts w:eastAsia="Arial Unicode MS"/>
              </w:rPr>
              <w:t>Акционерное общество «Вагонреммаш»</w:t>
            </w:r>
          </w:p>
          <w:p w:rsidR="0066085F" w:rsidRPr="0059067E" w:rsidRDefault="0066085F" w:rsidP="0066085F">
            <w:pPr>
              <w:jc w:val="both"/>
              <w:rPr>
                <w:rFonts w:eastAsia="Arial Unicode MS"/>
              </w:rPr>
            </w:pPr>
            <w:r w:rsidRPr="0059067E">
              <w:rPr>
                <w:rFonts w:eastAsia="Arial Unicode MS"/>
              </w:rPr>
              <w:t>(АО «ВРМ»):</w:t>
            </w:r>
          </w:p>
          <w:p w:rsidR="0066085F" w:rsidRPr="0059067E" w:rsidRDefault="0066085F" w:rsidP="0066085F">
            <w:pPr>
              <w:jc w:val="both"/>
              <w:rPr>
                <w:rFonts w:eastAsia="Arial Unicode MS"/>
              </w:rPr>
            </w:pPr>
            <w:r w:rsidRPr="0059067E">
              <w:rPr>
                <w:rFonts w:eastAsia="Arial Unicode MS"/>
              </w:rPr>
              <w:t>105005, г. Москва, набережная Академика Туполева, дом.15, корпус 2, офис 27</w:t>
            </w:r>
          </w:p>
          <w:p w:rsidR="0066085F" w:rsidRPr="0059067E" w:rsidRDefault="0066085F" w:rsidP="0066085F">
            <w:pPr>
              <w:jc w:val="both"/>
              <w:rPr>
                <w:rFonts w:eastAsia="Arial Unicode MS"/>
              </w:rPr>
            </w:pPr>
            <w:r w:rsidRPr="0059067E">
              <w:rPr>
                <w:rFonts w:eastAsia="Arial Unicode MS"/>
              </w:rPr>
              <w:t xml:space="preserve">ИНН 7722648033/КПП </w:t>
            </w:r>
            <w:r w:rsidRPr="0059067E">
              <w:rPr>
                <w:bCs/>
              </w:rPr>
              <w:t>774550001</w:t>
            </w:r>
          </w:p>
          <w:p w:rsidR="0066085F" w:rsidRPr="0059067E" w:rsidRDefault="0066085F" w:rsidP="0066085F">
            <w:pPr>
              <w:spacing w:before="120"/>
              <w:jc w:val="both"/>
              <w:rPr>
                <w:rFonts w:eastAsia="Arial Unicode MS"/>
              </w:rPr>
            </w:pPr>
            <w:r w:rsidRPr="0059067E">
              <w:rPr>
                <w:rFonts w:eastAsia="Arial Unicode MS"/>
              </w:rPr>
              <w:t>Плательщик: Тамбовский ВРЗ АО «ВРМ»</w:t>
            </w:r>
          </w:p>
          <w:p w:rsidR="0066085F" w:rsidRPr="0059067E" w:rsidRDefault="0066085F" w:rsidP="0066085F">
            <w:pPr>
              <w:jc w:val="both"/>
              <w:rPr>
                <w:rFonts w:eastAsia="Arial Unicode MS"/>
              </w:rPr>
            </w:pPr>
            <w:r w:rsidRPr="0059067E">
              <w:rPr>
                <w:rFonts w:eastAsia="Arial Unicode MS"/>
              </w:rPr>
              <w:t>392009, г. Тамбов, пл. Мастерских, д.1</w:t>
            </w:r>
          </w:p>
          <w:p w:rsidR="0066085F" w:rsidRPr="0059067E" w:rsidRDefault="0066085F" w:rsidP="0066085F">
            <w:pPr>
              <w:jc w:val="both"/>
              <w:rPr>
                <w:rFonts w:eastAsia="Arial Unicode MS"/>
              </w:rPr>
            </w:pPr>
            <w:r w:rsidRPr="0059067E">
              <w:rPr>
                <w:rFonts w:eastAsia="Arial Unicode MS"/>
              </w:rPr>
              <w:t>ИНН 7722648033</w:t>
            </w:r>
          </w:p>
          <w:p w:rsidR="0066085F" w:rsidRPr="0059067E" w:rsidRDefault="0066085F" w:rsidP="0066085F">
            <w:pPr>
              <w:jc w:val="both"/>
              <w:rPr>
                <w:rFonts w:eastAsia="Arial Unicode MS"/>
              </w:rPr>
            </w:pPr>
            <w:r w:rsidRPr="0059067E">
              <w:rPr>
                <w:rFonts w:eastAsia="Arial Unicode MS"/>
              </w:rPr>
              <w:t>КПП 682902001</w:t>
            </w:r>
          </w:p>
          <w:p w:rsidR="0066085F" w:rsidRPr="0059067E" w:rsidRDefault="0066085F" w:rsidP="0066085F">
            <w:pPr>
              <w:tabs>
                <w:tab w:val="left" w:pos="5220"/>
              </w:tabs>
              <w:jc w:val="both"/>
              <w:rPr>
                <w:rFonts w:eastAsia="Arial Unicode MS"/>
              </w:rPr>
            </w:pPr>
            <w:r w:rsidRPr="0059067E">
              <w:rPr>
                <w:rFonts w:eastAsia="Arial Unicode MS"/>
              </w:rPr>
              <w:t>ОКПО 07007287</w:t>
            </w:r>
          </w:p>
          <w:p w:rsidR="0066085F" w:rsidRPr="0059067E" w:rsidRDefault="0066085F" w:rsidP="0066085F">
            <w:pPr>
              <w:tabs>
                <w:tab w:val="left" w:pos="5220"/>
              </w:tabs>
              <w:jc w:val="both"/>
              <w:rPr>
                <w:rFonts w:eastAsia="Arial Unicode MS"/>
              </w:rPr>
            </w:pPr>
            <w:r w:rsidRPr="0059067E">
              <w:rPr>
                <w:rFonts w:eastAsia="Arial Unicode MS"/>
              </w:rPr>
              <w:t>ОГРН   1087746618970</w:t>
            </w:r>
          </w:p>
          <w:p w:rsidR="0066085F" w:rsidRPr="0059067E" w:rsidRDefault="0066085F" w:rsidP="0066085F">
            <w:pPr>
              <w:tabs>
                <w:tab w:val="left" w:pos="5220"/>
              </w:tabs>
              <w:jc w:val="both"/>
              <w:rPr>
                <w:rFonts w:eastAsia="Arial Unicode MS"/>
              </w:rPr>
            </w:pPr>
            <w:r w:rsidRPr="0059067E">
              <w:rPr>
                <w:rFonts w:eastAsia="Arial Unicode MS"/>
              </w:rPr>
              <w:t>Банк: Филиал Банка ВТБ (ПАО) в</w:t>
            </w:r>
          </w:p>
          <w:p w:rsidR="0066085F" w:rsidRPr="0059067E" w:rsidRDefault="0066085F" w:rsidP="0066085F">
            <w:pPr>
              <w:tabs>
                <w:tab w:val="left" w:pos="5220"/>
              </w:tabs>
              <w:jc w:val="both"/>
              <w:rPr>
                <w:rFonts w:eastAsia="Arial Unicode MS"/>
              </w:rPr>
            </w:pPr>
            <w:r w:rsidRPr="0059067E">
              <w:rPr>
                <w:rFonts w:eastAsia="Arial Unicode MS"/>
              </w:rPr>
              <w:t xml:space="preserve">г. </w:t>
            </w:r>
            <w:proofErr w:type="gramStart"/>
            <w:r w:rsidRPr="0059067E">
              <w:rPr>
                <w:rFonts w:eastAsia="Arial Unicode MS"/>
              </w:rPr>
              <w:t>Воронеже</w:t>
            </w:r>
            <w:proofErr w:type="gramEnd"/>
            <w:r w:rsidRPr="0059067E">
              <w:rPr>
                <w:rFonts w:eastAsia="Arial Unicode MS"/>
              </w:rPr>
              <w:t>, г. Воронеж</w:t>
            </w:r>
          </w:p>
          <w:p w:rsidR="0066085F" w:rsidRPr="0059067E" w:rsidRDefault="0066085F" w:rsidP="0066085F">
            <w:pPr>
              <w:tabs>
                <w:tab w:val="left" w:pos="5220"/>
              </w:tabs>
              <w:jc w:val="both"/>
              <w:rPr>
                <w:rFonts w:eastAsia="Arial Unicode MS"/>
              </w:rPr>
            </w:pPr>
            <w:proofErr w:type="gramStart"/>
            <w:r w:rsidRPr="0059067E">
              <w:rPr>
                <w:rFonts w:eastAsia="Arial Unicode MS"/>
              </w:rPr>
              <w:t>Р</w:t>
            </w:r>
            <w:proofErr w:type="gramEnd"/>
            <w:r w:rsidRPr="0059067E">
              <w:rPr>
                <w:rFonts w:eastAsia="Arial Unicode MS"/>
              </w:rPr>
              <w:t>/сч. 40702810415250001079</w:t>
            </w:r>
          </w:p>
          <w:p w:rsidR="0066085F" w:rsidRPr="0059067E" w:rsidRDefault="0066085F" w:rsidP="0066085F">
            <w:pPr>
              <w:tabs>
                <w:tab w:val="left" w:pos="5220"/>
              </w:tabs>
              <w:jc w:val="both"/>
              <w:rPr>
                <w:rFonts w:eastAsia="Arial Unicode MS"/>
              </w:rPr>
            </w:pPr>
            <w:r w:rsidRPr="0059067E">
              <w:rPr>
                <w:rFonts w:eastAsia="Arial Unicode MS"/>
              </w:rPr>
              <w:t>К/сч. 30101810100000000835 в ГРКЦ ГУ</w:t>
            </w:r>
          </w:p>
          <w:p w:rsidR="0066085F" w:rsidRPr="0059067E" w:rsidRDefault="0066085F" w:rsidP="0066085F">
            <w:pPr>
              <w:tabs>
                <w:tab w:val="left" w:pos="5220"/>
              </w:tabs>
              <w:jc w:val="both"/>
              <w:rPr>
                <w:rFonts w:eastAsia="Arial Unicode MS"/>
              </w:rPr>
            </w:pPr>
            <w:r w:rsidRPr="0059067E">
              <w:rPr>
                <w:rFonts w:eastAsia="Arial Unicode MS"/>
              </w:rPr>
              <w:t>ЦБ РФ по Воронежской области</w:t>
            </w:r>
          </w:p>
          <w:p w:rsidR="0066085F" w:rsidRPr="0059067E" w:rsidRDefault="0066085F" w:rsidP="0066085F">
            <w:pPr>
              <w:jc w:val="both"/>
              <w:rPr>
                <w:rFonts w:eastAsia="Arial Unicode MS"/>
              </w:rPr>
            </w:pPr>
            <w:r w:rsidRPr="0059067E">
              <w:rPr>
                <w:rFonts w:eastAsia="Arial Unicode MS"/>
              </w:rPr>
              <w:t>БИК 042007835</w:t>
            </w:r>
          </w:p>
          <w:p w:rsidR="0066085F" w:rsidRPr="0059067E" w:rsidRDefault="0066085F" w:rsidP="0066085F">
            <w:pPr>
              <w:jc w:val="both"/>
              <w:rPr>
                <w:rFonts w:eastAsia="Arial Unicode MS"/>
              </w:rPr>
            </w:pPr>
            <w:r w:rsidRPr="0059067E">
              <w:rPr>
                <w:rFonts w:eastAsia="Arial Unicode MS"/>
              </w:rPr>
              <w:t xml:space="preserve">Тел (4752) 44-49-59, факс (4752)44-49-02 </w:t>
            </w:r>
          </w:p>
          <w:p w:rsidR="0066085F" w:rsidRDefault="0066085F" w:rsidP="0066085F">
            <w:pPr>
              <w:jc w:val="both"/>
              <w:rPr>
                <w:rFonts w:eastAsia="Arial Unicode MS"/>
              </w:rPr>
            </w:pPr>
          </w:p>
          <w:p w:rsidR="0096703A" w:rsidRDefault="0096703A" w:rsidP="0066085F">
            <w:pPr>
              <w:jc w:val="both"/>
              <w:rPr>
                <w:rFonts w:eastAsia="Arial Unicode MS"/>
              </w:rPr>
            </w:pPr>
          </w:p>
          <w:p w:rsidR="0096703A" w:rsidRDefault="0096703A" w:rsidP="0066085F">
            <w:pPr>
              <w:jc w:val="both"/>
              <w:rPr>
                <w:rFonts w:eastAsia="Arial Unicode MS"/>
              </w:rPr>
            </w:pPr>
          </w:p>
          <w:p w:rsidR="0096703A" w:rsidRDefault="0096703A" w:rsidP="0066085F">
            <w:pPr>
              <w:jc w:val="both"/>
              <w:rPr>
                <w:rFonts w:eastAsia="Arial Unicode MS"/>
              </w:rPr>
            </w:pPr>
          </w:p>
          <w:p w:rsidR="0096703A" w:rsidRDefault="0096703A" w:rsidP="0066085F">
            <w:pPr>
              <w:jc w:val="both"/>
              <w:rPr>
                <w:rFonts w:eastAsia="Arial Unicode MS"/>
              </w:rPr>
            </w:pPr>
          </w:p>
          <w:p w:rsidR="0096703A" w:rsidRDefault="0096703A" w:rsidP="0066085F">
            <w:pPr>
              <w:jc w:val="both"/>
              <w:rPr>
                <w:rFonts w:eastAsia="Arial Unicode MS"/>
              </w:rPr>
            </w:pPr>
          </w:p>
          <w:p w:rsidR="0096703A" w:rsidRPr="0059067E" w:rsidRDefault="0096703A" w:rsidP="0066085F">
            <w:pPr>
              <w:jc w:val="both"/>
              <w:rPr>
                <w:rFonts w:eastAsia="Arial Unicode MS"/>
              </w:rPr>
            </w:pPr>
          </w:p>
          <w:p w:rsidR="009E4D76" w:rsidRPr="0059067E" w:rsidRDefault="009E4D76" w:rsidP="0066085F">
            <w:pPr>
              <w:jc w:val="both"/>
              <w:rPr>
                <w:rFonts w:eastAsia="Arial Unicode MS"/>
              </w:rPr>
            </w:pPr>
            <w:r w:rsidRPr="0059067E">
              <w:rPr>
                <w:rFonts w:eastAsia="Arial Unicode MS"/>
              </w:rPr>
              <w:t>Д</w:t>
            </w:r>
            <w:r w:rsidR="0066085F" w:rsidRPr="0059067E">
              <w:rPr>
                <w:rFonts w:eastAsia="Arial Unicode MS"/>
              </w:rPr>
              <w:t xml:space="preserve">иректор </w:t>
            </w:r>
            <w:proofErr w:type="gramStart"/>
            <w:r w:rsidRPr="0059067E">
              <w:rPr>
                <w:rFonts w:eastAsia="Arial Unicode MS"/>
              </w:rPr>
              <w:t>Тамбовского</w:t>
            </w:r>
            <w:proofErr w:type="gramEnd"/>
            <w:r w:rsidRPr="0059067E">
              <w:rPr>
                <w:rFonts w:eastAsia="Arial Unicode MS"/>
              </w:rPr>
              <w:t xml:space="preserve"> ВРЗ</w:t>
            </w:r>
          </w:p>
          <w:p w:rsidR="0066085F" w:rsidRPr="0059067E" w:rsidRDefault="0066085F" w:rsidP="0066085F">
            <w:pPr>
              <w:jc w:val="both"/>
              <w:rPr>
                <w:rFonts w:eastAsia="Arial Unicode MS"/>
              </w:rPr>
            </w:pPr>
            <w:r w:rsidRPr="0059067E">
              <w:rPr>
                <w:rFonts w:eastAsia="Arial Unicode MS"/>
              </w:rPr>
              <w:t xml:space="preserve">АО «ВРМ» </w:t>
            </w:r>
          </w:p>
          <w:p w:rsidR="0066085F" w:rsidRPr="0059067E" w:rsidRDefault="0066085F" w:rsidP="0066085F">
            <w:pPr>
              <w:jc w:val="both"/>
              <w:rPr>
                <w:rFonts w:eastAsia="Arial Unicode MS"/>
                <w:bCs/>
              </w:rPr>
            </w:pPr>
          </w:p>
        </w:tc>
        <w:tc>
          <w:tcPr>
            <w:tcW w:w="5033" w:type="dxa"/>
          </w:tcPr>
          <w:p w:rsidR="0066085F" w:rsidRPr="00AB50D7" w:rsidRDefault="0066085F" w:rsidP="0066085F">
            <w:pPr>
              <w:jc w:val="both"/>
              <w:rPr>
                <w:rFonts w:eastAsia="Arial Unicode MS"/>
                <w:b/>
              </w:rPr>
            </w:pPr>
            <w:r w:rsidRPr="00AB50D7">
              <w:rPr>
                <w:rFonts w:eastAsia="Arial Unicode MS"/>
                <w:b/>
              </w:rPr>
              <w:t>Поставщик:</w:t>
            </w:r>
          </w:p>
          <w:p w:rsidR="0066085F" w:rsidRPr="00AB50D7" w:rsidRDefault="0066085F" w:rsidP="0066085F">
            <w:pPr>
              <w:jc w:val="both"/>
              <w:rPr>
                <w:rFonts w:eastAsia="Arial Unicode MS"/>
                <w:bCs/>
              </w:rPr>
            </w:pPr>
          </w:p>
          <w:p w:rsidR="0066085F" w:rsidRPr="00AB50D7" w:rsidRDefault="0066085F" w:rsidP="0066085F">
            <w:pPr>
              <w:jc w:val="both"/>
              <w:rPr>
                <w:rFonts w:eastAsia="Arial Unicode MS"/>
                <w:bCs/>
                <w:lang w:val="en-US"/>
              </w:rPr>
            </w:pPr>
          </w:p>
        </w:tc>
      </w:tr>
      <w:tr w:rsidR="0066085F" w:rsidRPr="00AB50D7" w:rsidTr="00AC1707">
        <w:trPr>
          <w:trHeight w:val="953"/>
        </w:trPr>
        <w:tc>
          <w:tcPr>
            <w:tcW w:w="5167" w:type="dxa"/>
          </w:tcPr>
          <w:p w:rsidR="0066085F" w:rsidRPr="0059067E" w:rsidRDefault="005D173D" w:rsidP="0066085F">
            <w:pPr>
              <w:jc w:val="both"/>
              <w:rPr>
                <w:rFonts w:eastAsia="Arial Unicode MS"/>
              </w:rPr>
            </w:pPr>
            <w:r w:rsidRPr="0059067E">
              <w:rPr>
                <w:rFonts w:eastAsia="Arial Unicode MS"/>
              </w:rPr>
              <w:t>_______________</w:t>
            </w:r>
            <w:r w:rsidR="0066085F" w:rsidRPr="0059067E">
              <w:rPr>
                <w:rFonts w:eastAsia="Arial Unicode MS"/>
              </w:rPr>
              <w:t xml:space="preserve">________ </w:t>
            </w:r>
            <w:r w:rsidR="009E4D76" w:rsidRPr="0059067E">
              <w:rPr>
                <w:rFonts w:eastAsia="Arial Unicode MS"/>
              </w:rPr>
              <w:t>А.И. Грибков</w:t>
            </w:r>
            <w:r w:rsidR="0066085F" w:rsidRPr="0059067E">
              <w:rPr>
                <w:rFonts w:eastAsia="Arial Unicode MS"/>
              </w:rPr>
              <w:t xml:space="preserve"> </w:t>
            </w:r>
          </w:p>
          <w:p w:rsidR="0066085F" w:rsidRPr="0059067E" w:rsidRDefault="0066085F" w:rsidP="0066085F">
            <w:pPr>
              <w:jc w:val="both"/>
              <w:rPr>
                <w:rFonts w:eastAsia="Arial Unicode MS"/>
              </w:rPr>
            </w:pPr>
            <w:r w:rsidRPr="0059067E">
              <w:rPr>
                <w:rFonts w:eastAsia="Arial Unicode MS"/>
              </w:rPr>
              <w:t>М.П.</w:t>
            </w:r>
          </w:p>
        </w:tc>
        <w:tc>
          <w:tcPr>
            <w:tcW w:w="5033" w:type="dxa"/>
          </w:tcPr>
          <w:p w:rsidR="0066085F" w:rsidRPr="00AB50D7" w:rsidRDefault="0066085F" w:rsidP="0066085F">
            <w:pPr>
              <w:jc w:val="both"/>
              <w:rPr>
                <w:rFonts w:eastAsia="Arial Unicode MS"/>
                <w:bCs/>
              </w:rPr>
            </w:pPr>
            <w:r w:rsidRPr="00AB50D7">
              <w:rPr>
                <w:rFonts w:eastAsia="Arial Unicode MS"/>
                <w:bCs/>
              </w:rPr>
              <w:t xml:space="preserve">________________________  </w:t>
            </w:r>
          </w:p>
          <w:p w:rsidR="0066085F" w:rsidRPr="00AB50D7" w:rsidRDefault="0066085F" w:rsidP="0066085F">
            <w:pPr>
              <w:jc w:val="both"/>
              <w:rPr>
                <w:rFonts w:eastAsia="Arial Unicode MS"/>
                <w:bCs/>
              </w:rPr>
            </w:pPr>
            <w:r w:rsidRPr="00AB50D7">
              <w:rPr>
                <w:rFonts w:eastAsia="Arial Unicode MS"/>
                <w:bCs/>
              </w:rPr>
              <w:t>М.П.</w:t>
            </w:r>
          </w:p>
        </w:tc>
      </w:tr>
    </w:tbl>
    <w:p w:rsidR="0096703A" w:rsidRDefault="0096703A" w:rsidP="00A46ECE">
      <w:pPr>
        <w:widowControl w:val="0"/>
        <w:shd w:val="clear" w:color="auto" w:fill="FFFFFF"/>
        <w:autoSpaceDE w:val="0"/>
        <w:autoSpaceDN w:val="0"/>
        <w:adjustRightInd w:val="0"/>
        <w:ind w:left="5664" w:firstLine="708"/>
        <w:rPr>
          <w:bCs/>
          <w:iCs/>
          <w:spacing w:val="-14"/>
          <w:szCs w:val="28"/>
        </w:rPr>
      </w:pPr>
    </w:p>
    <w:p w:rsidR="00FA411C" w:rsidRDefault="00FA411C" w:rsidP="00A46ECE">
      <w:pPr>
        <w:widowControl w:val="0"/>
        <w:shd w:val="clear" w:color="auto" w:fill="FFFFFF"/>
        <w:autoSpaceDE w:val="0"/>
        <w:autoSpaceDN w:val="0"/>
        <w:adjustRightInd w:val="0"/>
        <w:ind w:left="5664" w:firstLine="708"/>
        <w:rPr>
          <w:bCs/>
          <w:iCs/>
          <w:spacing w:val="-14"/>
          <w:szCs w:val="28"/>
        </w:rPr>
      </w:pPr>
    </w:p>
    <w:p w:rsidR="0096703A" w:rsidRDefault="0096703A" w:rsidP="0096703A">
      <w:pPr>
        <w:widowControl w:val="0"/>
        <w:shd w:val="clear" w:color="auto" w:fill="FFFFFF"/>
        <w:autoSpaceDE w:val="0"/>
        <w:autoSpaceDN w:val="0"/>
        <w:adjustRightInd w:val="0"/>
        <w:rPr>
          <w:bCs/>
          <w:iCs/>
          <w:spacing w:val="-14"/>
          <w:szCs w:val="28"/>
        </w:rPr>
      </w:pPr>
    </w:p>
    <w:p w:rsidR="00A46ECE" w:rsidRPr="00FA411C" w:rsidRDefault="00A46ECE" w:rsidP="00A46ECE">
      <w:pPr>
        <w:widowControl w:val="0"/>
        <w:shd w:val="clear" w:color="auto" w:fill="FFFFFF"/>
        <w:autoSpaceDE w:val="0"/>
        <w:autoSpaceDN w:val="0"/>
        <w:adjustRightInd w:val="0"/>
        <w:ind w:left="5664" w:firstLine="708"/>
        <w:rPr>
          <w:bCs/>
          <w:iCs/>
          <w:szCs w:val="28"/>
        </w:rPr>
      </w:pPr>
      <w:r w:rsidRPr="00FA411C">
        <w:rPr>
          <w:bCs/>
          <w:iCs/>
          <w:spacing w:val="-14"/>
          <w:szCs w:val="28"/>
        </w:rPr>
        <w:lastRenderedPageBreak/>
        <w:t>Приложение № 1</w:t>
      </w:r>
    </w:p>
    <w:p w:rsidR="00A46ECE" w:rsidRPr="00FA411C" w:rsidRDefault="00A46ECE" w:rsidP="00A46ECE">
      <w:pPr>
        <w:widowControl w:val="0"/>
        <w:shd w:val="clear" w:color="auto" w:fill="FFFFFF"/>
        <w:autoSpaceDE w:val="0"/>
        <w:autoSpaceDN w:val="0"/>
        <w:adjustRightInd w:val="0"/>
        <w:ind w:left="5664" w:firstLine="708"/>
        <w:jc w:val="both"/>
        <w:rPr>
          <w:bCs/>
          <w:iCs/>
          <w:spacing w:val="-14"/>
          <w:szCs w:val="28"/>
        </w:rPr>
      </w:pPr>
      <w:r w:rsidRPr="00FA411C">
        <w:rPr>
          <w:bCs/>
          <w:iCs/>
          <w:spacing w:val="-11"/>
          <w:szCs w:val="28"/>
        </w:rPr>
        <w:t xml:space="preserve">к </w:t>
      </w:r>
      <w:r w:rsidRPr="00FA411C">
        <w:rPr>
          <w:bCs/>
          <w:iCs/>
          <w:spacing w:val="-14"/>
          <w:szCs w:val="28"/>
        </w:rPr>
        <w:t>Договору № _________ от</w:t>
      </w:r>
    </w:p>
    <w:p w:rsidR="00A46ECE" w:rsidRPr="00FA411C" w:rsidRDefault="00A46ECE" w:rsidP="00A46ECE">
      <w:pPr>
        <w:widowControl w:val="0"/>
        <w:shd w:val="clear" w:color="auto" w:fill="FFFFFF"/>
        <w:autoSpaceDE w:val="0"/>
        <w:autoSpaceDN w:val="0"/>
        <w:adjustRightInd w:val="0"/>
        <w:ind w:left="5664" w:firstLine="708"/>
        <w:jc w:val="both"/>
        <w:rPr>
          <w:szCs w:val="28"/>
        </w:rPr>
      </w:pPr>
      <w:r w:rsidRPr="00FA411C">
        <w:rPr>
          <w:bCs/>
          <w:iCs/>
          <w:spacing w:val="-14"/>
          <w:szCs w:val="28"/>
        </w:rPr>
        <w:t xml:space="preserve"> </w:t>
      </w:r>
      <w:r w:rsidRPr="00FA411C">
        <w:rPr>
          <w:bCs/>
          <w:iCs/>
          <w:szCs w:val="28"/>
        </w:rPr>
        <w:t>«__» ______ 20__ г.</w:t>
      </w:r>
    </w:p>
    <w:p w:rsidR="00A46ECE" w:rsidRPr="00FA411C" w:rsidRDefault="00A46ECE" w:rsidP="0018191F">
      <w:pPr>
        <w:rPr>
          <w:b/>
        </w:rPr>
      </w:pPr>
    </w:p>
    <w:p w:rsidR="0018191F" w:rsidRPr="00FA411C" w:rsidRDefault="00A46ECE" w:rsidP="00A46ECE">
      <w:pPr>
        <w:jc w:val="center"/>
        <w:rPr>
          <w:b/>
        </w:rPr>
      </w:pPr>
      <w:r w:rsidRPr="00FA411C">
        <w:rPr>
          <w:b/>
        </w:rPr>
        <w:t>ТЕХНИЧЕСКОЕ ЗАДАНИЕ</w:t>
      </w:r>
    </w:p>
    <w:p w:rsidR="00A46ECE" w:rsidRDefault="00A46ECE" w:rsidP="00A46ECE">
      <w:pPr>
        <w:jc w:val="center"/>
        <w:rPr>
          <w:b/>
          <w:sz w:val="28"/>
          <w:szCs w:val="28"/>
        </w:rPr>
      </w:pPr>
    </w:p>
    <w:p w:rsidR="00FA411C" w:rsidRPr="00FA411C" w:rsidRDefault="00FA411C" w:rsidP="00A46ECE">
      <w:pPr>
        <w:jc w:val="center"/>
        <w:rPr>
          <w:b/>
          <w:sz w:val="28"/>
          <w:szCs w:val="28"/>
        </w:rPr>
      </w:pPr>
    </w:p>
    <w:p w:rsidR="009E4D76" w:rsidRPr="00776050" w:rsidRDefault="0040705F" w:rsidP="009E4D76">
      <w:pPr>
        <w:ind w:firstLine="720"/>
        <w:jc w:val="both"/>
        <w:rPr>
          <w:bCs/>
          <w:sz w:val="26"/>
          <w:szCs w:val="26"/>
        </w:rPr>
      </w:pPr>
      <w:r w:rsidRPr="00776050">
        <w:rPr>
          <w:bCs/>
          <w:sz w:val="26"/>
          <w:szCs w:val="26"/>
        </w:rPr>
        <w:t xml:space="preserve">1. </w:t>
      </w:r>
      <w:r w:rsidR="009E4D76" w:rsidRPr="00776050">
        <w:rPr>
          <w:bCs/>
          <w:sz w:val="26"/>
          <w:szCs w:val="26"/>
        </w:rPr>
        <w:t>Краткая характеристика и назначения поставляемого оборудования:</w:t>
      </w:r>
    </w:p>
    <w:p w:rsidR="00776050" w:rsidRPr="00776050" w:rsidRDefault="00776050" w:rsidP="00776050">
      <w:pPr>
        <w:ind w:firstLine="720"/>
        <w:jc w:val="both"/>
        <w:rPr>
          <w:bCs/>
          <w:sz w:val="26"/>
          <w:szCs w:val="26"/>
          <w:highlight w:val="yellow"/>
        </w:rPr>
      </w:pPr>
      <w:r w:rsidRPr="00776050">
        <w:rPr>
          <w:sz w:val="26"/>
          <w:szCs w:val="26"/>
        </w:rPr>
        <w:t xml:space="preserve">Прибор полуавтоматический для сортировки наружных колец подшипников по внутреннему диаметру и ширине дорожки качения мод.4161 предназначен для контроля и сортировки наружных колец буксовых подшипников №30- 232726Л4М, №30-232726Е2М (наружный диаметр наружного кольца подшипника 250мм) на размерные группы по внутреннему диаметру и ширине дорожки качения (расстоянию между буртами). Прибор должен обеспечивать измерение в </w:t>
      </w:r>
      <w:proofErr w:type="gramStart"/>
      <w:r w:rsidRPr="00776050">
        <w:rPr>
          <w:sz w:val="26"/>
          <w:szCs w:val="26"/>
        </w:rPr>
        <w:t>пределах</w:t>
      </w:r>
      <w:proofErr w:type="gramEnd"/>
      <w:r w:rsidRPr="00776050">
        <w:rPr>
          <w:sz w:val="26"/>
          <w:szCs w:val="26"/>
        </w:rPr>
        <w:t xml:space="preserve"> указанных в таблице 1.</w:t>
      </w:r>
    </w:p>
    <w:p w:rsidR="00776050" w:rsidRPr="00776050" w:rsidRDefault="00776050" w:rsidP="00776050">
      <w:pPr>
        <w:ind w:firstLine="720"/>
        <w:jc w:val="both"/>
        <w:rPr>
          <w:bCs/>
          <w:sz w:val="26"/>
          <w:szCs w:val="26"/>
        </w:rPr>
      </w:pPr>
      <w:r w:rsidRPr="00776050">
        <w:rPr>
          <w:bCs/>
          <w:sz w:val="26"/>
          <w:szCs w:val="26"/>
        </w:rPr>
        <w:t>Таблица 1</w:t>
      </w:r>
    </w:p>
    <w:tbl>
      <w:tblPr>
        <w:tblStyle w:val="af0"/>
        <w:tblW w:w="0" w:type="auto"/>
        <w:tblLook w:val="04A0"/>
      </w:tblPr>
      <w:tblGrid>
        <w:gridCol w:w="3384"/>
        <w:gridCol w:w="3381"/>
        <w:gridCol w:w="3372"/>
      </w:tblGrid>
      <w:tr w:rsidR="00776050" w:rsidRPr="00776050" w:rsidTr="00E9450B">
        <w:tc>
          <w:tcPr>
            <w:tcW w:w="3427" w:type="dxa"/>
          </w:tcPr>
          <w:p w:rsidR="00776050" w:rsidRPr="00776050" w:rsidRDefault="00776050" w:rsidP="00E9450B">
            <w:pPr>
              <w:jc w:val="both"/>
              <w:rPr>
                <w:bCs/>
                <w:sz w:val="26"/>
                <w:szCs w:val="26"/>
              </w:rPr>
            </w:pPr>
            <w:r w:rsidRPr="00776050">
              <w:rPr>
                <w:bCs/>
                <w:sz w:val="26"/>
                <w:szCs w:val="26"/>
              </w:rPr>
              <w:t>Обозначение подшипника</w:t>
            </w:r>
          </w:p>
        </w:tc>
        <w:tc>
          <w:tcPr>
            <w:tcW w:w="3427" w:type="dxa"/>
          </w:tcPr>
          <w:p w:rsidR="00776050" w:rsidRPr="00776050" w:rsidRDefault="00776050" w:rsidP="00E9450B">
            <w:pPr>
              <w:jc w:val="both"/>
              <w:rPr>
                <w:bCs/>
                <w:sz w:val="26"/>
                <w:szCs w:val="26"/>
              </w:rPr>
            </w:pPr>
            <w:r w:rsidRPr="00776050">
              <w:rPr>
                <w:bCs/>
                <w:sz w:val="26"/>
                <w:szCs w:val="26"/>
              </w:rPr>
              <w:t xml:space="preserve">Внутренний диаметр, </w:t>
            </w:r>
            <w:proofErr w:type="gramStart"/>
            <w:r w:rsidRPr="00776050">
              <w:rPr>
                <w:bCs/>
                <w:sz w:val="26"/>
                <w:szCs w:val="26"/>
              </w:rPr>
              <w:t>мм</w:t>
            </w:r>
            <w:proofErr w:type="gramEnd"/>
          </w:p>
        </w:tc>
        <w:tc>
          <w:tcPr>
            <w:tcW w:w="3427" w:type="dxa"/>
          </w:tcPr>
          <w:p w:rsidR="00776050" w:rsidRPr="00776050" w:rsidRDefault="00776050" w:rsidP="00E9450B">
            <w:pPr>
              <w:jc w:val="both"/>
              <w:rPr>
                <w:bCs/>
                <w:sz w:val="26"/>
                <w:szCs w:val="26"/>
              </w:rPr>
            </w:pPr>
            <w:r w:rsidRPr="00776050">
              <w:rPr>
                <w:bCs/>
                <w:sz w:val="26"/>
                <w:szCs w:val="26"/>
              </w:rPr>
              <w:t xml:space="preserve">Ширина дорожки качения, </w:t>
            </w:r>
            <w:proofErr w:type="gramStart"/>
            <w:r w:rsidRPr="00776050">
              <w:rPr>
                <w:bCs/>
                <w:sz w:val="26"/>
                <w:szCs w:val="26"/>
              </w:rPr>
              <w:t>мм</w:t>
            </w:r>
            <w:proofErr w:type="gramEnd"/>
          </w:p>
        </w:tc>
      </w:tr>
      <w:tr w:rsidR="00776050" w:rsidRPr="00776050" w:rsidTr="00E9450B">
        <w:tc>
          <w:tcPr>
            <w:tcW w:w="3427" w:type="dxa"/>
          </w:tcPr>
          <w:p w:rsidR="00776050" w:rsidRPr="00776050" w:rsidRDefault="00776050" w:rsidP="00E9450B">
            <w:pPr>
              <w:jc w:val="both"/>
              <w:rPr>
                <w:sz w:val="26"/>
                <w:szCs w:val="26"/>
              </w:rPr>
            </w:pPr>
            <w:r w:rsidRPr="00776050">
              <w:rPr>
                <w:sz w:val="26"/>
                <w:szCs w:val="26"/>
              </w:rPr>
              <w:t>№30- 232726Л4М</w:t>
            </w:r>
          </w:p>
          <w:p w:rsidR="00776050" w:rsidRPr="00776050" w:rsidRDefault="00776050" w:rsidP="00E9450B">
            <w:pPr>
              <w:jc w:val="both"/>
              <w:rPr>
                <w:bCs/>
                <w:sz w:val="26"/>
                <w:szCs w:val="26"/>
              </w:rPr>
            </w:pPr>
            <w:r w:rsidRPr="00776050">
              <w:rPr>
                <w:sz w:val="26"/>
                <w:szCs w:val="26"/>
              </w:rPr>
              <w:t xml:space="preserve"> №30-232726Е2М (наружный диаметр наружного кольца подшипника 250мм)</w:t>
            </w:r>
          </w:p>
        </w:tc>
        <w:tc>
          <w:tcPr>
            <w:tcW w:w="3427" w:type="dxa"/>
          </w:tcPr>
          <w:p w:rsidR="00776050" w:rsidRPr="00776050" w:rsidRDefault="00776050" w:rsidP="00E9450B">
            <w:pPr>
              <w:jc w:val="both"/>
              <w:rPr>
                <w:bCs/>
                <w:sz w:val="26"/>
                <w:szCs w:val="26"/>
              </w:rPr>
            </w:pPr>
            <w:r w:rsidRPr="00776050">
              <w:rPr>
                <w:bCs/>
                <w:sz w:val="26"/>
                <w:szCs w:val="26"/>
              </w:rPr>
              <w:t>От 221.965 до 222,189</w:t>
            </w:r>
          </w:p>
        </w:tc>
        <w:tc>
          <w:tcPr>
            <w:tcW w:w="3427" w:type="dxa"/>
          </w:tcPr>
          <w:p w:rsidR="00776050" w:rsidRPr="00776050" w:rsidRDefault="00776050" w:rsidP="00E9450B">
            <w:pPr>
              <w:jc w:val="both"/>
              <w:rPr>
                <w:bCs/>
                <w:sz w:val="26"/>
                <w:szCs w:val="26"/>
              </w:rPr>
            </w:pPr>
            <w:r w:rsidRPr="00776050">
              <w:rPr>
                <w:bCs/>
                <w:sz w:val="26"/>
                <w:szCs w:val="26"/>
              </w:rPr>
              <w:t>От 51,974 до 52,106</w:t>
            </w:r>
          </w:p>
        </w:tc>
      </w:tr>
    </w:tbl>
    <w:p w:rsidR="00776050" w:rsidRPr="00776050" w:rsidRDefault="00776050" w:rsidP="00776050">
      <w:pPr>
        <w:ind w:firstLine="720"/>
        <w:jc w:val="both"/>
        <w:rPr>
          <w:bCs/>
          <w:sz w:val="26"/>
          <w:szCs w:val="26"/>
        </w:rPr>
      </w:pPr>
      <w:r w:rsidRPr="00776050">
        <w:rPr>
          <w:bCs/>
          <w:sz w:val="26"/>
          <w:szCs w:val="26"/>
        </w:rPr>
        <w:t>Комплектация измерительного оборудования:</w:t>
      </w:r>
    </w:p>
    <w:p w:rsidR="00776050" w:rsidRPr="00776050" w:rsidRDefault="00776050" w:rsidP="00776050">
      <w:pPr>
        <w:ind w:firstLine="720"/>
        <w:jc w:val="both"/>
        <w:rPr>
          <w:sz w:val="26"/>
          <w:szCs w:val="26"/>
        </w:rPr>
      </w:pPr>
      <w:r w:rsidRPr="00776050">
        <w:rPr>
          <w:sz w:val="26"/>
          <w:szCs w:val="26"/>
        </w:rPr>
        <w:sym w:font="Symbol" w:char="F02D"/>
      </w:r>
      <w:r w:rsidRPr="00776050">
        <w:rPr>
          <w:sz w:val="26"/>
          <w:szCs w:val="26"/>
        </w:rPr>
        <w:t xml:space="preserve"> измерительная позиция; </w:t>
      </w:r>
    </w:p>
    <w:p w:rsidR="00776050" w:rsidRPr="00776050" w:rsidRDefault="00776050" w:rsidP="00776050">
      <w:pPr>
        <w:ind w:firstLine="720"/>
        <w:jc w:val="both"/>
        <w:rPr>
          <w:sz w:val="26"/>
          <w:szCs w:val="26"/>
        </w:rPr>
      </w:pPr>
      <w:r w:rsidRPr="00776050">
        <w:rPr>
          <w:sz w:val="26"/>
          <w:szCs w:val="26"/>
        </w:rPr>
        <w:sym w:font="Symbol" w:char="F02D"/>
      </w:r>
      <w:r w:rsidRPr="00776050">
        <w:rPr>
          <w:sz w:val="26"/>
          <w:szCs w:val="26"/>
        </w:rPr>
        <w:t xml:space="preserve"> электронный блок; </w:t>
      </w:r>
    </w:p>
    <w:p w:rsidR="00776050" w:rsidRPr="00776050" w:rsidRDefault="00776050" w:rsidP="00776050">
      <w:pPr>
        <w:widowControl w:val="0"/>
        <w:ind w:firstLine="720"/>
        <w:jc w:val="both"/>
        <w:rPr>
          <w:sz w:val="26"/>
          <w:szCs w:val="26"/>
        </w:rPr>
      </w:pPr>
      <w:r w:rsidRPr="00776050">
        <w:rPr>
          <w:sz w:val="26"/>
          <w:szCs w:val="26"/>
        </w:rPr>
        <w:sym w:font="Symbol" w:char="F02D"/>
      </w:r>
      <w:r w:rsidRPr="00776050">
        <w:rPr>
          <w:sz w:val="26"/>
          <w:szCs w:val="26"/>
        </w:rPr>
        <w:t xml:space="preserve"> мера установочная;</w:t>
      </w:r>
    </w:p>
    <w:p w:rsidR="00776050" w:rsidRPr="00776050" w:rsidRDefault="00776050" w:rsidP="00776050">
      <w:pPr>
        <w:widowControl w:val="0"/>
        <w:ind w:firstLine="720"/>
        <w:jc w:val="both"/>
        <w:rPr>
          <w:bCs/>
          <w:sz w:val="26"/>
          <w:szCs w:val="26"/>
        </w:rPr>
      </w:pPr>
      <w:r w:rsidRPr="00776050">
        <w:rPr>
          <w:sz w:val="26"/>
          <w:szCs w:val="26"/>
        </w:rPr>
        <w:t>- подставка под электронный блок.</w:t>
      </w:r>
    </w:p>
    <w:p w:rsidR="00776050" w:rsidRPr="00776050" w:rsidRDefault="00776050" w:rsidP="00776050">
      <w:pPr>
        <w:ind w:firstLine="720"/>
        <w:jc w:val="both"/>
        <w:rPr>
          <w:b/>
          <w:bCs/>
          <w:sz w:val="26"/>
          <w:szCs w:val="26"/>
          <w:highlight w:val="yellow"/>
        </w:rPr>
      </w:pPr>
    </w:p>
    <w:p w:rsidR="00776050" w:rsidRPr="00776050" w:rsidRDefault="00776050" w:rsidP="00776050">
      <w:pPr>
        <w:ind w:firstLine="720"/>
        <w:jc w:val="both"/>
        <w:rPr>
          <w:bCs/>
          <w:sz w:val="26"/>
          <w:szCs w:val="26"/>
        </w:rPr>
      </w:pPr>
      <w:r w:rsidRPr="00776050">
        <w:rPr>
          <w:bCs/>
          <w:sz w:val="26"/>
          <w:szCs w:val="26"/>
        </w:rPr>
        <w:t xml:space="preserve">Прибор полуавтоматический для контроля блоков роликовых подшипников мод.4156 предназначен для контроля блоков роликовых подшипников №30-232726Л4М, №30-232726Е2М (наружный диаметр наружного кольца подшипника 250 мм). Прибор должен обеспечивать измерение в </w:t>
      </w:r>
      <w:proofErr w:type="gramStart"/>
      <w:r w:rsidRPr="00776050">
        <w:rPr>
          <w:bCs/>
          <w:sz w:val="26"/>
          <w:szCs w:val="26"/>
        </w:rPr>
        <w:t>пределах</w:t>
      </w:r>
      <w:proofErr w:type="gramEnd"/>
      <w:r w:rsidRPr="00776050">
        <w:rPr>
          <w:bCs/>
          <w:sz w:val="26"/>
          <w:szCs w:val="26"/>
        </w:rPr>
        <w:t>, указанных в таблице: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7"/>
        <w:gridCol w:w="4660"/>
      </w:tblGrid>
      <w:tr w:rsidR="00776050" w:rsidRPr="00776050" w:rsidTr="00E9450B">
        <w:tc>
          <w:tcPr>
            <w:tcW w:w="5245" w:type="dxa"/>
          </w:tcPr>
          <w:p w:rsidR="00776050" w:rsidRPr="00776050" w:rsidRDefault="00776050" w:rsidP="00E9450B">
            <w:pPr>
              <w:jc w:val="both"/>
              <w:rPr>
                <w:bCs/>
                <w:sz w:val="26"/>
                <w:szCs w:val="26"/>
              </w:rPr>
            </w:pPr>
            <w:r w:rsidRPr="00776050">
              <w:rPr>
                <w:bCs/>
                <w:sz w:val="26"/>
                <w:szCs w:val="26"/>
              </w:rPr>
              <w:t>Обозначение подшипника</w:t>
            </w:r>
          </w:p>
        </w:tc>
        <w:tc>
          <w:tcPr>
            <w:tcW w:w="4678" w:type="dxa"/>
          </w:tcPr>
          <w:p w:rsidR="00776050" w:rsidRPr="00776050" w:rsidRDefault="00776050" w:rsidP="00E9450B">
            <w:pPr>
              <w:jc w:val="both"/>
              <w:rPr>
                <w:bCs/>
                <w:sz w:val="26"/>
                <w:szCs w:val="26"/>
              </w:rPr>
            </w:pPr>
            <w:r w:rsidRPr="00776050">
              <w:rPr>
                <w:bCs/>
                <w:sz w:val="26"/>
                <w:szCs w:val="26"/>
              </w:rPr>
              <w:t>№30-232726Л4М, №30-232726Е2М</w:t>
            </w:r>
          </w:p>
        </w:tc>
      </w:tr>
      <w:tr w:rsidR="00776050" w:rsidRPr="00776050" w:rsidTr="00E9450B">
        <w:tc>
          <w:tcPr>
            <w:tcW w:w="5245" w:type="dxa"/>
          </w:tcPr>
          <w:p w:rsidR="00776050" w:rsidRPr="00776050" w:rsidRDefault="00776050" w:rsidP="00E9450B">
            <w:pPr>
              <w:jc w:val="both"/>
              <w:rPr>
                <w:bCs/>
                <w:sz w:val="26"/>
                <w:szCs w:val="26"/>
              </w:rPr>
            </w:pPr>
            <w:r w:rsidRPr="00776050">
              <w:rPr>
                <w:bCs/>
                <w:sz w:val="26"/>
                <w:szCs w:val="26"/>
              </w:rPr>
              <w:t>Наружный диаметр подшипника</w:t>
            </w:r>
          </w:p>
        </w:tc>
        <w:tc>
          <w:tcPr>
            <w:tcW w:w="4678" w:type="dxa"/>
          </w:tcPr>
          <w:p w:rsidR="00776050" w:rsidRPr="00776050" w:rsidRDefault="00776050" w:rsidP="00E9450B">
            <w:pPr>
              <w:jc w:val="both"/>
              <w:rPr>
                <w:bCs/>
                <w:sz w:val="26"/>
                <w:szCs w:val="26"/>
              </w:rPr>
            </w:pPr>
            <w:r w:rsidRPr="00776050">
              <w:rPr>
                <w:bCs/>
                <w:sz w:val="26"/>
                <w:szCs w:val="26"/>
              </w:rPr>
              <w:t>250 мм</w:t>
            </w:r>
          </w:p>
        </w:tc>
      </w:tr>
      <w:tr w:rsidR="00776050" w:rsidRPr="00776050" w:rsidTr="00E9450B">
        <w:tc>
          <w:tcPr>
            <w:tcW w:w="5245" w:type="dxa"/>
          </w:tcPr>
          <w:p w:rsidR="00776050" w:rsidRPr="00776050" w:rsidRDefault="00776050" w:rsidP="00E9450B">
            <w:pPr>
              <w:jc w:val="both"/>
              <w:rPr>
                <w:bCs/>
                <w:sz w:val="26"/>
                <w:szCs w:val="26"/>
              </w:rPr>
            </w:pPr>
            <w:r w:rsidRPr="00776050">
              <w:rPr>
                <w:bCs/>
                <w:sz w:val="26"/>
                <w:szCs w:val="26"/>
              </w:rPr>
              <w:t>Ширина подшипника</w:t>
            </w:r>
          </w:p>
        </w:tc>
        <w:tc>
          <w:tcPr>
            <w:tcW w:w="4678" w:type="dxa"/>
          </w:tcPr>
          <w:p w:rsidR="00776050" w:rsidRPr="00776050" w:rsidRDefault="00776050" w:rsidP="00E9450B">
            <w:pPr>
              <w:jc w:val="both"/>
              <w:rPr>
                <w:bCs/>
                <w:sz w:val="26"/>
                <w:szCs w:val="26"/>
              </w:rPr>
            </w:pPr>
            <w:r w:rsidRPr="00776050">
              <w:rPr>
                <w:bCs/>
                <w:sz w:val="26"/>
                <w:szCs w:val="26"/>
              </w:rPr>
              <w:t>80 мм</w:t>
            </w:r>
          </w:p>
        </w:tc>
      </w:tr>
      <w:tr w:rsidR="00776050" w:rsidRPr="00776050" w:rsidTr="00E9450B">
        <w:tc>
          <w:tcPr>
            <w:tcW w:w="5245" w:type="dxa"/>
          </w:tcPr>
          <w:p w:rsidR="00776050" w:rsidRPr="00776050" w:rsidRDefault="00776050" w:rsidP="00E9450B">
            <w:pPr>
              <w:jc w:val="both"/>
              <w:rPr>
                <w:bCs/>
                <w:sz w:val="26"/>
                <w:szCs w:val="26"/>
              </w:rPr>
            </w:pPr>
            <w:r w:rsidRPr="00776050">
              <w:rPr>
                <w:bCs/>
                <w:sz w:val="26"/>
                <w:szCs w:val="26"/>
              </w:rPr>
              <w:t>Средний диаметр отверстия по роликам</w:t>
            </w:r>
          </w:p>
        </w:tc>
        <w:tc>
          <w:tcPr>
            <w:tcW w:w="4678" w:type="dxa"/>
          </w:tcPr>
          <w:p w:rsidR="00776050" w:rsidRPr="00776050" w:rsidRDefault="00776050" w:rsidP="00E9450B">
            <w:pPr>
              <w:jc w:val="both"/>
              <w:rPr>
                <w:bCs/>
                <w:sz w:val="26"/>
                <w:szCs w:val="26"/>
              </w:rPr>
            </w:pPr>
            <w:r w:rsidRPr="00776050">
              <w:rPr>
                <w:bCs/>
                <w:sz w:val="26"/>
                <w:szCs w:val="26"/>
              </w:rPr>
              <w:t>От 158,00 до 158,350 мм</w:t>
            </w:r>
          </w:p>
        </w:tc>
      </w:tr>
      <w:tr w:rsidR="00776050" w:rsidRPr="00776050" w:rsidTr="00E9450B">
        <w:tc>
          <w:tcPr>
            <w:tcW w:w="5245" w:type="dxa"/>
          </w:tcPr>
          <w:p w:rsidR="00776050" w:rsidRPr="00776050" w:rsidRDefault="00776050" w:rsidP="00E9450B">
            <w:pPr>
              <w:jc w:val="both"/>
              <w:rPr>
                <w:bCs/>
                <w:sz w:val="26"/>
                <w:szCs w:val="26"/>
              </w:rPr>
            </w:pPr>
            <w:r w:rsidRPr="00776050">
              <w:rPr>
                <w:bCs/>
                <w:sz w:val="26"/>
                <w:szCs w:val="26"/>
              </w:rPr>
              <w:t>Диаметр роликов</w:t>
            </w:r>
          </w:p>
        </w:tc>
        <w:tc>
          <w:tcPr>
            <w:tcW w:w="4678" w:type="dxa"/>
          </w:tcPr>
          <w:p w:rsidR="00776050" w:rsidRPr="00776050" w:rsidRDefault="00776050" w:rsidP="00E9450B">
            <w:pPr>
              <w:jc w:val="both"/>
              <w:rPr>
                <w:bCs/>
                <w:sz w:val="26"/>
                <w:szCs w:val="26"/>
              </w:rPr>
            </w:pPr>
            <w:r w:rsidRPr="00776050">
              <w:rPr>
                <w:bCs/>
                <w:sz w:val="26"/>
                <w:szCs w:val="26"/>
              </w:rPr>
              <w:t>От 31,920 до 32,032 мм</w:t>
            </w:r>
          </w:p>
        </w:tc>
      </w:tr>
      <w:tr w:rsidR="00776050" w:rsidRPr="00776050" w:rsidTr="00E9450B">
        <w:tc>
          <w:tcPr>
            <w:tcW w:w="5245" w:type="dxa"/>
          </w:tcPr>
          <w:p w:rsidR="00776050" w:rsidRPr="00776050" w:rsidRDefault="00776050" w:rsidP="00E9450B">
            <w:pPr>
              <w:jc w:val="both"/>
              <w:rPr>
                <w:bCs/>
                <w:sz w:val="26"/>
                <w:szCs w:val="26"/>
              </w:rPr>
            </w:pPr>
            <w:r w:rsidRPr="00776050">
              <w:rPr>
                <w:bCs/>
                <w:sz w:val="26"/>
                <w:szCs w:val="26"/>
              </w:rPr>
              <w:t>Длина роликов</w:t>
            </w:r>
          </w:p>
        </w:tc>
        <w:tc>
          <w:tcPr>
            <w:tcW w:w="4678" w:type="dxa"/>
          </w:tcPr>
          <w:p w:rsidR="00776050" w:rsidRPr="00776050" w:rsidRDefault="00776050" w:rsidP="00E9450B">
            <w:pPr>
              <w:jc w:val="both"/>
              <w:rPr>
                <w:bCs/>
                <w:sz w:val="26"/>
                <w:szCs w:val="26"/>
              </w:rPr>
            </w:pPr>
            <w:r w:rsidRPr="00776050">
              <w:rPr>
                <w:bCs/>
                <w:sz w:val="26"/>
                <w:szCs w:val="26"/>
              </w:rPr>
              <w:t>От 51,904 до 52,030 мм</w:t>
            </w:r>
          </w:p>
        </w:tc>
      </w:tr>
      <w:tr w:rsidR="00776050" w:rsidRPr="00776050" w:rsidTr="00E9450B">
        <w:tc>
          <w:tcPr>
            <w:tcW w:w="5245" w:type="dxa"/>
          </w:tcPr>
          <w:p w:rsidR="00776050" w:rsidRPr="00776050" w:rsidRDefault="00776050" w:rsidP="00E9450B">
            <w:pPr>
              <w:jc w:val="both"/>
              <w:rPr>
                <w:bCs/>
                <w:sz w:val="26"/>
                <w:szCs w:val="26"/>
              </w:rPr>
            </w:pPr>
            <w:r w:rsidRPr="00776050">
              <w:rPr>
                <w:bCs/>
                <w:sz w:val="26"/>
                <w:szCs w:val="26"/>
              </w:rPr>
              <w:t xml:space="preserve">Количество роликов в </w:t>
            </w:r>
            <w:proofErr w:type="gramStart"/>
            <w:r w:rsidRPr="00776050">
              <w:rPr>
                <w:bCs/>
                <w:sz w:val="26"/>
                <w:szCs w:val="26"/>
              </w:rPr>
              <w:t>подшипнике</w:t>
            </w:r>
            <w:proofErr w:type="gramEnd"/>
            <w:r w:rsidRPr="00776050">
              <w:rPr>
                <w:bCs/>
                <w:sz w:val="26"/>
                <w:szCs w:val="26"/>
              </w:rPr>
              <w:t xml:space="preserve"> с полиамидным сепаратором</w:t>
            </w:r>
          </w:p>
        </w:tc>
        <w:tc>
          <w:tcPr>
            <w:tcW w:w="4678" w:type="dxa"/>
          </w:tcPr>
          <w:p w:rsidR="00776050" w:rsidRPr="00776050" w:rsidRDefault="00776050" w:rsidP="00E9450B">
            <w:pPr>
              <w:jc w:val="both"/>
              <w:rPr>
                <w:bCs/>
                <w:sz w:val="26"/>
                <w:szCs w:val="26"/>
              </w:rPr>
            </w:pPr>
            <w:r w:rsidRPr="00776050">
              <w:rPr>
                <w:bCs/>
                <w:sz w:val="26"/>
                <w:szCs w:val="26"/>
              </w:rPr>
              <w:t>15 шт.</w:t>
            </w:r>
          </w:p>
        </w:tc>
      </w:tr>
      <w:tr w:rsidR="00776050" w:rsidRPr="00776050" w:rsidTr="00E9450B">
        <w:tc>
          <w:tcPr>
            <w:tcW w:w="5245" w:type="dxa"/>
          </w:tcPr>
          <w:p w:rsidR="00776050" w:rsidRPr="00776050" w:rsidRDefault="00776050" w:rsidP="00E9450B">
            <w:pPr>
              <w:jc w:val="both"/>
              <w:rPr>
                <w:bCs/>
                <w:sz w:val="26"/>
                <w:szCs w:val="26"/>
              </w:rPr>
            </w:pPr>
            <w:r w:rsidRPr="00776050">
              <w:rPr>
                <w:bCs/>
                <w:sz w:val="26"/>
                <w:szCs w:val="26"/>
              </w:rPr>
              <w:t>Масса подшипника</w:t>
            </w:r>
          </w:p>
        </w:tc>
        <w:tc>
          <w:tcPr>
            <w:tcW w:w="4678" w:type="dxa"/>
          </w:tcPr>
          <w:p w:rsidR="00776050" w:rsidRPr="00776050" w:rsidRDefault="00776050" w:rsidP="00E9450B">
            <w:pPr>
              <w:jc w:val="both"/>
              <w:rPr>
                <w:bCs/>
                <w:sz w:val="26"/>
                <w:szCs w:val="26"/>
              </w:rPr>
            </w:pPr>
            <w:r w:rsidRPr="00776050">
              <w:rPr>
                <w:bCs/>
                <w:sz w:val="26"/>
                <w:szCs w:val="26"/>
              </w:rPr>
              <w:t>18 кг.</w:t>
            </w:r>
          </w:p>
        </w:tc>
      </w:tr>
      <w:tr w:rsidR="00776050" w:rsidRPr="00776050" w:rsidTr="00E9450B">
        <w:tc>
          <w:tcPr>
            <w:tcW w:w="5245" w:type="dxa"/>
          </w:tcPr>
          <w:p w:rsidR="00776050" w:rsidRPr="00776050" w:rsidRDefault="00776050" w:rsidP="00E9450B">
            <w:pPr>
              <w:jc w:val="both"/>
              <w:rPr>
                <w:bCs/>
                <w:sz w:val="26"/>
                <w:szCs w:val="26"/>
              </w:rPr>
            </w:pPr>
            <w:proofErr w:type="spellStart"/>
            <w:r w:rsidRPr="00776050">
              <w:rPr>
                <w:bCs/>
                <w:sz w:val="26"/>
                <w:szCs w:val="26"/>
              </w:rPr>
              <w:t>Разноразмерность</w:t>
            </w:r>
            <w:proofErr w:type="spellEnd"/>
            <w:r w:rsidRPr="00776050">
              <w:rPr>
                <w:bCs/>
                <w:sz w:val="26"/>
                <w:szCs w:val="26"/>
              </w:rPr>
              <w:t xml:space="preserve"> роликов по диаметру</w:t>
            </w:r>
          </w:p>
        </w:tc>
        <w:tc>
          <w:tcPr>
            <w:tcW w:w="4678" w:type="dxa"/>
          </w:tcPr>
          <w:p w:rsidR="00776050" w:rsidRPr="00776050" w:rsidRDefault="00776050" w:rsidP="00E9450B">
            <w:pPr>
              <w:jc w:val="both"/>
              <w:rPr>
                <w:bCs/>
                <w:sz w:val="26"/>
                <w:szCs w:val="26"/>
              </w:rPr>
            </w:pPr>
            <w:r w:rsidRPr="00776050">
              <w:rPr>
                <w:bCs/>
                <w:sz w:val="26"/>
                <w:szCs w:val="26"/>
              </w:rPr>
              <w:t>0,005 мм</w:t>
            </w:r>
          </w:p>
        </w:tc>
      </w:tr>
      <w:tr w:rsidR="00776050" w:rsidRPr="00776050" w:rsidTr="00E9450B">
        <w:tc>
          <w:tcPr>
            <w:tcW w:w="5245" w:type="dxa"/>
          </w:tcPr>
          <w:p w:rsidR="00776050" w:rsidRPr="00776050" w:rsidRDefault="00776050" w:rsidP="00E9450B">
            <w:pPr>
              <w:jc w:val="both"/>
              <w:rPr>
                <w:bCs/>
                <w:sz w:val="26"/>
                <w:szCs w:val="26"/>
              </w:rPr>
            </w:pPr>
            <w:proofErr w:type="spellStart"/>
            <w:r w:rsidRPr="00776050">
              <w:rPr>
                <w:bCs/>
                <w:sz w:val="26"/>
                <w:szCs w:val="26"/>
              </w:rPr>
              <w:t>Разноразмерность</w:t>
            </w:r>
            <w:proofErr w:type="spellEnd"/>
            <w:r w:rsidRPr="00776050">
              <w:rPr>
                <w:bCs/>
                <w:sz w:val="26"/>
                <w:szCs w:val="26"/>
              </w:rPr>
              <w:t xml:space="preserve"> роликов по длине</w:t>
            </w:r>
          </w:p>
        </w:tc>
        <w:tc>
          <w:tcPr>
            <w:tcW w:w="4678" w:type="dxa"/>
          </w:tcPr>
          <w:p w:rsidR="00776050" w:rsidRPr="00776050" w:rsidRDefault="00776050" w:rsidP="00E9450B">
            <w:pPr>
              <w:jc w:val="both"/>
              <w:rPr>
                <w:bCs/>
                <w:sz w:val="26"/>
                <w:szCs w:val="26"/>
              </w:rPr>
            </w:pPr>
            <w:r w:rsidRPr="00776050">
              <w:rPr>
                <w:bCs/>
                <w:sz w:val="26"/>
                <w:szCs w:val="26"/>
              </w:rPr>
              <w:t>0,012 мм</w:t>
            </w:r>
          </w:p>
        </w:tc>
      </w:tr>
      <w:tr w:rsidR="00776050" w:rsidRPr="00776050" w:rsidTr="00E9450B">
        <w:tc>
          <w:tcPr>
            <w:tcW w:w="5245" w:type="dxa"/>
          </w:tcPr>
          <w:p w:rsidR="00776050" w:rsidRPr="00776050" w:rsidRDefault="00776050" w:rsidP="00E9450B">
            <w:pPr>
              <w:jc w:val="both"/>
              <w:rPr>
                <w:bCs/>
                <w:sz w:val="26"/>
                <w:szCs w:val="26"/>
              </w:rPr>
            </w:pPr>
            <w:r w:rsidRPr="00776050">
              <w:rPr>
                <w:bCs/>
                <w:sz w:val="26"/>
                <w:szCs w:val="26"/>
              </w:rPr>
              <w:t>Осевой зазор</w:t>
            </w:r>
          </w:p>
        </w:tc>
        <w:tc>
          <w:tcPr>
            <w:tcW w:w="4678" w:type="dxa"/>
          </w:tcPr>
          <w:p w:rsidR="00776050" w:rsidRPr="00776050" w:rsidRDefault="00776050" w:rsidP="00E9450B">
            <w:pPr>
              <w:jc w:val="both"/>
              <w:rPr>
                <w:bCs/>
                <w:sz w:val="26"/>
                <w:szCs w:val="26"/>
              </w:rPr>
            </w:pPr>
            <w:r w:rsidRPr="00776050">
              <w:rPr>
                <w:bCs/>
                <w:sz w:val="26"/>
                <w:szCs w:val="26"/>
              </w:rPr>
              <w:t>от 0,07 до 0,175 мм</w:t>
            </w:r>
          </w:p>
        </w:tc>
      </w:tr>
      <w:tr w:rsidR="00776050" w:rsidRPr="00776050" w:rsidTr="00E9450B">
        <w:tc>
          <w:tcPr>
            <w:tcW w:w="5245" w:type="dxa"/>
          </w:tcPr>
          <w:p w:rsidR="00776050" w:rsidRPr="00776050" w:rsidRDefault="00776050" w:rsidP="00E9450B">
            <w:pPr>
              <w:jc w:val="both"/>
              <w:rPr>
                <w:bCs/>
                <w:sz w:val="26"/>
                <w:szCs w:val="26"/>
              </w:rPr>
            </w:pPr>
            <w:r w:rsidRPr="00776050">
              <w:rPr>
                <w:bCs/>
                <w:sz w:val="26"/>
                <w:szCs w:val="26"/>
              </w:rPr>
              <w:t>Время контроля одного подшипника</w:t>
            </w:r>
          </w:p>
        </w:tc>
        <w:tc>
          <w:tcPr>
            <w:tcW w:w="4678" w:type="dxa"/>
          </w:tcPr>
          <w:p w:rsidR="00776050" w:rsidRPr="00776050" w:rsidRDefault="00776050" w:rsidP="00E9450B">
            <w:pPr>
              <w:jc w:val="both"/>
              <w:rPr>
                <w:bCs/>
                <w:sz w:val="26"/>
                <w:szCs w:val="26"/>
              </w:rPr>
            </w:pPr>
            <w:r w:rsidRPr="00776050">
              <w:rPr>
                <w:bCs/>
                <w:sz w:val="26"/>
                <w:szCs w:val="26"/>
              </w:rPr>
              <w:t>Не более 2 мин.</w:t>
            </w:r>
          </w:p>
        </w:tc>
      </w:tr>
    </w:tbl>
    <w:p w:rsidR="00776050" w:rsidRPr="00776050" w:rsidRDefault="00776050" w:rsidP="00776050">
      <w:pPr>
        <w:ind w:firstLine="709"/>
        <w:rPr>
          <w:rStyle w:val="longtext"/>
          <w:sz w:val="26"/>
          <w:szCs w:val="26"/>
        </w:rPr>
      </w:pPr>
      <w:r w:rsidRPr="00776050">
        <w:rPr>
          <w:rStyle w:val="longtext"/>
          <w:sz w:val="26"/>
          <w:szCs w:val="26"/>
        </w:rPr>
        <w:t>Комплектация оборудования:</w:t>
      </w:r>
    </w:p>
    <w:p w:rsidR="00776050" w:rsidRPr="00776050" w:rsidRDefault="00776050" w:rsidP="00776050">
      <w:pPr>
        <w:ind w:firstLine="709"/>
        <w:rPr>
          <w:sz w:val="26"/>
          <w:szCs w:val="26"/>
        </w:rPr>
      </w:pPr>
      <w:r w:rsidRPr="00776050">
        <w:rPr>
          <w:bCs/>
          <w:sz w:val="26"/>
          <w:szCs w:val="26"/>
        </w:rPr>
        <w:t xml:space="preserve">- измерительная позиция – 1 шт.; </w:t>
      </w:r>
    </w:p>
    <w:p w:rsidR="00776050" w:rsidRPr="00776050" w:rsidRDefault="00776050" w:rsidP="00776050">
      <w:pPr>
        <w:ind w:firstLine="709"/>
        <w:rPr>
          <w:bCs/>
          <w:sz w:val="26"/>
          <w:szCs w:val="26"/>
        </w:rPr>
      </w:pPr>
      <w:r w:rsidRPr="00776050">
        <w:rPr>
          <w:sz w:val="26"/>
          <w:szCs w:val="26"/>
        </w:rPr>
        <w:t xml:space="preserve">- </w:t>
      </w:r>
      <w:r w:rsidRPr="00776050">
        <w:rPr>
          <w:bCs/>
          <w:sz w:val="26"/>
          <w:szCs w:val="26"/>
        </w:rPr>
        <w:t>блок электронный – 1 шт.;</w:t>
      </w:r>
    </w:p>
    <w:p w:rsidR="00776050" w:rsidRPr="00776050" w:rsidRDefault="00776050" w:rsidP="00776050">
      <w:pPr>
        <w:ind w:firstLine="709"/>
        <w:rPr>
          <w:bCs/>
          <w:sz w:val="26"/>
          <w:szCs w:val="26"/>
        </w:rPr>
      </w:pPr>
      <w:r w:rsidRPr="00776050">
        <w:rPr>
          <w:bCs/>
          <w:sz w:val="26"/>
          <w:szCs w:val="26"/>
        </w:rPr>
        <w:lastRenderedPageBreak/>
        <w:t>- клавиатура – 1 шт.;</w:t>
      </w:r>
    </w:p>
    <w:p w:rsidR="00776050" w:rsidRPr="00776050" w:rsidRDefault="00776050" w:rsidP="00776050">
      <w:pPr>
        <w:ind w:firstLine="709"/>
        <w:rPr>
          <w:bCs/>
          <w:sz w:val="26"/>
          <w:szCs w:val="26"/>
        </w:rPr>
      </w:pPr>
      <w:r w:rsidRPr="00776050">
        <w:rPr>
          <w:bCs/>
          <w:sz w:val="26"/>
          <w:szCs w:val="26"/>
        </w:rPr>
        <w:t>- принтер – 1 шт.;</w:t>
      </w:r>
    </w:p>
    <w:p w:rsidR="00776050" w:rsidRPr="00776050" w:rsidRDefault="00776050" w:rsidP="00776050">
      <w:pPr>
        <w:ind w:firstLine="709"/>
        <w:rPr>
          <w:bCs/>
          <w:sz w:val="26"/>
          <w:szCs w:val="26"/>
        </w:rPr>
      </w:pPr>
      <w:r w:rsidRPr="00776050">
        <w:rPr>
          <w:bCs/>
          <w:sz w:val="26"/>
          <w:szCs w:val="26"/>
        </w:rPr>
        <w:t>- мера установочная – 1 шт.;</w:t>
      </w:r>
    </w:p>
    <w:p w:rsidR="00776050" w:rsidRPr="00776050" w:rsidRDefault="00776050" w:rsidP="00776050">
      <w:pPr>
        <w:widowControl w:val="0"/>
        <w:ind w:firstLine="709"/>
        <w:rPr>
          <w:bCs/>
          <w:sz w:val="26"/>
          <w:szCs w:val="26"/>
        </w:rPr>
      </w:pPr>
      <w:r w:rsidRPr="00776050">
        <w:rPr>
          <w:bCs/>
          <w:sz w:val="26"/>
          <w:szCs w:val="26"/>
        </w:rPr>
        <w:t>- шаблон для регулировки прибора – 1 шт.;</w:t>
      </w:r>
    </w:p>
    <w:p w:rsidR="00776050" w:rsidRPr="00776050" w:rsidRDefault="00776050" w:rsidP="00776050">
      <w:pPr>
        <w:widowControl w:val="0"/>
        <w:ind w:firstLine="709"/>
        <w:rPr>
          <w:bCs/>
          <w:sz w:val="26"/>
          <w:szCs w:val="26"/>
        </w:rPr>
      </w:pPr>
      <w:r w:rsidRPr="00776050">
        <w:rPr>
          <w:bCs/>
          <w:sz w:val="26"/>
          <w:szCs w:val="26"/>
        </w:rPr>
        <w:t>- подставка под блок электронный – 1 шт.;</w:t>
      </w:r>
    </w:p>
    <w:p w:rsidR="00776050" w:rsidRPr="00776050" w:rsidRDefault="00776050" w:rsidP="00776050">
      <w:pPr>
        <w:ind w:firstLine="709"/>
        <w:rPr>
          <w:bCs/>
          <w:sz w:val="26"/>
          <w:szCs w:val="26"/>
        </w:rPr>
      </w:pPr>
      <w:r w:rsidRPr="00776050">
        <w:rPr>
          <w:bCs/>
          <w:sz w:val="26"/>
          <w:szCs w:val="26"/>
        </w:rPr>
        <w:t>- комплект кабелей – 1 шт.,</w:t>
      </w:r>
    </w:p>
    <w:p w:rsidR="00776050" w:rsidRPr="00776050" w:rsidRDefault="00776050" w:rsidP="00776050">
      <w:pPr>
        <w:ind w:firstLine="709"/>
        <w:rPr>
          <w:bCs/>
          <w:sz w:val="26"/>
          <w:szCs w:val="26"/>
          <w:highlight w:val="yellow"/>
        </w:rPr>
      </w:pPr>
    </w:p>
    <w:p w:rsidR="00776050" w:rsidRPr="00776050" w:rsidRDefault="00776050" w:rsidP="00776050">
      <w:pPr>
        <w:widowControl w:val="0"/>
        <w:ind w:firstLine="709"/>
        <w:jc w:val="both"/>
        <w:rPr>
          <w:bCs/>
          <w:sz w:val="26"/>
          <w:szCs w:val="26"/>
        </w:rPr>
      </w:pPr>
      <w:r w:rsidRPr="00776050">
        <w:rPr>
          <w:sz w:val="26"/>
          <w:szCs w:val="26"/>
        </w:rPr>
        <w:t xml:space="preserve">Прибор для измерения диаметра и формы отверстий внутренних колец подшипников мод.4152 предназначен для измерения среднего диаметра отверстия в трех сечениях по высоте внутренних колец подшипников   </w:t>
      </w:r>
      <w:r w:rsidRPr="00776050">
        <w:rPr>
          <w:bCs/>
          <w:sz w:val="26"/>
          <w:szCs w:val="26"/>
        </w:rPr>
        <w:t>№30-232726Л4М, №30-232726Е2М,</w:t>
      </w:r>
      <w:r w:rsidRPr="00776050">
        <w:rPr>
          <w:sz w:val="26"/>
          <w:szCs w:val="26"/>
        </w:rPr>
        <w:t xml:space="preserve">  а также – для сортировки колец на размерные группы по среднему диаметру.</w:t>
      </w:r>
      <w:r w:rsidRPr="00776050">
        <w:rPr>
          <w:rFonts w:ascii="Arial" w:hAnsi="Arial" w:cs="Arial"/>
          <w:sz w:val="26"/>
          <w:szCs w:val="26"/>
        </w:rPr>
        <w:t xml:space="preserve"> </w:t>
      </w:r>
      <w:r w:rsidRPr="00776050">
        <w:rPr>
          <w:sz w:val="26"/>
          <w:szCs w:val="26"/>
        </w:rPr>
        <w:t>Прибор должен быть оснащен двумя измерительными позициями – для кольца с буртом (подшипник №30-42726Л4М) и для кольца без бурта (подшипник 30-232726Е2М).</w:t>
      </w:r>
      <w:r w:rsidRPr="00776050">
        <w:rPr>
          <w:bCs/>
          <w:sz w:val="26"/>
          <w:szCs w:val="26"/>
        </w:rPr>
        <w:t xml:space="preserve"> </w:t>
      </w:r>
    </w:p>
    <w:p w:rsidR="00776050" w:rsidRPr="00776050" w:rsidRDefault="00776050" w:rsidP="00776050">
      <w:pPr>
        <w:widowControl w:val="0"/>
        <w:ind w:firstLine="709"/>
        <w:jc w:val="both"/>
        <w:rPr>
          <w:sz w:val="26"/>
          <w:szCs w:val="26"/>
        </w:rPr>
      </w:pPr>
      <w:r w:rsidRPr="00776050">
        <w:rPr>
          <w:bCs/>
          <w:sz w:val="26"/>
          <w:szCs w:val="26"/>
        </w:rPr>
        <w:t xml:space="preserve">Прибор должен обеспечивать измерение в </w:t>
      </w:r>
      <w:proofErr w:type="gramStart"/>
      <w:r w:rsidRPr="00776050">
        <w:rPr>
          <w:bCs/>
          <w:sz w:val="26"/>
          <w:szCs w:val="26"/>
        </w:rPr>
        <w:t>пределах</w:t>
      </w:r>
      <w:proofErr w:type="gramEnd"/>
      <w:r w:rsidRPr="00776050">
        <w:rPr>
          <w:bCs/>
          <w:sz w:val="26"/>
          <w:szCs w:val="26"/>
        </w:rPr>
        <w:t>, указанных в таблице:</w:t>
      </w:r>
    </w:p>
    <w:tbl>
      <w:tblPr>
        <w:tblStyle w:val="af0"/>
        <w:tblW w:w="0" w:type="auto"/>
        <w:tblLayout w:type="fixed"/>
        <w:tblLook w:val="01E0"/>
      </w:tblPr>
      <w:tblGrid>
        <w:gridCol w:w="6912"/>
        <w:gridCol w:w="1418"/>
        <w:gridCol w:w="1843"/>
      </w:tblGrid>
      <w:tr w:rsidR="00776050" w:rsidRPr="00776050" w:rsidTr="00E9450B">
        <w:tc>
          <w:tcPr>
            <w:tcW w:w="6912" w:type="dxa"/>
            <w:vAlign w:val="center"/>
          </w:tcPr>
          <w:p w:rsidR="00776050" w:rsidRPr="00776050" w:rsidRDefault="00776050" w:rsidP="00E9450B">
            <w:pPr>
              <w:tabs>
                <w:tab w:val="num" w:pos="750"/>
              </w:tabs>
              <w:rPr>
                <w:sz w:val="26"/>
                <w:szCs w:val="26"/>
              </w:rPr>
            </w:pPr>
            <w:r w:rsidRPr="00776050">
              <w:rPr>
                <w:sz w:val="26"/>
                <w:szCs w:val="26"/>
              </w:rPr>
              <w:t>Измеряемые параметры:</w:t>
            </w:r>
          </w:p>
        </w:tc>
        <w:tc>
          <w:tcPr>
            <w:tcW w:w="1418" w:type="dxa"/>
            <w:vAlign w:val="center"/>
          </w:tcPr>
          <w:p w:rsidR="00776050" w:rsidRPr="00776050" w:rsidRDefault="00776050" w:rsidP="00E9450B">
            <w:pPr>
              <w:jc w:val="center"/>
              <w:rPr>
                <w:sz w:val="26"/>
                <w:szCs w:val="26"/>
              </w:rPr>
            </w:pPr>
            <w:r w:rsidRPr="00776050">
              <w:rPr>
                <w:sz w:val="26"/>
                <w:szCs w:val="26"/>
              </w:rPr>
              <w:t>Номинал, допуск</w:t>
            </w:r>
          </w:p>
        </w:tc>
        <w:tc>
          <w:tcPr>
            <w:tcW w:w="1843" w:type="dxa"/>
          </w:tcPr>
          <w:p w:rsidR="00776050" w:rsidRPr="00776050" w:rsidRDefault="00776050" w:rsidP="00E9450B">
            <w:pPr>
              <w:jc w:val="center"/>
              <w:rPr>
                <w:sz w:val="26"/>
                <w:szCs w:val="26"/>
              </w:rPr>
            </w:pPr>
            <w:r w:rsidRPr="00776050">
              <w:rPr>
                <w:sz w:val="26"/>
                <w:szCs w:val="26"/>
              </w:rPr>
              <w:t>Диапазон измерения</w:t>
            </w:r>
          </w:p>
        </w:tc>
      </w:tr>
      <w:tr w:rsidR="00776050" w:rsidRPr="00776050" w:rsidTr="00E9450B">
        <w:trPr>
          <w:trHeight w:val="550"/>
        </w:trPr>
        <w:tc>
          <w:tcPr>
            <w:tcW w:w="6912" w:type="dxa"/>
            <w:vAlign w:val="center"/>
          </w:tcPr>
          <w:p w:rsidR="00776050" w:rsidRPr="00776050" w:rsidRDefault="00776050" w:rsidP="00E9450B">
            <w:pPr>
              <w:spacing w:before="60" w:after="60"/>
              <w:ind w:firstLine="284"/>
              <w:rPr>
                <w:sz w:val="26"/>
                <w:szCs w:val="26"/>
              </w:rPr>
            </w:pPr>
            <w:r w:rsidRPr="00776050">
              <w:rPr>
                <w:sz w:val="26"/>
                <w:szCs w:val="26"/>
              </w:rPr>
              <w:t xml:space="preserve">- средний диаметр отверстия, </w:t>
            </w:r>
            <w:proofErr w:type="gramStart"/>
            <w:r w:rsidRPr="00776050">
              <w:rPr>
                <w:sz w:val="26"/>
                <w:szCs w:val="26"/>
              </w:rPr>
              <w:t>мм</w:t>
            </w:r>
            <w:proofErr w:type="gramEnd"/>
          </w:p>
        </w:tc>
        <w:tc>
          <w:tcPr>
            <w:tcW w:w="1418" w:type="dxa"/>
            <w:vAlign w:val="center"/>
          </w:tcPr>
          <w:p w:rsidR="00776050" w:rsidRPr="00776050" w:rsidRDefault="00776050" w:rsidP="00E9450B">
            <w:pPr>
              <w:jc w:val="center"/>
              <w:rPr>
                <w:sz w:val="26"/>
                <w:szCs w:val="26"/>
                <w:vertAlign w:val="subscript"/>
              </w:rPr>
            </w:pPr>
            <w:r w:rsidRPr="00776050">
              <w:rPr>
                <w:sz w:val="26"/>
                <w:szCs w:val="26"/>
              </w:rPr>
              <w:t>Ø130</w:t>
            </w:r>
            <w:r w:rsidRPr="00776050">
              <w:rPr>
                <w:sz w:val="26"/>
                <w:szCs w:val="26"/>
                <w:vertAlign w:val="subscript"/>
              </w:rPr>
              <w:t>-0,03</w:t>
            </w:r>
          </w:p>
        </w:tc>
        <w:tc>
          <w:tcPr>
            <w:tcW w:w="1843" w:type="dxa"/>
            <w:vAlign w:val="center"/>
          </w:tcPr>
          <w:p w:rsidR="00776050" w:rsidRPr="00776050" w:rsidRDefault="00776050" w:rsidP="00E9450B">
            <w:pPr>
              <w:jc w:val="center"/>
              <w:rPr>
                <w:sz w:val="26"/>
                <w:szCs w:val="26"/>
              </w:rPr>
            </w:pPr>
            <w:r w:rsidRPr="00776050">
              <w:rPr>
                <w:sz w:val="26"/>
                <w:szCs w:val="26"/>
              </w:rPr>
              <w:t>129,8 … 130,2</w:t>
            </w:r>
          </w:p>
        </w:tc>
      </w:tr>
      <w:tr w:rsidR="00776050" w:rsidRPr="00776050" w:rsidTr="00E9450B">
        <w:tc>
          <w:tcPr>
            <w:tcW w:w="6912" w:type="dxa"/>
            <w:vAlign w:val="center"/>
          </w:tcPr>
          <w:p w:rsidR="00776050" w:rsidRPr="00776050" w:rsidRDefault="00776050" w:rsidP="00E9450B">
            <w:pPr>
              <w:spacing w:before="60" w:after="60"/>
              <w:ind w:firstLine="284"/>
              <w:rPr>
                <w:sz w:val="26"/>
                <w:szCs w:val="26"/>
              </w:rPr>
            </w:pPr>
            <w:r w:rsidRPr="00776050">
              <w:rPr>
                <w:sz w:val="26"/>
                <w:szCs w:val="26"/>
              </w:rPr>
              <w:t xml:space="preserve">- овальность отверстия, </w:t>
            </w:r>
            <w:proofErr w:type="gramStart"/>
            <w:r w:rsidRPr="00776050">
              <w:rPr>
                <w:sz w:val="26"/>
                <w:szCs w:val="26"/>
              </w:rPr>
              <w:t>мм</w:t>
            </w:r>
            <w:proofErr w:type="gramEnd"/>
          </w:p>
        </w:tc>
        <w:tc>
          <w:tcPr>
            <w:tcW w:w="1418" w:type="dxa"/>
            <w:vAlign w:val="center"/>
          </w:tcPr>
          <w:p w:rsidR="00776050" w:rsidRPr="00776050" w:rsidRDefault="00776050" w:rsidP="00E9450B">
            <w:pPr>
              <w:spacing w:before="60" w:after="60"/>
              <w:jc w:val="center"/>
              <w:rPr>
                <w:sz w:val="26"/>
                <w:szCs w:val="26"/>
              </w:rPr>
            </w:pPr>
            <w:r w:rsidRPr="00776050">
              <w:rPr>
                <w:sz w:val="26"/>
                <w:szCs w:val="26"/>
              </w:rPr>
              <w:t>---</w:t>
            </w:r>
          </w:p>
        </w:tc>
        <w:tc>
          <w:tcPr>
            <w:tcW w:w="1843" w:type="dxa"/>
            <w:vAlign w:val="center"/>
          </w:tcPr>
          <w:p w:rsidR="00776050" w:rsidRPr="00776050" w:rsidRDefault="00776050" w:rsidP="00E9450B">
            <w:pPr>
              <w:spacing w:before="60" w:after="60"/>
              <w:jc w:val="center"/>
              <w:rPr>
                <w:color w:val="FF0000"/>
                <w:sz w:val="26"/>
                <w:szCs w:val="26"/>
              </w:rPr>
            </w:pPr>
            <w:r w:rsidRPr="00776050">
              <w:rPr>
                <w:sz w:val="26"/>
                <w:szCs w:val="26"/>
              </w:rPr>
              <w:t>до 0,1</w:t>
            </w:r>
          </w:p>
        </w:tc>
      </w:tr>
      <w:tr w:rsidR="00776050" w:rsidRPr="00776050" w:rsidTr="00E9450B">
        <w:tc>
          <w:tcPr>
            <w:tcW w:w="6912" w:type="dxa"/>
            <w:vAlign w:val="center"/>
          </w:tcPr>
          <w:p w:rsidR="00776050" w:rsidRPr="00776050" w:rsidRDefault="00776050" w:rsidP="00E9450B">
            <w:pPr>
              <w:spacing w:before="60" w:after="60"/>
              <w:ind w:firstLine="284"/>
              <w:rPr>
                <w:sz w:val="26"/>
                <w:szCs w:val="26"/>
              </w:rPr>
            </w:pPr>
            <w:r w:rsidRPr="00776050">
              <w:rPr>
                <w:sz w:val="26"/>
                <w:szCs w:val="26"/>
              </w:rPr>
              <w:t xml:space="preserve">- конусообразность отверстия, </w:t>
            </w:r>
            <w:proofErr w:type="gramStart"/>
            <w:r w:rsidRPr="00776050">
              <w:rPr>
                <w:sz w:val="26"/>
                <w:szCs w:val="26"/>
              </w:rPr>
              <w:t>мм</w:t>
            </w:r>
            <w:proofErr w:type="gramEnd"/>
          </w:p>
        </w:tc>
        <w:tc>
          <w:tcPr>
            <w:tcW w:w="1418" w:type="dxa"/>
            <w:vAlign w:val="center"/>
          </w:tcPr>
          <w:p w:rsidR="00776050" w:rsidRPr="00776050" w:rsidRDefault="00776050" w:rsidP="00E9450B">
            <w:pPr>
              <w:spacing w:before="60" w:after="60"/>
              <w:jc w:val="center"/>
              <w:rPr>
                <w:sz w:val="26"/>
                <w:szCs w:val="26"/>
              </w:rPr>
            </w:pPr>
            <w:r w:rsidRPr="00776050">
              <w:rPr>
                <w:sz w:val="26"/>
                <w:szCs w:val="26"/>
              </w:rPr>
              <w:t>---</w:t>
            </w:r>
          </w:p>
        </w:tc>
        <w:tc>
          <w:tcPr>
            <w:tcW w:w="1843" w:type="dxa"/>
            <w:vAlign w:val="center"/>
          </w:tcPr>
          <w:p w:rsidR="00776050" w:rsidRPr="00776050" w:rsidRDefault="00776050" w:rsidP="00E9450B">
            <w:pPr>
              <w:spacing w:before="60" w:after="60"/>
              <w:jc w:val="center"/>
              <w:rPr>
                <w:color w:val="FF0000"/>
                <w:sz w:val="26"/>
                <w:szCs w:val="26"/>
              </w:rPr>
            </w:pPr>
            <w:r w:rsidRPr="00776050">
              <w:rPr>
                <w:sz w:val="26"/>
                <w:szCs w:val="26"/>
              </w:rPr>
              <w:t>до 0,1</w:t>
            </w:r>
          </w:p>
        </w:tc>
      </w:tr>
      <w:tr w:rsidR="00776050" w:rsidRPr="00776050" w:rsidTr="00E9450B">
        <w:tc>
          <w:tcPr>
            <w:tcW w:w="6912" w:type="dxa"/>
            <w:vAlign w:val="center"/>
          </w:tcPr>
          <w:p w:rsidR="00776050" w:rsidRPr="00776050" w:rsidRDefault="00776050" w:rsidP="00E9450B">
            <w:pPr>
              <w:spacing w:before="60" w:after="60"/>
              <w:ind w:firstLine="284"/>
              <w:rPr>
                <w:sz w:val="26"/>
                <w:szCs w:val="26"/>
              </w:rPr>
            </w:pPr>
            <w:r w:rsidRPr="00776050">
              <w:rPr>
                <w:sz w:val="26"/>
                <w:szCs w:val="26"/>
              </w:rPr>
              <w:t xml:space="preserve">- выпуклость образующей, </w:t>
            </w:r>
            <w:proofErr w:type="gramStart"/>
            <w:r w:rsidRPr="00776050">
              <w:rPr>
                <w:sz w:val="26"/>
                <w:szCs w:val="26"/>
              </w:rPr>
              <w:t>мм</w:t>
            </w:r>
            <w:proofErr w:type="gramEnd"/>
          </w:p>
        </w:tc>
        <w:tc>
          <w:tcPr>
            <w:tcW w:w="1418" w:type="dxa"/>
            <w:vAlign w:val="center"/>
          </w:tcPr>
          <w:p w:rsidR="00776050" w:rsidRPr="00776050" w:rsidRDefault="00776050" w:rsidP="00E9450B">
            <w:pPr>
              <w:spacing w:before="60" w:after="60"/>
              <w:jc w:val="center"/>
              <w:rPr>
                <w:sz w:val="26"/>
                <w:szCs w:val="26"/>
              </w:rPr>
            </w:pPr>
            <w:r w:rsidRPr="00776050">
              <w:rPr>
                <w:sz w:val="26"/>
                <w:szCs w:val="26"/>
              </w:rPr>
              <w:t>до 0,005</w:t>
            </w:r>
          </w:p>
        </w:tc>
        <w:tc>
          <w:tcPr>
            <w:tcW w:w="1843" w:type="dxa"/>
            <w:vAlign w:val="center"/>
          </w:tcPr>
          <w:p w:rsidR="00776050" w:rsidRPr="00776050" w:rsidRDefault="00776050" w:rsidP="00E9450B">
            <w:pPr>
              <w:spacing w:before="60" w:after="60"/>
              <w:jc w:val="center"/>
              <w:rPr>
                <w:color w:val="FF0000"/>
                <w:sz w:val="26"/>
                <w:szCs w:val="26"/>
              </w:rPr>
            </w:pPr>
            <w:r w:rsidRPr="00776050">
              <w:rPr>
                <w:sz w:val="26"/>
                <w:szCs w:val="26"/>
              </w:rPr>
              <w:t>до 0,1</w:t>
            </w:r>
          </w:p>
        </w:tc>
      </w:tr>
      <w:tr w:rsidR="00776050" w:rsidRPr="00776050" w:rsidTr="00E9450B">
        <w:tc>
          <w:tcPr>
            <w:tcW w:w="6912" w:type="dxa"/>
            <w:vAlign w:val="center"/>
          </w:tcPr>
          <w:p w:rsidR="00776050" w:rsidRPr="00776050" w:rsidRDefault="00776050" w:rsidP="00E9450B">
            <w:pPr>
              <w:ind w:firstLine="284"/>
              <w:rPr>
                <w:sz w:val="26"/>
                <w:szCs w:val="26"/>
              </w:rPr>
            </w:pPr>
            <w:r w:rsidRPr="00776050">
              <w:rPr>
                <w:sz w:val="26"/>
                <w:szCs w:val="26"/>
              </w:rPr>
              <w:t xml:space="preserve">- средние значение диаметра отверстия в верхнем </w:t>
            </w:r>
            <w:proofErr w:type="gramStart"/>
            <w:r w:rsidRPr="00776050">
              <w:rPr>
                <w:sz w:val="26"/>
                <w:szCs w:val="26"/>
              </w:rPr>
              <w:t>сечении</w:t>
            </w:r>
            <w:proofErr w:type="gramEnd"/>
            <w:r w:rsidRPr="00776050">
              <w:rPr>
                <w:sz w:val="26"/>
                <w:szCs w:val="26"/>
              </w:rPr>
              <w:t>, мм</w:t>
            </w:r>
          </w:p>
        </w:tc>
        <w:tc>
          <w:tcPr>
            <w:tcW w:w="1418" w:type="dxa"/>
            <w:vAlign w:val="center"/>
          </w:tcPr>
          <w:p w:rsidR="00776050" w:rsidRPr="00776050" w:rsidRDefault="00776050" w:rsidP="00E9450B">
            <w:pPr>
              <w:jc w:val="center"/>
              <w:rPr>
                <w:sz w:val="26"/>
                <w:szCs w:val="26"/>
                <w:vertAlign w:val="subscript"/>
              </w:rPr>
            </w:pPr>
            <w:r w:rsidRPr="00776050">
              <w:rPr>
                <w:sz w:val="26"/>
                <w:szCs w:val="26"/>
              </w:rPr>
              <w:t>Ø130</w:t>
            </w:r>
            <w:r w:rsidRPr="00776050">
              <w:rPr>
                <w:sz w:val="26"/>
                <w:szCs w:val="26"/>
                <w:vertAlign w:val="subscript"/>
              </w:rPr>
              <w:t>-0,03</w:t>
            </w:r>
          </w:p>
        </w:tc>
        <w:tc>
          <w:tcPr>
            <w:tcW w:w="1843" w:type="dxa"/>
            <w:vAlign w:val="center"/>
          </w:tcPr>
          <w:p w:rsidR="00776050" w:rsidRPr="00776050" w:rsidRDefault="00776050" w:rsidP="00E9450B">
            <w:pPr>
              <w:jc w:val="center"/>
              <w:rPr>
                <w:sz w:val="26"/>
                <w:szCs w:val="26"/>
              </w:rPr>
            </w:pPr>
            <w:r w:rsidRPr="00776050">
              <w:rPr>
                <w:sz w:val="26"/>
                <w:szCs w:val="26"/>
              </w:rPr>
              <w:t>129,8 … 130,2</w:t>
            </w:r>
          </w:p>
        </w:tc>
      </w:tr>
      <w:tr w:rsidR="00776050" w:rsidRPr="00776050" w:rsidTr="00E9450B">
        <w:tc>
          <w:tcPr>
            <w:tcW w:w="6912" w:type="dxa"/>
            <w:vAlign w:val="center"/>
          </w:tcPr>
          <w:p w:rsidR="00776050" w:rsidRPr="00776050" w:rsidRDefault="00776050" w:rsidP="00E9450B">
            <w:pPr>
              <w:ind w:firstLine="284"/>
              <w:rPr>
                <w:sz w:val="26"/>
                <w:szCs w:val="26"/>
              </w:rPr>
            </w:pPr>
            <w:r w:rsidRPr="00776050">
              <w:rPr>
                <w:sz w:val="26"/>
                <w:szCs w:val="26"/>
              </w:rPr>
              <w:t xml:space="preserve">- средние значение диаметра отверстия в </w:t>
            </w:r>
            <w:proofErr w:type="gramStart"/>
            <w:r w:rsidRPr="00776050">
              <w:rPr>
                <w:sz w:val="26"/>
                <w:szCs w:val="26"/>
              </w:rPr>
              <w:t>среднем</w:t>
            </w:r>
            <w:proofErr w:type="gramEnd"/>
            <w:r w:rsidRPr="00776050">
              <w:rPr>
                <w:sz w:val="26"/>
                <w:szCs w:val="26"/>
              </w:rPr>
              <w:t xml:space="preserve"> сечении, мм</w:t>
            </w:r>
          </w:p>
        </w:tc>
        <w:tc>
          <w:tcPr>
            <w:tcW w:w="1418" w:type="dxa"/>
            <w:vAlign w:val="center"/>
          </w:tcPr>
          <w:p w:rsidR="00776050" w:rsidRPr="00776050" w:rsidRDefault="00776050" w:rsidP="00E9450B">
            <w:pPr>
              <w:jc w:val="center"/>
              <w:rPr>
                <w:sz w:val="26"/>
                <w:szCs w:val="26"/>
                <w:vertAlign w:val="subscript"/>
              </w:rPr>
            </w:pPr>
            <w:r w:rsidRPr="00776050">
              <w:rPr>
                <w:sz w:val="26"/>
                <w:szCs w:val="26"/>
              </w:rPr>
              <w:t>Ø130</w:t>
            </w:r>
            <w:r w:rsidRPr="00776050">
              <w:rPr>
                <w:sz w:val="26"/>
                <w:szCs w:val="26"/>
                <w:vertAlign w:val="subscript"/>
              </w:rPr>
              <w:t>-0,03</w:t>
            </w:r>
          </w:p>
        </w:tc>
        <w:tc>
          <w:tcPr>
            <w:tcW w:w="1843" w:type="dxa"/>
            <w:vAlign w:val="center"/>
          </w:tcPr>
          <w:p w:rsidR="00776050" w:rsidRPr="00776050" w:rsidRDefault="00776050" w:rsidP="00E9450B">
            <w:pPr>
              <w:jc w:val="center"/>
              <w:rPr>
                <w:sz w:val="26"/>
                <w:szCs w:val="26"/>
              </w:rPr>
            </w:pPr>
            <w:r w:rsidRPr="00776050">
              <w:rPr>
                <w:sz w:val="26"/>
                <w:szCs w:val="26"/>
              </w:rPr>
              <w:t>129,8 … 130,2</w:t>
            </w:r>
          </w:p>
        </w:tc>
      </w:tr>
      <w:tr w:rsidR="00776050" w:rsidRPr="00776050" w:rsidTr="00E9450B">
        <w:tc>
          <w:tcPr>
            <w:tcW w:w="6912" w:type="dxa"/>
            <w:vAlign w:val="center"/>
          </w:tcPr>
          <w:p w:rsidR="00776050" w:rsidRPr="00776050" w:rsidRDefault="00776050" w:rsidP="00E9450B">
            <w:pPr>
              <w:ind w:firstLine="284"/>
              <w:rPr>
                <w:sz w:val="26"/>
                <w:szCs w:val="26"/>
              </w:rPr>
            </w:pPr>
            <w:r w:rsidRPr="00776050">
              <w:rPr>
                <w:sz w:val="26"/>
                <w:szCs w:val="26"/>
              </w:rPr>
              <w:t xml:space="preserve">- средние значение диаметра отверстия в нижнем </w:t>
            </w:r>
            <w:proofErr w:type="gramStart"/>
            <w:r w:rsidRPr="00776050">
              <w:rPr>
                <w:sz w:val="26"/>
                <w:szCs w:val="26"/>
              </w:rPr>
              <w:t>сечении</w:t>
            </w:r>
            <w:proofErr w:type="gramEnd"/>
            <w:r w:rsidRPr="00776050">
              <w:rPr>
                <w:sz w:val="26"/>
                <w:szCs w:val="26"/>
              </w:rPr>
              <w:t>, мм</w:t>
            </w:r>
          </w:p>
        </w:tc>
        <w:tc>
          <w:tcPr>
            <w:tcW w:w="1418" w:type="dxa"/>
            <w:vAlign w:val="center"/>
          </w:tcPr>
          <w:p w:rsidR="00776050" w:rsidRPr="00776050" w:rsidRDefault="00776050" w:rsidP="00E9450B">
            <w:pPr>
              <w:jc w:val="center"/>
              <w:rPr>
                <w:sz w:val="26"/>
                <w:szCs w:val="26"/>
                <w:vertAlign w:val="subscript"/>
              </w:rPr>
            </w:pPr>
            <w:r w:rsidRPr="00776050">
              <w:rPr>
                <w:sz w:val="26"/>
                <w:szCs w:val="26"/>
              </w:rPr>
              <w:t>Ø130</w:t>
            </w:r>
            <w:r w:rsidRPr="00776050">
              <w:rPr>
                <w:sz w:val="26"/>
                <w:szCs w:val="26"/>
                <w:vertAlign w:val="subscript"/>
              </w:rPr>
              <w:t>-0,03</w:t>
            </w:r>
          </w:p>
        </w:tc>
        <w:tc>
          <w:tcPr>
            <w:tcW w:w="1843" w:type="dxa"/>
            <w:vAlign w:val="center"/>
          </w:tcPr>
          <w:p w:rsidR="00776050" w:rsidRPr="00776050" w:rsidRDefault="00776050" w:rsidP="00E9450B">
            <w:pPr>
              <w:jc w:val="center"/>
              <w:rPr>
                <w:sz w:val="26"/>
                <w:szCs w:val="26"/>
              </w:rPr>
            </w:pPr>
            <w:r w:rsidRPr="00776050">
              <w:rPr>
                <w:sz w:val="26"/>
                <w:szCs w:val="26"/>
              </w:rPr>
              <w:t>129,8 … 130,2</w:t>
            </w:r>
          </w:p>
        </w:tc>
      </w:tr>
      <w:tr w:rsidR="00776050" w:rsidRPr="00776050" w:rsidTr="00E9450B">
        <w:tc>
          <w:tcPr>
            <w:tcW w:w="6912" w:type="dxa"/>
            <w:vAlign w:val="center"/>
          </w:tcPr>
          <w:p w:rsidR="00776050" w:rsidRPr="00776050" w:rsidRDefault="00776050" w:rsidP="00E9450B">
            <w:pPr>
              <w:spacing w:before="60" w:after="60"/>
              <w:ind w:firstLine="284"/>
              <w:rPr>
                <w:sz w:val="26"/>
                <w:szCs w:val="26"/>
              </w:rPr>
            </w:pPr>
            <w:r w:rsidRPr="00776050">
              <w:rPr>
                <w:sz w:val="26"/>
                <w:szCs w:val="26"/>
              </w:rPr>
              <w:t xml:space="preserve">- овальность отверстия в верхнем </w:t>
            </w:r>
            <w:proofErr w:type="gramStart"/>
            <w:r w:rsidRPr="00776050">
              <w:rPr>
                <w:sz w:val="26"/>
                <w:szCs w:val="26"/>
              </w:rPr>
              <w:t>сечении</w:t>
            </w:r>
            <w:proofErr w:type="gramEnd"/>
            <w:r w:rsidRPr="00776050">
              <w:rPr>
                <w:sz w:val="26"/>
                <w:szCs w:val="26"/>
              </w:rPr>
              <w:t>, мм</w:t>
            </w:r>
          </w:p>
        </w:tc>
        <w:tc>
          <w:tcPr>
            <w:tcW w:w="1418" w:type="dxa"/>
            <w:vAlign w:val="center"/>
          </w:tcPr>
          <w:p w:rsidR="00776050" w:rsidRPr="00776050" w:rsidRDefault="00776050" w:rsidP="00E9450B">
            <w:pPr>
              <w:spacing w:before="60" w:after="60"/>
              <w:jc w:val="center"/>
              <w:rPr>
                <w:sz w:val="26"/>
                <w:szCs w:val="26"/>
              </w:rPr>
            </w:pPr>
            <w:r w:rsidRPr="00776050">
              <w:rPr>
                <w:sz w:val="26"/>
                <w:szCs w:val="26"/>
              </w:rPr>
              <w:t>---</w:t>
            </w:r>
          </w:p>
        </w:tc>
        <w:tc>
          <w:tcPr>
            <w:tcW w:w="1843" w:type="dxa"/>
            <w:vAlign w:val="center"/>
          </w:tcPr>
          <w:p w:rsidR="00776050" w:rsidRPr="00776050" w:rsidRDefault="00776050" w:rsidP="00E9450B">
            <w:pPr>
              <w:spacing w:before="60" w:after="60"/>
              <w:jc w:val="center"/>
              <w:rPr>
                <w:color w:val="FF0000"/>
                <w:sz w:val="26"/>
                <w:szCs w:val="26"/>
              </w:rPr>
            </w:pPr>
            <w:r w:rsidRPr="00776050">
              <w:rPr>
                <w:sz w:val="26"/>
                <w:szCs w:val="26"/>
              </w:rPr>
              <w:t>до 0,1</w:t>
            </w:r>
          </w:p>
        </w:tc>
      </w:tr>
      <w:tr w:rsidR="00776050" w:rsidRPr="00776050" w:rsidTr="00E9450B">
        <w:tc>
          <w:tcPr>
            <w:tcW w:w="6912" w:type="dxa"/>
            <w:vAlign w:val="center"/>
          </w:tcPr>
          <w:p w:rsidR="00776050" w:rsidRPr="00776050" w:rsidRDefault="00776050" w:rsidP="00E9450B">
            <w:pPr>
              <w:spacing w:before="60" w:after="60"/>
              <w:ind w:firstLine="284"/>
              <w:rPr>
                <w:sz w:val="26"/>
                <w:szCs w:val="26"/>
              </w:rPr>
            </w:pPr>
            <w:r w:rsidRPr="00776050">
              <w:rPr>
                <w:sz w:val="26"/>
                <w:szCs w:val="26"/>
              </w:rPr>
              <w:t xml:space="preserve">- овальность отверстия в </w:t>
            </w:r>
            <w:proofErr w:type="gramStart"/>
            <w:r w:rsidRPr="00776050">
              <w:rPr>
                <w:sz w:val="26"/>
                <w:szCs w:val="26"/>
              </w:rPr>
              <w:t>среднем</w:t>
            </w:r>
            <w:proofErr w:type="gramEnd"/>
            <w:r w:rsidRPr="00776050">
              <w:rPr>
                <w:sz w:val="26"/>
                <w:szCs w:val="26"/>
              </w:rPr>
              <w:t xml:space="preserve"> сечении, мм</w:t>
            </w:r>
          </w:p>
        </w:tc>
        <w:tc>
          <w:tcPr>
            <w:tcW w:w="1418" w:type="dxa"/>
            <w:vAlign w:val="center"/>
          </w:tcPr>
          <w:p w:rsidR="00776050" w:rsidRPr="00776050" w:rsidRDefault="00776050" w:rsidP="00E9450B">
            <w:pPr>
              <w:spacing w:before="60" w:after="60"/>
              <w:jc w:val="center"/>
              <w:rPr>
                <w:sz w:val="26"/>
                <w:szCs w:val="26"/>
              </w:rPr>
            </w:pPr>
            <w:r w:rsidRPr="00776050">
              <w:rPr>
                <w:sz w:val="26"/>
                <w:szCs w:val="26"/>
              </w:rPr>
              <w:t>---</w:t>
            </w:r>
          </w:p>
        </w:tc>
        <w:tc>
          <w:tcPr>
            <w:tcW w:w="1843" w:type="dxa"/>
            <w:vAlign w:val="center"/>
          </w:tcPr>
          <w:p w:rsidR="00776050" w:rsidRPr="00776050" w:rsidRDefault="00776050" w:rsidP="00E9450B">
            <w:pPr>
              <w:spacing w:before="60" w:after="60"/>
              <w:jc w:val="center"/>
              <w:rPr>
                <w:color w:val="FF0000"/>
                <w:sz w:val="26"/>
                <w:szCs w:val="26"/>
              </w:rPr>
            </w:pPr>
            <w:r w:rsidRPr="00776050">
              <w:rPr>
                <w:sz w:val="26"/>
                <w:szCs w:val="26"/>
              </w:rPr>
              <w:t>до 0,1</w:t>
            </w:r>
          </w:p>
        </w:tc>
      </w:tr>
      <w:tr w:rsidR="00776050" w:rsidRPr="00776050" w:rsidTr="00E9450B">
        <w:tc>
          <w:tcPr>
            <w:tcW w:w="6912" w:type="dxa"/>
            <w:vAlign w:val="center"/>
          </w:tcPr>
          <w:p w:rsidR="00776050" w:rsidRPr="00776050" w:rsidRDefault="00776050" w:rsidP="00E9450B">
            <w:pPr>
              <w:spacing w:before="60" w:after="60"/>
              <w:ind w:firstLine="284"/>
              <w:rPr>
                <w:sz w:val="26"/>
                <w:szCs w:val="26"/>
              </w:rPr>
            </w:pPr>
            <w:r w:rsidRPr="00776050">
              <w:rPr>
                <w:sz w:val="26"/>
                <w:szCs w:val="26"/>
              </w:rPr>
              <w:t xml:space="preserve">- овальность отверстия в нижнем </w:t>
            </w:r>
            <w:proofErr w:type="gramStart"/>
            <w:r w:rsidRPr="00776050">
              <w:rPr>
                <w:sz w:val="26"/>
                <w:szCs w:val="26"/>
              </w:rPr>
              <w:t>сечении</w:t>
            </w:r>
            <w:proofErr w:type="gramEnd"/>
            <w:r w:rsidRPr="00776050">
              <w:rPr>
                <w:sz w:val="26"/>
                <w:szCs w:val="26"/>
              </w:rPr>
              <w:t>, мм</w:t>
            </w:r>
          </w:p>
        </w:tc>
        <w:tc>
          <w:tcPr>
            <w:tcW w:w="1418" w:type="dxa"/>
            <w:vAlign w:val="center"/>
          </w:tcPr>
          <w:p w:rsidR="00776050" w:rsidRPr="00776050" w:rsidRDefault="00776050" w:rsidP="00E9450B">
            <w:pPr>
              <w:spacing w:before="60" w:after="60"/>
              <w:jc w:val="center"/>
              <w:rPr>
                <w:sz w:val="26"/>
                <w:szCs w:val="26"/>
              </w:rPr>
            </w:pPr>
            <w:r w:rsidRPr="00776050">
              <w:rPr>
                <w:sz w:val="26"/>
                <w:szCs w:val="26"/>
              </w:rPr>
              <w:t>---</w:t>
            </w:r>
          </w:p>
        </w:tc>
        <w:tc>
          <w:tcPr>
            <w:tcW w:w="1843" w:type="dxa"/>
            <w:vAlign w:val="center"/>
          </w:tcPr>
          <w:p w:rsidR="00776050" w:rsidRPr="00776050" w:rsidRDefault="00776050" w:rsidP="00E9450B">
            <w:pPr>
              <w:spacing w:before="60" w:after="60"/>
              <w:jc w:val="center"/>
              <w:rPr>
                <w:color w:val="FF0000"/>
                <w:sz w:val="26"/>
                <w:szCs w:val="26"/>
              </w:rPr>
            </w:pPr>
            <w:r w:rsidRPr="00776050">
              <w:rPr>
                <w:sz w:val="26"/>
                <w:szCs w:val="26"/>
              </w:rPr>
              <w:t>до 0,1</w:t>
            </w:r>
          </w:p>
        </w:tc>
      </w:tr>
      <w:tr w:rsidR="00776050" w:rsidRPr="00776050" w:rsidTr="00E9450B">
        <w:tc>
          <w:tcPr>
            <w:tcW w:w="6912" w:type="dxa"/>
            <w:vAlign w:val="center"/>
          </w:tcPr>
          <w:p w:rsidR="00776050" w:rsidRPr="00776050" w:rsidRDefault="00776050" w:rsidP="00E9450B">
            <w:pPr>
              <w:spacing w:before="60" w:after="60"/>
              <w:rPr>
                <w:sz w:val="26"/>
                <w:szCs w:val="26"/>
              </w:rPr>
            </w:pPr>
            <w:r w:rsidRPr="00776050">
              <w:rPr>
                <w:sz w:val="26"/>
                <w:szCs w:val="26"/>
              </w:rPr>
              <w:t>Принцип действия</w:t>
            </w:r>
          </w:p>
        </w:tc>
        <w:tc>
          <w:tcPr>
            <w:tcW w:w="3261" w:type="dxa"/>
            <w:gridSpan w:val="2"/>
            <w:vAlign w:val="center"/>
          </w:tcPr>
          <w:p w:rsidR="00776050" w:rsidRPr="00776050" w:rsidRDefault="00776050" w:rsidP="00E9450B">
            <w:pPr>
              <w:spacing w:before="60" w:after="60"/>
              <w:jc w:val="center"/>
              <w:rPr>
                <w:sz w:val="26"/>
                <w:szCs w:val="26"/>
              </w:rPr>
            </w:pPr>
            <w:r w:rsidRPr="00776050">
              <w:rPr>
                <w:sz w:val="26"/>
                <w:szCs w:val="26"/>
              </w:rPr>
              <w:t>сравнение с мерой</w:t>
            </w:r>
          </w:p>
        </w:tc>
      </w:tr>
      <w:tr w:rsidR="00776050" w:rsidRPr="00776050" w:rsidTr="00E9450B">
        <w:tc>
          <w:tcPr>
            <w:tcW w:w="6912" w:type="dxa"/>
            <w:vAlign w:val="center"/>
          </w:tcPr>
          <w:p w:rsidR="00776050" w:rsidRPr="00776050" w:rsidRDefault="00776050" w:rsidP="00E9450B">
            <w:pPr>
              <w:spacing w:before="60" w:after="60"/>
              <w:ind w:left="-12"/>
              <w:rPr>
                <w:sz w:val="26"/>
                <w:szCs w:val="26"/>
              </w:rPr>
            </w:pPr>
            <w:r w:rsidRPr="00776050">
              <w:rPr>
                <w:sz w:val="26"/>
                <w:szCs w:val="26"/>
              </w:rPr>
              <w:t xml:space="preserve">Дискретность отсчета, </w:t>
            </w:r>
            <w:proofErr w:type="gramStart"/>
            <w:r w:rsidRPr="00776050">
              <w:rPr>
                <w:sz w:val="26"/>
                <w:szCs w:val="26"/>
              </w:rPr>
              <w:t>мм</w:t>
            </w:r>
            <w:proofErr w:type="gramEnd"/>
          </w:p>
        </w:tc>
        <w:tc>
          <w:tcPr>
            <w:tcW w:w="3261" w:type="dxa"/>
            <w:gridSpan w:val="2"/>
            <w:vAlign w:val="center"/>
          </w:tcPr>
          <w:p w:rsidR="00776050" w:rsidRPr="00776050" w:rsidRDefault="00776050" w:rsidP="00E9450B">
            <w:pPr>
              <w:spacing w:before="60" w:after="60"/>
              <w:jc w:val="center"/>
              <w:rPr>
                <w:sz w:val="26"/>
                <w:szCs w:val="26"/>
              </w:rPr>
            </w:pPr>
            <w:r w:rsidRPr="00776050">
              <w:rPr>
                <w:sz w:val="26"/>
                <w:szCs w:val="26"/>
              </w:rPr>
              <w:t>0,001</w:t>
            </w:r>
          </w:p>
        </w:tc>
      </w:tr>
      <w:tr w:rsidR="00776050" w:rsidRPr="00776050" w:rsidTr="00E9450B">
        <w:tc>
          <w:tcPr>
            <w:tcW w:w="6912" w:type="dxa"/>
            <w:vAlign w:val="center"/>
          </w:tcPr>
          <w:p w:rsidR="00776050" w:rsidRPr="00776050" w:rsidRDefault="00776050" w:rsidP="00E9450B">
            <w:pPr>
              <w:rPr>
                <w:sz w:val="26"/>
                <w:szCs w:val="26"/>
              </w:rPr>
            </w:pPr>
            <w:r w:rsidRPr="00776050">
              <w:rPr>
                <w:sz w:val="26"/>
                <w:szCs w:val="26"/>
              </w:rPr>
              <w:t xml:space="preserve">Предельно допустимая погрешность прибора, </w:t>
            </w:r>
            <w:proofErr w:type="gramStart"/>
            <w:r w:rsidRPr="00776050">
              <w:rPr>
                <w:sz w:val="26"/>
                <w:szCs w:val="26"/>
              </w:rPr>
              <w:t>мм</w:t>
            </w:r>
            <w:proofErr w:type="gramEnd"/>
          </w:p>
        </w:tc>
        <w:tc>
          <w:tcPr>
            <w:tcW w:w="3261" w:type="dxa"/>
            <w:gridSpan w:val="2"/>
            <w:vAlign w:val="center"/>
          </w:tcPr>
          <w:p w:rsidR="00776050" w:rsidRPr="00776050" w:rsidRDefault="00776050" w:rsidP="00E9450B">
            <w:pPr>
              <w:jc w:val="center"/>
              <w:rPr>
                <w:sz w:val="26"/>
                <w:szCs w:val="26"/>
              </w:rPr>
            </w:pPr>
            <w:r w:rsidRPr="00776050">
              <w:rPr>
                <w:sz w:val="26"/>
                <w:szCs w:val="26"/>
              </w:rPr>
              <w:t>0,002</w:t>
            </w:r>
          </w:p>
        </w:tc>
      </w:tr>
    </w:tbl>
    <w:p w:rsidR="00776050" w:rsidRPr="00776050" w:rsidRDefault="00776050" w:rsidP="00776050">
      <w:pPr>
        <w:ind w:firstLine="709"/>
        <w:rPr>
          <w:rStyle w:val="longtext"/>
          <w:sz w:val="26"/>
          <w:szCs w:val="26"/>
        </w:rPr>
      </w:pPr>
      <w:r w:rsidRPr="00776050">
        <w:rPr>
          <w:rStyle w:val="longtext"/>
          <w:sz w:val="26"/>
          <w:szCs w:val="26"/>
        </w:rPr>
        <w:t>Комплектация оборудования:</w:t>
      </w:r>
    </w:p>
    <w:p w:rsidR="00776050" w:rsidRPr="00776050" w:rsidRDefault="00776050" w:rsidP="00776050">
      <w:pPr>
        <w:ind w:firstLine="720"/>
        <w:jc w:val="both"/>
        <w:rPr>
          <w:sz w:val="26"/>
          <w:szCs w:val="26"/>
        </w:rPr>
      </w:pPr>
      <w:r w:rsidRPr="00776050">
        <w:rPr>
          <w:sz w:val="26"/>
          <w:szCs w:val="26"/>
        </w:rPr>
        <w:t>- измерительная позиция – 2 шт.,</w:t>
      </w:r>
    </w:p>
    <w:p w:rsidR="00776050" w:rsidRPr="00776050" w:rsidRDefault="00776050" w:rsidP="00776050">
      <w:pPr>
        <w:ind w:firstLine="720"/>
        <w:jc w:val="both"/>
        <w:rPr>
          <w:sz w:val="26"/>
          <w:szCs w:val="26"/>
        </w:rPr>
      </w:pPr>
      <w:r w:rsidRPr="00776050">
        <w:rPr>
          <w:sz w:val="26"/>
          <w:szCs w:val="26"/>
        </w:rPr>
        <w:t>- электронный блок  – 1 шт.,</w:t>
      </w:r>
    </w:p>
    <w:p w:rsidR="00776050" w:rsidRPr="00776050" w:rsidRDefault="00776050" w:rsidP="00776050">
      <w:pPr>
        <w:ind w:firstLine="720"/>
        <w:jc w:val="both"/>
        <w:rPr>
          <w:sz w:val="26"/>
          <w:szCs w:val="26"/>
        </w:rPr>
      </w:pPr>
      <w:r w:rsidRPr="00776050">
        <w:rPr>
          <w:sz w:val="26"/>
          <w:szCs w:val="26"/>
        </w:rPr>
        <w:t>- мера установочная  – 1 шт.,</w:t>
      </w:r>
    </w:p>
    <w:p w:rsidR="00776050" w:rsidRPr="00776050" w:rsidRDefault="00776050" w:rsidP="00776050">
      <w:pPr>
        <w:widowControl w:val="0"/>
        <w:ind w:firstLine="709"/>
        <w:rPr>
          <w:bCs/>
          <w:sz w:val="26"/>
          <w:szCs w:val="26"/>
        </w:rPr>
      </w:pPr>
      <w:r w:rsidRPr="00776050">
        <w:rPr>
          <w:bCs/>
          <w:sz w:val="26"/>
          <w:szCs w:val="26"/>
        </w:rPr>
        <w:t>- подставка под блок электронный – 1 шт.;</w:t>
      </w:r>
    </w:p>
    <w:p w:rsidR="00776050" w:rsidRPr="00776050" w:rsidRDefault="00776050" w:rsidP="00776050">
      <w:pPr>
        <w:ind w:firstLine="720"/>
        <w:jc w:val="both"/>
        <w:rPr>
          <w:sz w:val="26"/>
          <w:szCs w:val="26"/>
        </w:rPr>
      </w:pPr>
      <w:r w:rsidRPr="00776050">
        <w:rPr>
          <w:sz w:val="26"/>
          <w:szCs w:val="26"/>
        </w:rPr>
        <w:t xml:space="preserve">- комплект кабелей – 1 </w:t>
      </w:r>
      <w:proofErr w:type="spellStart"/>
      <w:r w:rsidRPr="00776050">
        <w:rPr>
          <w:sz w:val="26"/>
          <w:szCs w:val="26"/>
        </w:rPr>
        <w:t>компл</w:t>
      </w:r>
      <w:proofErr w:type="spellEnd"/>
      <w:r w:rsidRPr="00776050">
        <w:rPr>
          <w:sz w:val="26"/>
          <w:szCs w:val="26"/>
        </w:rPr>
        <w:t>.,</w:t>
      </w:r>
    </w:p>
    <w:p w:rsidR="00776050" w:rsidRPr="00776050" w:rsidRDefault="00776050" w:rsidP="00776050">
      <w:pPr>
        <w:ind w:firstLine="720"/>
        <w:jc w:val="both"/>
        <w:rPr>
          <w:sz w:val="26"/>
          <w:szCs w:val="26"/>
        </w:rPr>
      </w:pPr>
      <w:r w:rsidRPr="00776050">
        <w:rPr>
          <w:sz w:val="26"/>
          <w:szCs w:val="26"/>
        </w:rPr>
        <w:t>2. Поставщиком должны быть предоставлены комплекты эксплуатационной документации на русском языке, а именно:</w:t>
      </w:r>
    </w:p>
    <w:p w:rsidR="00776050" w:rsidRPr="00776050" w:rsidRDefault="00776050" w:rsidP="00776050">
      <w:pPr>
        <w:suppressAutoHyphens/>
        <w:ind w:right="-2" w:firstLine="720"/>
        <w:jc w:val="both"/>
        <w:rPr>
          <w:sz w:val="26"/>
          <w:szCs w:val="26"/>
        </w:rPr>
      </w:pPr>
      <w:r w:rsidRPr="00776050">
        <w:rPr>
          <w:sz w:val="26"/>
          <w:szCs w:val="26"/>
        </w:rPr>
        <w:t>- Паспорт;</w:t>
      </w:r>
    </w:p>
    <w:p w:rsidR="00776050" w:rsidRPr="00776050" w:rsidRDefault="00776050" w:rsidP="00776050">
      <w:pPr>
        <w:suppressAutoHyphens/>
        <w:ind w:right="-2" w:firstLine="720"/>
        <w:jc w:val="both"/>
        <w:rPr>
          <w:sz w:val="26"/>
          <w:szCs w:val="26"/>
        </w:rPr>
      </w:pPr>
      <w:r w:rsidRPr="00776050">
        <w:rPr>
          <w:sz w:val="26"/>
          <w:szCs w:val="26"/>
        </w:rPr>
        <w:t>- Руководство по эксплуатации на русском языке, включает:</w:t>
      </w:r>
    </w:p>
    <w:p w:rsidR="00776050" w:rsidRPr="00776050" w:rsidRDefault="00776050" w:rsidP="00776050">
      <w:pPr>
        <w:pStyle w:val="affc"/>
        <w:numPr>
          <w:ilvl w:val="0"/>
          <w:numId w:val="15"/>
        </w:numPr>
        <w:suppressAutoHyphens/>
        <w:spacing w:after="0" w:line="240" w:lineRule="auto"/>
        <w:ind w:left="0" w:right="-2" w:firstLine="720"/>
        <w:jc w:val="both"/>
        <w:rPr>
          <w:rFonts w:ascii="Times New Roman" w:hAnsi="Times New Roman"/>
          <w:sz w:val="26"/>
          <w:szCs w:val="26"/>
        </w:rPr>
      </w:pPr>
      <w:r w:rsidRPr="00776050">
        <w:rPr>
          <w:rFonts w:ascii="Times New Roman" w:hAnsi="Times New Roman"/>
          <w:sz w:val="26"/>
          <w:szCs w:val="26"/>
        </w:rPr>
        <w:t>меры предосторожности;</w:t>
      </w:r>
    </w:p>
    <w:p w:rsidR="00776050" w:rsidRPr="00776050" w:rsidRDefault="00776050" w:rsidP="00776050">
      <w:pPr>
        <w:pStyle w:val="affc"/>
        <w:numPr>
          <w:ilvl w:val="0"/>
          <w:numId w:val="15"/>
        </w:numPr>
        <w:suppressAutoHyphens/>
        <w:spacing w:after="0" w:line="240" w:lineRule="auto"/>
        <w:ind w:left="0" w:right="-2" w:firstLine="720"/>
        <w:jc w:val="both"/>
        <w:rPr>
          <w:rFonts w:ascii="Times New Roman" w:hAnsi="Times New Roman"/>
          <w:sz w:val="26"/>
          <w:szCs w:val="26"/>
        </w:rPr>
      </w:pPr>
      <w:r w:rsidRPr="00776050">
        <w:rPr>
          <w:rFonts w:ascii="Times New Roman" w:hAnsi="Times New Roman"/>
          <w:sz w:val="26"/>
          <w:szCs w:val="26"/>
        </w:rPr>
        <w:lastRenderedPageBreak/>
        <w:t>инструкции по транспортировке и монтажу;</w:t>
      </w:r>
    </w:p>
    <w:p w:rsidR="00776050" w:rsidRPr="00776050" w:rsidRDefault="00776050" w:rsidP="00776050">
      <w:pPr>
        <w:pStyle w:val="affc"/>
        <w:numPr>
          <w:ilvl w:val="0"/>
          <w:numId w:val="15"/>
        </w:numPr>
        <w:suppressAutoHyphens/>
        <w:spacing w:after="0" w:line="240" w:lineRule="auto"/>
        <w:ind w:left="0" w:right="-2" w:firstLine="720"/>
        <w:jc w:val="both"/>
        <w:rPr>
          <w:rFonts w:ascii="Times New Roman" w:hAnsi="Times New Roman"/>
          <w:sz w:val="26"/>
          <w:szCs w:val="26"/>
        </w:rPr>
      </w:pPr>
      <w:r w:rsidRPr="00776050">
        <w:rPr>
          <w:rFonts w:ascii="Times New Roman" w:hAnsi="Times New Roman"/>
          <w:sz w:val="26"/>
          <w:szCs w:val="26"/>
        </w:rPr>
        <w:t>технические характеристики Оборудования;</w:t>
      </w:r>
    </w:p>
    <w:p w:rsidR="00776050" w:rsidRPr="00776050" w:rsidRDefault="00776050" w:rsidP="00776050">
      <w:pPr>
        <w:suppressAutoHyphens/>
        <w:ind w:right="-2" w:firstLine="720"/>
        <w:jc w:val="both"/>
        <w:rPr>
          <w:sz w:val="26"/>
          <w:szCs w:val="26"/>
        </w:rPr>
      </w:pPr>
      <w:r w:rsidRPr="00776050">
        <w:rPr>
          <w:sz w:val="26"/>
          <w:szCs w:val="26"/>
        </w:rPr>
        <w:t>- Руководство по техническому обслуживанию (описание работ с указанием периодов проведения) и ремонту;</w:t>
      </w:r>
    </w:p>
    <w:p w:rsidR="00776050" w:rsidRPr="00776050" w:rsidRDefault="00776050" w:rsidP="00776050">
      <w:pPr>
        <w:suppressAutoHyphens/>
        <w:ind w:right="-2" w:firstLine="720"/>
        <w:jc w:val="both"/>
        <w:rPr>
          <w:sz w:val="26"/>
          <w:szCs w:val="26"/>
        </w:rPr>
      </w:pPr>
      <w:r w:rsidRPr="00776050">
        <w:rPr>
          <w:sz w:val="26"/>
          <w:szCs w:val="26"/>
        </w:rPr>
        <w:t>- Сертификаты (декларации) соответствия.</w:t>
      </w:r>
    </w:p>
    <w:p w:rsidR="009E4D76" w:rsidRPr="00776050" w:rsidRDefault="0040705F" w:rsidP="009E4D76">
      <w:pPr>
        <w:pStyle w:val="Default"/>
        <w:ind w:firstLine="720"/>
        <w:jc w:val="both"/>
        <w:rPr>
          <w:color w:val="auto"/>
          <w:sz w:val="26"/>
          <w:szCs w:val="26"/>
        </w:rPr>
      </w:pPr>
      <w:r w:rsidRPr="00776050">
        <w:rPr>
          <w:color w:val="auto"/>
          <w:sz w:val="26"/>
          <w:szCs w:val="26"/>
        </w:rPr>
        <w:t>3</w:t>
      </w:r>
      <w:r w:rsidR="009E4D76" w:rsidRPr="00776050">
        <w:rPr>
          <w:color w:val="auto"/>
          <w:sz w:val="26"/>
          <w:szCs w:val="26"/>
        </w:rPr>
        <w:t xml:space="preserve">. </w:t>
      </w:r>
      <w:r w:rsidR="009E4D76" w:rsidRPr="00776050">
        <w:rPr>
          <w:sz w:val="26"/>
          <w:szCs w:val="26"/>
        </w:rPr>
        <w:t>Поставщик</w:t>
      </w:r>
      <w:r w:rsidR="009E4D76" w:rsidRPr="00776050">
        <w:rPr>
          <w:color w:val="auto"/>
          <w:sz w:val="26"/>
          <w:szCs w:val="26"/>
        </w:rPr>
        <w:t xml:space="preserve"> обязан обеспечить патентную чистоту поставляемого Оборудования и гарантировать, что ввоз, передача в собственность Заказчика и использование поставляемого Оборудования не нарушает каких-либо авторских или патентных прав, или любых других прав интеллектуальной собственности любых третьих лиц. </w:t>
      </w:r>
    </w:p>
    <w:p w:rsidR="009E4D76" w:rsidRPr="00776050" w:rsidRDefault="009E4D76" w:rsidP="009E4D76">
      <w:pPr>
        <w:spacing w:line="276" w:lineRule="auto"/>
        <w:ind w:firstLine="720"/>
        <w:jc w:val="both"/>
        <w:rPr>
          <w:sz w:val="26"/>
          <w:szCs w:val="26"/>
        </w:rPr>
      </w:pPr>
      <w:r w:rsidRPr="00776050">
        <w:rPr>
          <w:sz w:val="26"/>
          <w:szCs w:val="26"/>
        </w:rPr>
        <w:t xml:space="preserve">4. Транспортировка, складирование и хранение материалов, деталей, конструкций и Оборудования до передачи их Заказчику должны соответствовать требованиям стандартов и технических условий и исключать возможность их повреждения, порчи и потерь. </w:t>
      </w:r>
    </w:p>
    <w:p w:rsidR="009E4D76" w:rsidRPr="00776050" w:rsidRDefault="0040705F" w:rsidP="009E4D76">
      <w:pPr>
        <w:spacing w:line="276" w:lineRule="auto"/>
        <w:ind w:firstLine="720"/>
        <w:jc w:val="both"/>
        <w:rPr>
          <w:sz w:val="26"/>
          <w:szCs w:val="26"/>
        </w:rPr>
      </w:pPr>
      <w:r w:rsidRPr="00776050">
        <w:rPr>
          <w:sz w:val="26"/>
          <w:szCs w:val="26"/>
        </w:rPr>
        <w:t>5</w:t>
      </w:r>
      <w:r w:rsidR="009E4D76" w:rsidRPr="00776050">
        <w:rPr>
          <w:sz w:val="26"/>
          <w:szCs w:val="26"/>
        </w:rPr>
        <w:t>. Поставщик гарантирует соответствие Оборудования требованиям технического задания и обязан в течение гарантийного срока эксплуатации безвозмездно заменять вышедшие из строя детали и узлы Оборудования, при соблюдении Заказчиком условий эксплуатации. В течение гарантийного срока Поставщик должен обеспечивать Заказчику консультации по использованию.</w:t>
      </w:r>
    </w:p>
    <w:p w:rsidR="009E4D76" w:rsidRPr="00776050" w:rsidRDefault="0040705F" w:rsidP="009E4D76">
      <w:pPr>
        <w:spacing w:line="276" w:lineRule="auto"/>
        <w:ind w:firstLine="720"/>
        <w:jc w:val="both"/>
        <w:rPr>
          <w:sz w:val="26"/>
          <w:szCs w:val="26"/>
        </w:rPr>
      </w:pPr>
      <w:r w:rsidRPr="00776050">
        <w:rPr>
          <w:sz w:val="26"/>
          <w:szCs w:val="26"/>
        </w:rPr>
        <w:t>6</w:t>
      </w:r>
      <w:r w:rsidR="009E4D76" w:rsidRPr="00776050">
        <w:rPr>
          <w:sz w:val="26"/>
          <w:szCs w:val="26"/>
        </w:rPr>
        <w:t xml:space="preserve">. Оборудование должно </w:t>
      </w:r>
      <w:r w:rsidR="00040181" w:rsidRPr="00776050">
        <w:rPr>
          <w:sz w:val="26"/>
          <w:szCs w:val="26"/>
        </w:rPr>
        <w:t xml:space="preserve">иметь сертификаты о </w:t>
      </w:r>
      <w:r w:rsidR="009E4D76" w:rsidRPr="00776050">
        <w:rPr>
          <w:sz w:val="26"/>
          <w:szCs w:val="26"/>
        </w:rPr>
        <w:t>повер</w:t>
      </w:r>
      <w:r w:rsidR="00040181" w:rsidRPr="00776050">
        <w:rPr>
          <w:sz w:val="26"/>
          <w:szCs w:val="26"/>
        </w:rPr>
        <w:t>к</w:t>
      </w:r>
      <w:r w:rsidR="00AC1707" w:rsidRPr="00776050">
        <w:rPr>
          <w:sz w:val="26"/>
          <w:szCs w:val="26"/>
        </w:rPr>
        <w:t>е</w:t>
      </w:r>
      <w:r w:rsidR="00040181" w:rsidRPr="00776050">
        <w:rPr>
          <w:sz w:val="26"/>
          <w:szCs w:val="26"/>
        </w:rPr>
        <w:t xml:space="preserve"> (калибровк</w:t>
      </w:r>
      <w:r w:rsidR="00AC1707" w:rsidRPr="00776050">
        <w:rPr>
          <w:sz w:val="26"/>
          <w:szCs w:val="26"/>
        </w:rPr>
        <w:t>е</w:t>
      </w:r>
      <w:r w:rsidR="00040181" w:rsidRPr="00776050">
        <w:rPr>
          <w:sz w:val="26"/>
          <w:szCs w:val="26"/>
        </w:rPr>
        <w:t>)</w:t>
      </w:r>
      <w:r w:rsidR="009E4D76" w:rsidRPr="00776050">
        <w:rPr>
          <w:sz w:val="26"/>
          <w:szCs w:val="26"/>
        </w:rPr>
        <w:t>, гарантийный срок эксплуатации оборудования не менее 12 месяцев с даты ввода Оборудования в эксплуатацию.</w:t>
      </w:r>
    </w:p>
    <w:p w:rsidR="009E4D76" w:rsidRPr="00776050" w:rsidRDefault="0040705F" w:rsidP="009E4D76">
      <w:pPr>
        <w:ind w:firstLine="720"/>
        <w:jc w:val="both"/>
        <w:rPr>
          <w:sz w:val="26"/>
          <w:szCs w:val="26"/>
        </w:rPr>
      </w:pPr>
      <w:r w:rsidRPr="00776050">
        <w:rPr>
          <w:sz w:val="26"/>
          <w:szCs w:val="26"/>
        </w:rPr>
        <w:t>7</w:t>
      </w:r>
      <w:r w:rsidR="009E4D76" w:rsidRPr="00776050">
        <w:rPr>
          <w:sz w:val="26"/>
          <w:szCs w:val="26"/>
        </w:rPr>
        <w:t>. Характеристики электрической сети на предприятии Заказчика: Переменный ток, 380В, 50 Гц. Отключение существующих сетей инженерных систем или отдельных участков могут производиться только представителем Заказчика по предварительной заявке.</w:t>
      </w:r>
    </w:p>
    <w:p w:rsidR="009E4D76" w:rsidRPr="00776050" w:rsidRDefault="0040705F" w:rsidP="009E4D76">
      <w:pPr>
        <w:pStyle w:val="affc"/>
        <w:spacing w:after="0" w:line="240" w:lineRule="auto"/>
        <w:ind w:left="0" w:firstLine="720"/>
        <w:jc w:val="both"/>
        <w:rPr>
          <w:rFonts w:ascii="Times New Roman" w:hAnsi="Times New Roman"/>
          <w:sz w:val="26"/>
          <w:szCs w:val="26"/>
        </w:rPr>
      </w:pPr>
      <w:r w:rsidRPr="00776050">
        <w:rPr>
          <w:rFonts w:ascii="Times New Roman" w:hAnsi="Times New Roman"/>
          <w:sz w:val="26"/>
          <w:szCs w:val="26"/>
        </w:rPr>
        <w:t>8</w:t>
      </w:r>
      <w:r w:rsidR="009E4D76" w:rsidRPr="00776050">
        <w:rPr>
          <w:rFonts w:ascii="Times New Roman" w:hAnsi="Times New Roman"/>
          <w:sz w:val="26"/>
          <w:szCs w:val="26"/>
        </w:rPr>
        <w:t>. Поставка Оборудования производится для Тамбовского ВРЗ АО «ВРМ» по адресу: 392009, г. Тамбов, пл. Мастерских, д. 1.</w:t>
      </w:r>
    </w:p>
    <w:p w:rsidR="009E4D76" w:rsidRPr="00776050" w:rsidRDefault="009E4D76" w:rsidP="00A46ECE">
      <w:pPr>
        <w:jc w:val="center"/>
        <w:rPr>
          <w:b/>
          <w:sz w:val="26"/>
          <w:szCs w:val="26"/>
        </w:rPr>
      </w:pPr>
    </w:p>
    <w:p w:rsidR="00A46ECE" w:rsidRPr="00FA411C" w:rsidRDefault="00A46ECE" w:rsidP="00A46ECE">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2"/>
        <w:gridCol w:w="5365"/>
      </w:tblGrid>
      <w:tr w:rsidR="00A46ECE" w:rsidRPr="00FA411C" w:rsidTr="004A7228">
        <w:tc>
          <w:tcPr>
            <w:tcW w:w="4786" w:type="dxa"/>
          </w:tcPr>
          <w:p w:rsidR="00A46ECE" w:rsidRPr="00FA411C" w:rsidRDefault="00A46ECE" w:rsidP="004A7228">
            <w:pPr>
              <w:widowControl w:val="0"/>
              <w:shd w:val="clear" w:color="auto" w:fill="FFFFFF"/>
              <w:autoSpaceDE w:val="0"/>
              <w:autoSpaceDN w:val="0"/>
              <w:adjustRightInd w:val="0"/>
              <w:jc w:val="both"/>
              <w:rPr>
                <w:b/>
                <w:bCs/>
                <w:sz w:val="26"/>
                <w:szCs w:val="26"/>
              </w:rPr>
            </w:pPr>
            <w:r w:rsidRPr="00FA411C">
              <w:rPr>
                <w:b/>
                <w:bCs/>
                <w:sz w:val="26"/>
                <w:szCs w:val="26"/>
              </w:rPr>
              <w:t>От Покупателя:</w:t>
            </w:r>
            <w:r w:rsidRPr="00FA411C">
              <w:rPr>
                <w:b/>
                <w:bCs/>
                <w:sz w:val="26"/>
                <w:szCs w:val="26"/>
              </w:rPr>
              <w:tab/>
            </w:r>
          </w:p>
          <w:p w:rsidR="00A46ECE" w:rsidRPr="00FA411C" w:rsidRDefault="00A46ECE" w:rsidP="004A7228">
            <w:pPr>
              <w:widowControl w:val="0"/>
              <w:shd w:val="clear" w:color="auto" w:fill="FFFFFF"/>
              <w:autoSpaceDE w:val="0"/>
              <w:autoSpaceDN w:val="0"/>
              <w:adjustRightInd w:val="0"/>
              <w:jc w:val="both"/>
              <w:rPr>
                <w:b/>
                <w:bCs/>
                <w:sz w:val="26"/>
                <w:szCs w:val="26"/>
              </w:rPr>
            </w:pPr>
          </w:p>
        </w:tc>
        <w:tc>
          <w:tcPr>
            <w:tcW w:w="5387" w:type="dxa"/>
          </w:tcPr>
          <w:p w:rsidR="00A46ECE" w:rsidRPr="00FA411C" w:rsidRDefault="00A46ECE" w:rsidP="004A7228">
            <w:pPr>
              <w:widowControl w:val="0"/>
              <w:shd w:val="clear" w:color="auto" w:fill="FFFFFF"/>
              <w:autoSpaceDE w:val="0"/>
              <w:autoSpaceDN w:val="0"/>
              <w:adjustRightInd w:val="0"/>
              <w:jc w:val="both"/>
              <w:rPr>
                <w:b/>
                <w:bCs/>
                <w:sz w:val="26"/>
                <w:szCs w:val="26"/>
              </w:rPr>
            </w:pPr>
            <w:r w:rsidRPr="00FA411C">
              <w:rPr>
                <w:b/>
                <w:bCs/>
                <w:sz w:val="26"/>
                <w:szCs w:val="26"/>
              </w:rPr>
              <w:t>От Поставщика:</w:t>
            </w:r>
          </w:p>
        </w:tc>
      </w:tr>
      <w:tr w:rsidR="00A46ECE" w:rsidRPr="00FA411C" w:rsidTr="004A7228">
        <w:tc>
          <w:tcPr>
            <w:tcW w:w="4786" w:type="dxa"/>
          </w:tcPr>
          <w:p w:rsidR="009E4D76" w:rsidRPr="00FA411C" w:rsidRDefault="009E4D76" w:rsidP="004A7228">
            <w:pPr>
              <w:widowControl w:val="0"/>
              <w:shd w:val="clear" w:color="auto" w:fill="FFFFFF"/>
              <w:autoSpaceDE w:val="0"/>
              <w:autoSpaceDN w:val="0"/>
              <w:adjustRightInd w:val="0"/>
              <w:spacing w:line="276" w:lineRule="auto"/>
              <w:jc w:val="both"/>
              <w:rPr>
                <w:sz w:val="26"/>
                <w:szCs w:val="26"/>
              </w:rPr>
            </w:pPr>
            <w:r w:rsidRPr="00FA411C">
              <w:rPr>
                <w:sz w:val="26"/>
                <w:szCs w:val="26"/>
              </w:rPr>
              <w:t>Д</w:t>
            </w:r>
            <w:r w:rsidR="00A46ECE" w:rsidRPr="00FA411C">
              <w:rPr>
                <w:sz w:val="26"/>
                <w:szCs w:val="26"/>
              </w:rPr>
              <w:t xml:space="preserve">иректор </w:t>
            </w:r>
            <w:r w:rsidRPr="00FA411C">
              <w:rPr>
                <w:sz w:val="26"/>
                <w:szCs w:val="26"/>
              </w:rPr>
              <w:t>Тамбовского ВРЗ</w:t>
            </w:r>
          </w:p>
          <w:p w:rsidR="00A46ECE" w:rsidRPr="00FA411C" w:rsidRDefault="00A46ECE" w:rsidP="004A7228">
            <w:pPr>
              <w:widowControl w:val="0"/>
              <w:shd w:val="clear" w:color="auto" w:fill="FFFFFF"/>
              <w:autoSpaceDE w:val="0"/>
              <w:autoSpaceDN w:val="0"/>
              <w:adjustRightInd w:val="0"/>
              <w:spacing w:line="276" w:lineRule="auto"/>
              <w:jc w:val="both"/>
              <w:rPr>
                <w:sz w:val="26"/>
                <w:szCs w:val="26"/>
              </w:rPr>
            </w:pPr>
            <w:r w:rsidRPr="00FA411C">
              <w:rPr>
                <w:sz w:val="26"/>
                <w:szCs w:val="26"/>
              </w:rPr>
              <w:t>АО «ВРМ»</w:t>
            </w:r>
          </w:p>
          <w:p w:rsidR="00A46ECE" w:rsidRPr="00FA411C" w:rsidRDefault="00A46ECE" w:rsidP="004A7228">
            <w:pPr>
              <w:widowControl w:val="0"/>
              <w:shd w:val="clear" w:color="auto" w:fill="FFFFFF"/>
              <w:autoSpaceDE w:val="0"/>
              <w:autoSpaceDN w:val="0"/>
              <w:adjustRightInd w:val="0"/>
              <w:spacing w:line="276" w:lineRule="auto"/>
              <w:jc w:val="both"/>
              <w:rPr>
                <w:bCs/>
                <w:sz w:val="26"/>
                <w:szCs w:val="26"/>
              </w:rPr>
            </w:pPr>
          </w:p>
        </w:tc>
        <w:tc>
          <w:tcPr>
            <w:tcW w:w="5387" w:type="dxa"/>
          </w:tcPr>
          <w:p w:rsidR="00A46ECE" w:rsidRPr="00FA411C" w:rsidRDefault="00A46ECE" w:rsidP="004A7228">
            <w:pPr>
              <w:widowControl w:val="0"/>
              <w:shd w:val="clear" w:color="auto" w:fill="FFFFFF"/>
              <w:autoSpaceDE w:val="0"/>
              <w:autoSpaceDN w:val="0"/>
              <w:adjustRightInd w:val="0"/>
              <w:spacing w:line="276" w:lineRule="auto"/>
              <w:jc w:val="both"/>
              <w:rPr>
                <w:bCs/>
                <w:sz w:val="26"/>
                <w:szCs w:val="26"/>
              </w:rPr>
            </w:pPr>
            <w:r w:rsidRPr="00FA411C">
              <w:rPr>
                <w:bCs/>
                <w:sz w:val="26"/>
                <w:szCs w:val="26"/>
              </w:rPr>
              <w:t>_____________ «________»</w:t>
            </w:r>
          </w:p>
        </w:tc>
      </w:tr>
      <w:tr w:rsidR="00A46ECE" w:rsidRPr="00FA411C" w:rsidTr="004A7228">
        <w:tc>
          <w:tcPr>
            <w:tcW w:w="4786" w:type="dxa"/>
          </w:tcPr>
          <w:p w:rsidR="00A46ECE" w:rsidRPr="00FA411C" w:rsidRDefault="00A46ECE" w:rsidP="009E4D76">
            <w:pPr>
              <w:widowControl w:val="0"/>
              <w:shd w:val="clear" w:color="auto" w:fill="FFFFFF"/>
              <w:autoSpaceDE w:val="0"/>
              <w:autoSpaceDN w:val="0"/>
              <w:adjustRightInd w:val="0"/>
              <w:spacing w:line="276" w:lineRule="auto"/>
              <w:jc w:val="both"/>
              <w:rPr>
                <w:bCs/>
                <w:sz w:val="26"/>
                <w:szCs w:val="26"/>
              </w:rPr>
            </w:pPr>
            <w:r w:rsidRPr="00FA411C">
              <w:rPr>
                <w:sz w:val="26"/>
                <w:szCs w:val="26"/>
              </w:rPr>
              <w:t xml:space="preserve">______________________ </w:t>
            </w:r>
            <w:r w:rsidR="009E4D76" w:rsidRPr="00FA411C">
              <w:rPr>
                <w:sz w:val="26"/>
                <w:szCs w:val="26"/>
              </w:rPr>
              <w:t>А.И. Грибков</w:t>
            </w:r>
          </w:p>
        </w:tc>
        <w:tc>
          <w:tcPr>
            <w:tcW w:w="5387" w:type="dxa"/>
          </w:tcPr>
          <w:p w:rsidR="00A46ECE" w:rsidRPr="00FA411C" w:rsidRDefault="00A46ECE" w:rsidP="004A7228">
            <w:pPr>
              <w:widowControl w:val="0"/>
              <w:shd w:val="clear" w:color="auto" w:fill="FFFFFF"/>
              <w:autoSpaceDE w:val="0"/>
              <w:autoSpaceDN w:val="0"/>
              <w:adjustRightInd w:val="0"/>
              <w:spacing w:line="276" w:lineRule="auto"/>
              <w:jc w:val="both"/>
              <w:rPr>
                <w:bCs/>
                <w:sz w:val="26"/>
                <w:szCs w:val="26"/>
              </w:rPr>
            </w:pPr>
            <w:r w:rsidRPr="00FA411C">
              <w:rPr>
                <w:sz w:val="26"/>
                <w:szCs w:val="26"/>
              </w:rPr>
              <w:t xml:space="preserve">              ____________________ __________</w:t>
            </w:r>
          </w:p>
        </w:tc>
      </w:tr>
      <w:tr w:rsidR="00A46ECE" w:rsidRPr="003E2636" w:rsidTr="004A7228">
        <w:tc>
          <w:tcPr>
            <w:tcW w:w="4786" w:type="dxa"/>
          </w:tcPr>
          <w:p w:rsidR="00A46ECE" w:rsidRPr="00FA411C" w:rsidRDefault="00A46ECE" w:rsidP="004A7228">
            <w:pPr>
              <w:widowControl w:val="0"/>
              <w:shd w:val="clear" w:color="auto" w:fill="FFFFFF"/>
              <w:autoSpaceDE w:val="0"/>
              <w:autoSpaceDN w:val="0"/>
              <w:adjustRightInd w:val="0"/>
              <w:spacing w:line="276" w:lineRule="auto"/>
              <w:jc w:val="both"/>
              <w:rPr>
                <w:bCs/>
                <w:sz w:val="26"/>
                <w:szCs w:val="26"/>
              </w:rPr>
            </w:pPr>
            <w:r w:rsidRPr="00FA411C">
              <w:rPr>
                <w:sz w:val="26"/>
                <w:szCs w:val="26"/>
              </w:rPr>
              <w:t>«______» _______________ 20___ г.</w:t>
            </w:r>
          </w:p>
        </w:tc>
        <w:tc>
          <w:tcPr>
            <w:tcW w:w="5387" w:type="dxa"/>
          </w:tcPr>
          <w:p w:rsidR="00A46ECE" w:rsidRPr="003E2636" w:rsidRDefault="00A46ECE" w:rsidP="004A7228">
            <w:pPr>
              <w:widowControl w:val="0"/>
              <w:shd w:val="clear" w:color="auto" w:fill="FFFFFF"/>
              <w:autoSpaceDE w:val="0"/>
              <w:autoSpaceDN w:val="0"/>
              <w:adjustRightInd w:val="0"/>
              <w:spacing w:line="276" w:lineRule="auto"/>
              <w:jc w:val="both"/>
              <w:rPr>
                <w:bCs/>
                <w:sz w:val="26"/>
                <w:szCs w:val="26"/>
              </w:rPr>
            </w:pPr>
            <w:r w:rsidRPr="00FA411C">
              <w:rPr>
                <w:sz w:val="26"/>
                <w:szCs w:val="26"/>
              </w:rPr>
              <w:t xml:space="preserve">              «______» ______________ 20___ г.</w:t>
            </w:r>
          </w:p>
        </w:tc>
      </w:tr>
      <w:tr w:rsidR="00A46ECE" w:rsidRPr="003E2636" w:rsidTr="004A7228">
        <w:tc>
          <w:tcPr>
            <w:tcW w:w="4786" w:type="dxa"/>
          </w:tcPr>
          <w:p w:rsidR="00A46ECE" w:rsidRPr="003E2636" w:rsidRDefault="00A46ECE" w:rsidP="004A7228">
            <w:pPr>
              <w:widowControl w:val="0"/>
              <w:shd w:val="clear" w:color="auto" w:fill="FFFFFF"/>
              <w:autoSpaceDE w:val="0"/>
              <w:autoSpaceDN w:val="0"/>
              <w:adjustRightInd w:val="0"/>
              <w:jc w:val="both"/>
              <w:rPr>
                <w:bCs/>
                <w:sz w:val="26"/>
                <w:szCs w:val="26"/>
              </w:rPr>
            </w:pPr>
          </w:p>
        </w:tc>
        <w:tc>
          <w:tcPr>
            <w:tcW w:w="5387" w:type="dxa"/>
          </w:tcPr>
          <w:p w:rsidR="00A46ECE" w:rsidRPr="003E2636" w:rsidRDefault="00A46ECE" w:rsidP="004A7228">
            <w:pPr>
              <w:widowControl w:val="0"/>
              <w:shd w:val="clear" w:color="auto" w:fill="FFFFFF"/>
              <w:autoSpaceDE w:val="0"/>
              <w:autoSpaceDN w:val="0"/>
              <w:adjustRightInd w:val="0"/>
              <w:jc w:val="both"/>
              <w:rPr>
                <w:bCs/>
                <w:sz w:val="26"/>
                <w:szCs w:val="26"/>
              </w:rPr>
            </w:pPr>
          </w:p>
        </w:tc>
      </w:tr>
    </w:tbl>
    <w:p w:rsidR="00A46ECE" w:rsidRPr="003E2636" w:rsidRDefault="00A46ECE" w:rsidP="00A46ECE">
      <w:pPr>
        <w:widowControl w:val="0"/>
        <w:autoSpaceDE w:val="0"/>
        <w:autoSpaceDN w:val="0"/>
        <w:adjustRightInd w:val="0"/>
        <w:jc w:val="center"/>
        <w:rPr>
          <w:bCs/>
          <w:sz w:val="26"/>
          <w:szCs w:val="26"/>
        </w:rPr>
      </w:pPr>
    </w:p>
    <w:p w:rsidR="00A46ECE" w:rsidRPr="003E2636" w:rsidRDefault="00A46ECE" w:rsidP="0066085F">
      <w:pPr>
        <w:rPr>
          <w:sz w:val="26"/>
          <w:szCs w:val="26"/>
        </w:rPr>
        <w:sectPr w:rsidR="00A46ECE" w:rsidRPr="003E2636" w:rsidSect="0066085F">
          <w:headerReference w:type="even" r:id="rId14"/>
          <w:headerReference w:type="default" r:id="rId15"/>
          <w:footerReference w:type="even" r:id="rId16"/>
          <w:footerReference w:type="default" r:id="rId17"/>
          <w:headerReference w:type="first" r:id="rId18"/>
          <w:pgSz w:w="11906" w:h="16838" w:code="9"/>
          <w:pgMar w:top="1134" w:right="851" w:bottom="1134" w:left="1134" w:header="284" w:footer="0" w:gutter="0"/>
          <w:cols w:space="708"/>
          <w:docGrid w:linePitch="360"/>
        </w:sectPr>
      </w:pPr>
    </w:p>
    <w:tbl>
      <w:tblPr>
        <w:tblStyle w:val="29"/>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66085F" w:rsidRPr="003E2636" w:rsidTr="0066085F">
        <w:tc>
          <w:tcPr>
            <w:tcW w:w="3544" w:type="dxa"/>
          </w:tcPr>
          <w:p w:rsidR="0066085F" w:rsidRPr="005E77DF" w:rsidRDefault="0066085F" w:rsidP="0066085F">
            <w:r w:rsidRPr="005E77DF">
              <w:lastRenderedPageBreak/>
              <w:t xml:space="preserve">Приложение № </w:t>
            </w:r>
            <w:r w:rsidR="00A46ECE">
              <w:t>2</w:t>
            </w:r>
          </w:p>
          <w:p w:rsidR="0066085F" w:rsidRPr="005E77DF" w:rsidRDefault="0066085F" w:rsidP="0066085F">
            <w:r w:rsidRPr="005E77DF">
              <w:t>к Договору №______</w:t>
            </w:r>
          </w:p>
          <w:p w:rsidR="0066085F" w:rsidRPr="003E2636" w:rsidRDefault="0066085F" w:rsidP="0066085F">
            <w:pPr>
              <w:rPr>
                <w:sz w:val="26"/>
                <w:szCs w:val="26"/>
              </w:rPr>
            </w:pPr>
            <w:r w:rsidRPr="005E77DF">
              <w:t>от «___» _____________20___г</w:t>
            </w:r>
          </w:p>
        </w:tc>
      </w:tr>
    </w:tbl>
    <w:p w:rsidR="0066085F" w:rsidRDefault="0066085F" w:rsidP="0066085F">
      <w:pPr>
        <w:rPr>
          <w:sz w:val="26"/>
          <w:szCs w:val="26"/>
        </w:rPr>
      </w:pPr>
    </w:p>
    <w:p w:rsidR="00A1618C" w:rsidRPr="003E2636" w:rsidRDefault="00A1618C" w:rsidP="0066085F">
      <w:pPr>
        <w:rPr>
          <w:sz w:val="26"/>
          <w:szCs w:val="26"/>
        </w:rPr>
      </w:pPr>
    </w:p>
    <w:p w:rsidR="0066085F" w:rsidRDefault="0066085F" w:rsidP="0066085F">
      <w:pPr>
        <w:pStyle w:val="afc"/>
        <w:keepNext/>
        <w:keepLines/>
        <w:jc w:val="center"/>
        <w:rPr>
          <w:b/>
          <w:bCs/>
          <w:sz w:val="26"/>
          <w:szCs w:val="26"/>
        </w:rPr>
      </w:pPr>
      <w:r w:rsidRPr="003E2636">
        <w:rPr>
          <w:b/>
          <w:bCs/>
          <w:sz w:val="26"/>
          <w:szCs w:val="26"/>
        </w:rPr>
        <w:t>СПЕЦИФИКАЦИЯ</w:t>
      </w:r>
    </w:p>
    <w:p w:rsidR="0066085F" w:rsidRPr="003E2636" w:rsidRDefault="0066085F" w:rsidP="0066085F">
      <w:pPr>
        <w:pStyle w:val="afc"/>
        <w:keepNext/>
        <w:keepLines/>
        <w:jc w:val="center"/>
        <w:rPr>
          <w:b/>
          <w:bCs/>
          <w:sz w:val="26"/>
          <w:szCs w:val="26"/>
        </w:rPr>
      </w:pPr>
    </w:p>
    <w:tbl>
      <w:tblPr>
        <w:tblW w:w="15055" w:type="dxa"/>
        <w:tblInd w:w="-34" w:type="dxa"/>
        <w:tblLayout w:type="fixed"/>
        <w:tblLook w:val="04A0"/>
      </w:tblPr>
      <w:tblGrid>
        <w:gridCol w:w="851"/>
        <w:gridCol w:w="2580"/>
        <w:gridCol w:w="1843"/>
        <w:gridCol w:w="2552"/>
        <w:gridCol w:w="2551"/>
        <w:gridCol w:w="2126"/>
        <w:gridCol w:w="2552"/>
      </w:tblGrid>
      <w:tr w:rsidR="0066085F" w:rsidRPr="003E2636" w:rsidTr="0066085F">
        <w:trPr>
          <w:trHeight w:val="66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 п/п</w:t>
            </w:r>
          </w:p>
        </w:tc>
        <w:tc>
          <w:tcPr>
            <w:tcW w:w="2580"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Наименование/тип Оборудования</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Кол-во</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Ед. измерения</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ind w:left="-108" w:right="-108"/>
              <w:jc w:val="center"/>
              <w:rPr>
                <w:b/>
                <w:bCs/>
                <w:sz w:val="26"/>
                <w:szCs w:val="26"/>
              </w:rPr>
            </w:pPr>
            <w:r>
              <w:rPr>
                <w:b/>
                <w:bCs/>
                <w:sz w:val="26"/>
                <w:szCs w:val="26"/>
              </w:rPr>
              <w:t>Цена за ед.</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Стоимость</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Примечание</w:t>
            </w:r>
          </w:p>
        </w:tc>
      </w:tr>
      <w:tr w:rsidR="0066085F" w:rsidRPr="003E2636" w:rsidTr="0066085F">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80"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ind w:left="-108" w:right="-108"/>
              <w:jc w:val="center"/>
              <w:rPr>
                <w:b/>
                <w:bCs/>
                <w:sz w:val="26"/>
                <w:szCs w:val="26"/>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r>
      <w:tr w:rsidR="0066085F" w:rsidRPr="003E2636" w:rsidTr="0066085F">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6085F" w:rsidRPr="003E2636" w:rsidRDefault="0066085F" w:rsidP="0066085F">
            <w:pPr>
              <w:jc w:val="center"/>
              <w:rPr>
                <w:bCs/>
                <w:sz w:val="26"/>
                <w:szCs w:val="26"/>
              </w:rPr>
            </w:pPr>
          </w:p>
        </w:tc>
        <w:tc>
          <w:tcPr>
            <w:tcW w:w="2580"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ind w:left="-108" w:right="-108"/>
              <w:jc w:val="center"/>
              <w:rPr>
                <w:bCs/>
                <w:sz w:val="26"/>
                <w:szCs w:val="26"/>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Cs/>
                <w:sz w:val="26"/>
                <w:szCs w:val="26"/>
              </w:rPr>
            </w:pPr>
          </w:p>
        </w:tc>
      </w:tr>
    </w:tbl>
    <w:p w:rsidR="0066085F" w:rsidRPr="003E2636" w:rsidRDefault="0066085F" w:rsidP="0066085F">
      <w:pPr>
        <w:pStyle w:val="afc"/>
        <w:keepNext/>
        <w:keepLines/>
        <w:rPr>
          <w:bCs/>
          <w:sz w:val="26"/>
          <w:szCs w:val="26"/>
        </w:rPr>
      </w:pPr>
      <w:r w:rsidRPr="003E2636">
        <w:rPr>
          <w:bCs/>
          <w:sz w:val="26"/>
          <w:szCs w:val="26"/>
        </w:rPr>
        <w:t xml:space="preserve">             </w:t>
      </w:r>
    </w:p>
    <w:p w:rsidR="0066085F" w:rsidRPr="003E2636" w:rsidRDefault="0066085F" w:rsidP="0066085F">
      <w:pPr>
        <w:pStyle w:val="afc"/>
        <w:keepNext/>
        <w:keepLines/>
        <w:rPr>
          <w:bCs/>
          <w:sz w:val="26"/>
          <w:szCs w:val="26"/>
        </w:rPr>
      </w:pPr>
      <w:r w:rsidRPr="005E77DF">
        <w:rPr>
          <w:b/>
          <w:bCs/>
          <w:sz w:val="26"/>
          <w:szCs w:val="26"/>
        </w:rPr>
        <w:t xml:space="preserve">              От Покупателя:</w:t>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t>От Поставщика</w:t>
      </w:r>
      <w:r w:rsidRPr="003E2636">
        <w:rPr>
          <w:bCs/>
          <w:sz w:val="26"/>
          <w:szCs w:val="26"/>
        </w:rPr>
        <w:t>:</w:t>
      </w:r>
    </w:p>
    <w:p w:rsidR="0066085F" w:rsidRPr="003E2636" w:rsidRDefault="0066085F" w:rsidP="0066085F">
      <w:pPr>
        <w:pStyle w:val="afc"/>
        <w:keepNext/>
        <w:keepLines/>
        <w:ind w:firstLine="851"/>
        <w:rPr>
          <w:bCs/>
          <w:sz w:val="26"/>
          <w:szCs w:val="26"/>
        </w:rPr>
      </w:pPr>
    </w:p>
    <w:p w:rsidR="009E4D76" w:rsidRDefault="009E4D76" w:rsidP="0066085F">
      <w:pPr>
        <w:pStyle w:val="afc"/>
        <w:keepNext/>
        <w:keepLines/>
        <w:ind w:firstLine="851"/>
        <w:rPr>
          <w:sz w:val="26"/>
          <w:szCs w:val="26"/>
        </w:rPr>
      </w:pPr>
      <w:r>
        <w:rPr>
          <w:sz w:val="26"/>
          <w:szCs w:val="26"/>
        </w:rPr>
        <w:t>Д</w:t>
      </w:r>
      <w:r w:rsidR="0066085F" w:rsidRPr="003E2636">
        <w:rPr>
          <w:sz w:val="26"/>
          <w:szCs w:val="26"/>
        </w:rPr>
        <w:t xml:space="preserve">иректор </w:t>
      </w:r>
      <w:r>
        <w:rPr>
          <w:sz w:val="26"/>
          <w:szCs w:val="26"/>
        </w:rPr>
        <w:t>Тамбовского ВРЗ</w:t>
      </w:r>
    </w:p>
    <w:p w:rsidR="0066085F" w:rsidRPr="003E2636" w:rsidRDefault="0066085F" w:rsidP="0066085F">
      <w:pPr>
        <w:pStyle w:val="afc"/>
        <w:keepNext/>
        <w:keepLines/>
        <w:ind w:firstLine="851"/>
        <w:rPr>
          <w:sz w:val="26"/>
          <w:szCs w:val="26"/>
        </w:rPr>
      </w:pPr>
      <w:r w:rsidRPr="003E2636">
        <w:rPr>
          <w:sz w:val="26"/>
          <w:szCs w:val="26"/>
        </w:rPr>
        <w:t xml:space="preserve">АО «ВРМ» </w:t>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Pr>
          <w:sz w:val="26"/>
          <w:szCs w:val="26"/>
        </w:rPr>
        <w:t>__________</w:t>
      </w:r>
      <w:r w:rsidRPr="003E2636">
        <w:rPr>
          <w:sz w:val="26"/>
          <w:szCs w:val="26"/>
        </w:rPr>
        <w:t xml:space="preserve"> «______»</w:t>
      </w:r>
    </w:p>
    <w:p w:rsidR="0066085F" w:rsidRPr="003E2636" w:rsidRDefault="0066085F" w:rsidP="0066085F">
      <w:pPr>
        <w:pStyle w:val="afc"/>
        <w:keepNext/>
        <w:keepLines/>
        <w:ind w:firstLine="851"/>
        <w:rPr>
          <w:sz w:val="26"/>
          <w:szCs w:val="26"/>
        </w:rPr>
      </w:pPr>
      <w:r w:rsidRPr="003E2636">
        <w:rPr>
          <w:sz w:val="26"/>
          <w:szCs w:val="26"/>
        </w:rPr>
        <w:t xml:space="preserve"> </w:t>
      </w:r>
    </w:p>
    <w:p w:rsidR="0066085F" w:rsidRPr="003E2636" w:rsidRDefault="0066085F" w:rsidP="0066085F">
      <w:pPr>
        <w:pStyle w:val="afc"/>
        <w:keepNext/>
        <w:keepLines/>
        <w:ind w:firstLine="851"/>
        <w:rPr>
          <w:sz w:val="26"/>
          <w:szCs w:val="26"/>
        </w:rPr>
      </w:pPr>
      <w:r w:rsidRPr="003E2636">
        <w:rPr>
          <w:sz w:val="26"/>
          <w:szCs w:val="26"/>
        </w:rPr>
        <w:t xml:space="preserve">__________________________ </w:t>
      </w:r>
      <w:r w:rsidR="0040705F">
        <w:rPr>
          <w:sz w:val="26"/>
          <w:szCs w:val="26"/>
        </w:rPr>
        <w:t>А.И. Грибков</w:t>
      </w:r>
      <w:r w:rsidRPr="003E2636">
        <w:rPr>
          <w:sz w:val="26"/>
          <w:szCs w:val="26"/>
        </w:rPr>
        <w:t xml:space="preserve">                                                                            __________________________ (______)</w:t>
      </w:r>
    </w:p>
    <w:p w:rsidR="0066085F" w:rsidRPr="003E2636" w:rsidRDefault="0066085F" w:rsidP="0066085F">
      <w:pPr>
        <w:pStyle w:val="afc"/>
        <w:keepNext/>
        <w:keepLines/>
        <w:ind w:firstLine="851"/>
        <w:rPr>
          <w:sz w:val="26"/>
          <w:szCs w:val="26"/>
        </w:rPr>
      </w:pPr>
    </w:p>
    <w:p w:rsidR="0066085F" w:rsidRPr="003E2636" w:rsidRDefault="0066085F" w:rsidP="0066085F">
      <w:pPr>
        <w:pStyle w:val="afc"/>
        <w:keepNext/>
        <w:keepLines/>
        <w:ind w:firstLine="851"/>
        <w:rPr>
          <w:bCs/>
          <w:sz w:val="26"/>
          <w:szCs w:val="26"/>
        </w:rPr>
        <w:sectPr w:rsidR="0066085F" w:rsidRPr="003E2636" w:rsidSect="0066085F">
          <w:pgSz w:w="16838" w:h="11906" w:orient="landscape" w:code="9"/>
          <w:pgMar w:top="1418" w:right="686" w:bottom="567" w:left="851" w:header="284" w:footer="0" w:gutter="0"/>
          <w:cols w:space="708"/>
          <w:docGrid w:linePitch="360"/>
        </w:sectPr>
      </w:pPr>
      <w:r w:rsidRPr="003E2636">
        <w:rPr>
          <w:sz w:val="26"/>
          <w:szCs w:val="26"/>
        </w:rPr>
        <w:t>«______» _______________ 20</w:t>
      </w:r>
      <w:r>
        <w:rPr>
          <w:sz w:val="26"/>
          <w:szCs w:val="26"/>
        </w:rPr>
        <w:t>___</w:t>
      </w:r>
      <w:r w:rsidRPr="003E2636">
        <w:rPr>
          <w:sz w:val="26"/>
          <w:szCs w:val="26"/>
        </w:rPr>
        <w:t>г.                                                                                             «______» _______________ 20</w:t>
      </w:r>
      <w:r>
        <w:rPr>
          <w:sz w:val="26"/>
          <w:szCs w:val="26"/>
        </w:rPr>
        <w:t>____</w:t>
      </w:r>
      <w:r w:rsidRPr="003E2636">
        <w:rPr>
          <w:sz w:val="26"/>
          <w:szCs w:val="26"/>
        </w:rPr>
        <w:t>г.</w:t>
      </w:r>
    </w:p>
    <w:p w:rsidR="0066085F" w:rsidRPr="005E77DF" w:rsidRDefault="0066085F" w:rsidP="0066085F">
      <w:pPr>
        <w:keepNext/>
        <w:outlineLvl w:val="0"/>
        <w:rPr>
          <w:bCs/>
          <w:iCs/>
        </w:rPr>
      </w:pPr>
      <w:r w:rsidRPr="003E2636">
        <w:rPr>
          <w:b/>
          <w:sz w:val="26"/>
          <w:szCs w:val="26"/>
        </w:rPr>
        <w:lastRenderedPageBreak/>
        <w:t>ФОРМА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
          <w:sz w:val="26"/>
          <w:szCs w:val="26"/>
        </w:rPr>
        <w:tab/>
      </w:r>
      <w:r>
        <w:rPr>
          <w:bCs/>
          <w:iCs/>
          <w:spacing w:val="-14"/>
        </w:rPr>
        <w:t xml:space="preserve">Приложение № </w:t>
      </w:r>
      <w:r w:rsidR="00A46ECE">
        <w:rPr>
          <w:bCs/>
          <w:iCs/>
          <w:spacing w:val="-14"/>
        </w:rPr>
        <w:t>3</w:t>
      </w:r>
    </w:p>
    <w:p w:rsidR="0066085F" w:rsidRPr="005E77DF" w:rsidRDefault="0066085F" w:rsidP="0066085F">
      <w:pPr>
        <w:widowControl w:val="0"/>
        <w:shd w:val="clear" w:color="auto" w:fill="FFFFFF"/>
        <w:autoSpaceDE w:val="0"/>
        <w:autoSpaceDN w:val="0"/>
        <w:adjustRightInd w:val="0"/>
        <w:ind w:left="5664" w:firstLine="708"/>
        <w:jc w:val="both"/>
        <w:rPr>
          <w:bCs/>
          <w:iCs/>
          <w:spacing w:val="-14"/>
        </w:rPr>
      </w:pPr>
      <w:r w:rsidRPr="005E77DF">
        <w:rPr>
          <w:bCs/>
          <w:iCs/>
          <w:spacing w:val="-11"/>
        </w:rPr>
        <w:t xml:space="preserve">к </w:t>
      </w:r>
      <w:r w:rsidRPr="005E77DF">
        <w:rPr>
          <w:bCs/>
          <w:iCs/>
          <w:spacing w:val="-14"/>
        </w:rPr>
        <w:t>Договору  № _________</w:t>
      </w:r>
    </w:p>
    <w:p w:rsidR="0066085F" w:rsidRPr="005E77DF" w:rsidRDefault="0066085F" w:rsidP="0066085F">
      <w:pPr>
        <w:widowControl w:val="0"/>
        <w:shd w:val="clear" w:color="auto" w:fill="FFFFFF"/>
        <w:autoSpaceDE w:val="0"/>
        <w:autoSpaceDN w:val="0"/>
        <w:adjustRightInd w:val="0"/>
        <w:ind w:left="5664" w:firstLine="708"/>
        <w:jc w:val="both"/>
        <w:rPr>
          <w:bCs/>
          <w:iCs/>
        </w:rPr>
      </w:pPr>
      <w:r w:rsidRPr="005E77DF">
        <w:rPr>
          <w:bCs/>
          <w:iCs/>
          <w:spacing w:val="-14"/>
        </w:rPr>
        <w:t xml:space="preserve">от </w:t>
      </w:r>
      <w:r w:rsidRPr="005E77DF">
        <w:rPr>
          <w:bCs/>
          <w:iCs/>
        </w:rPr>
        <w:t>«____» ____________ 20__ г.</w:t>
      </w:r>
    </w:p>
    <w:p w:rsidR="0066085F" w:rsidRPr="003E2636" w:rsidRDefault="0066085F" w:rsidP="0066085F">
      <w:pPr>
        <w:widowControl w:val="0"/>
        <w:shd w:val="clear" w:color="auto" w:fill="FFFFFF"/>
        <w:autoSpaceDE w:val="0"/>
        <w:autoSpaceDN w:val="0"/>
        <w:adjustRightInd w:val="0"/>
        <w:jc w:val="center"/>
        <w:rPr>
          <w:b/>
          <w:sz w:val="26"/>
          <w:szCs w:val="26"/>
        </w:rPr>
      </w:pPr>
    </w:p>
    <w:p w:rsidR="0066085F" w:rsidRPr="003E2636" w:rsidRDefault="0066085F" w:rsidP="0066085F">
      <w:pPr>
        <w:widowControl w:val="0"/>
        <w:shd w:val="clear" w:color="auto" w:fill="FFFFFF"/>
        <w:autoSpaceDE w:val="0"/>
        <w:autoSpaceDN w:val="0"/>
        <w:adjustRightInd w:val="0"/>
        <w:jc w:val="center"/>
        <w:rPr>
          <w:b/>
          <w:sz w:val="26"/>
          <w:szCs w:val="26"/>
        </w:rPr>
      </w:pPr>
    </w:p>
    <w:p w:rsidR="0066085F" w:rsidRPr="003E2636" w:rsidRDefault="0066085F" w:rsidP="0066085F">
      <w:pPr>
        <w:widowControl w:val="0"/>
        <w:shd w:val="clear" w:color="auto" w:fill="FFFFFF"/>
        <w:autoSpaceDE w:val="0"/>
        <w:autoSpaceDN w:val="0"/>
        <w:adjustRightInd w:val="0"/>
        <w:jc w:val="center"/>
        <w:rPr>
          <w:b/>
          <w:sz w:val="26"/>
          <w:szCs w:val="26"/>
        </w:rPr>
      </w:pPr>
      <w:r w:rsidRPr="003E2636">
        <w:rPr>
          <w:b/>
          <w:sz w:val="26"/>
          <w:szCs w:val="26"/>
        </w:rPr>
        <w:t>Акт приема-передачи Оборудования № ___</w:t>
      </w:r>
    </w:p>
    <w:p w:rsidR="0066085F" w:rsidRPr="003E2636" w:rsidRDefault="0066085F" w:rsidP="0066085F">
      <w:pPr>
        <w:widowControl w:val="0"/>
        <w:shd w:val="clear" w:color="auto" w:fill="FFFFFF"/>
        <w:autoSpaceDE w:val="0"/>
        <w:autoSpaceDN w:val="0"/>
        <w:adjustRightInd w:val="0"/>
        <w:jc w:val="center"/>
        <w:rPr>
          <w:b/>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7"/>
        <w:gridCol w:w="5027"/>
      </w:tblGrid>
      <w:tr w:rsidR="0066085F" w:rsidRPr="003E2636" w:rsidTr="0066085F">
        <w:tc>
          <w:tcPr>
            <w:tcW w:w="5027" w:type="dxa"/>
          </w:tcPr>
          <w:p w:rsidR="0066085F" w:rsidRPr="003E2636" w:rsidRDefault="0066085F" w:rsidP="0066085F">
            <w:pPr>
              <w:widowControl w:val="0"/>
              <w:autoSpaceDE w:val="0"/>
              <w:autoSpaceDN w:val="0"/>
              <w:adjustRightInd w:val="0"/>
              <w:rPr>
                <w:b/>
                <w:sz w:val="26"/>
                <w:szCs w:val="26"/>
              </w:rPr>
            </w:pPr>
            <w:r w:rsidRPr="003E2636">
              <w:rPr>
                <w:b/>
                <w:bCs/>
                <w:iCs/>
                <w:sz w:val="26"/>
                <w:szCs w:val="26"/>
              </w:rPr>
              <w:t xml:space="preserve">г. </w:t>
            </w:r>
            <w:r>
              <w:rPr>
                <w:b/>
                <w:bCs/>
                <w:iCs/>
                <w:sz w:val="26"/>
                <w:szCs w:val="26"/>
              </w:rPr>
              <w:t>_____________</w:t>
            </w:r>
          </w:p>
        </w:tc>
        <w:tc>
          <w:tcPr>
            <w:tcW w:w="5027" w:type="dxa"/>
          </w:tcPr>
          <w:p w:rsidR="0066085F" w:rsidRPr="003E2636" w:rsidRDefault="0066085F" w:rsidP="0066085F">
            <w:pPr>
              <w:widowControl w:val="0"/>
              <w:shd w:val="clear" w:color="auto" w:fill="FFFFFF"/>
              <w:autoSpaceDE w:val="0"/>
              <w:autoSpaceDN w:val="0"/>
              <w:adjustRightInd w:val="0"/>
              <w:jc w:val="right"/>
              <w:rPr>
                <w:b/>
                <w:bCs/>
                <w:iCs/>
                <w:sz w:val="26"/>
                <w:szCs w:val="26"/>
              </w:rPr>
            </w:pPr>
            <w:r w:rsidRPr="003E2636">
              <w:rPr>
                <w:b/>
                <w:bCs/>
                <w:iCs/>
                <w:sz w:val="26"/>
                <w:szCs w:val="26"/>
              </w:rPr>
              <w:t>«____» __________ 20___г.</w:t>
            </w:r>
          </w:p>
        </w:tc>
      </w:tr>
    </w:tbl>
    <w:p w:rsidR="0066085F" w:rsidRPr="003E2636" w:rsidRDefault="0066085F" w:rsidP="0066085F">
      <w:pPr>
        <w:widowControl w:val="0"/>
        <w:shd w:val="clear" w:color="auto" w:fill="FFFFFF"/>
        <w:autoSpaceDE w:val="0"/>
        <w:autoSpaceDN w:val="0"/>
        <w:adjustRightInd w:val="0"/>
        <w:jc w:val="both"/>
        <w:rPr>
          <w:b/>
          <w:sz w:val="26"/>
          <w:szCs w:val="26"/>
        </w:rPr>
      </w:pPr>
      <w:r w:rsidRPr="003E2636">
        <w:rPr>
          <w:b/>
          <w:bCs/>
          <w:iCs/>
          <w:sz w:val="26"/>
          <w:szCs w:val="26"/>
        </w:rPr>
        <w:tab/>
      </w:r>
      <w:r w:rsidRPr="003E2636">
        <w:rPr>
          <w:b/>
          <w:bCs/>
          <w:iCs/>
          <w:sz w:val="26"/>
          <w:szCs w:val="26"/>
        </w:rPr>
        <w:tab/>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b/>
          <w:iCs/>
          <w:sz w:val="26"/>
          <w:szCs w:val="26"/>
        </w:rPr>
        <w:t xml:space="preserve">______________________________________________________, </w:t>
      </w:r>
      <w:r w:rsidRPr="003E2636">
        <w:rPr>
          <w:iCs/>
          <w:sz w:val="26"/>
          <w:szCs w:val="26"/>
        </w:rPr>
        <w:t>именуем__ в</w:t>
      </w:r>
      <w:r w:rsidRPr="003E2636">
        <w:rPr>
          <w:b/>
          <w:iCs/>
          <w:sz w:val="26"/>
          <w:szCs w:val="26"/>
        </w:rPr>
        <w:t xml:space="preserve"> </w:t>
      </w:r>
      <w:r w:rsidRPr="003E2636">
        <w:rPr>
          <w:iCs/>
          <w:sz w:val="26"/>
          <w:szCs w:val="26"/>
        </w:rPr>
        <w:t>дальнейшем «Покупатель», в лице _______________________________________________________________, действующ</w:t>
      </w:r>
      <w:r>
        <w:rPr>
          <w:iCs/>
          <w:sz w:val="26"/>
          <w:szCs w:val="26"/>
        </w:rPr>
        <w:t>ий</w:t>
      </w:r>
      <w:r w:rsidRPr="003E2636">
        <w:rPr>
          <w:iCs/>
          <w:sz w:val="26"/>
          <w:szCs w:val="26"/>
        </w:rPr>
        <w:t xml:space="preserve"> на основании _________________________________________, с одной стороны, и ___________________________________________________________</w:t>
      </w:r>
      <w:r w:rsidRPr="003E2636">
        <w:rPr>
          <w:sz w:val="26"/>
          <w:szCs w:val="26"/>
        </w:rPr>
        <w:t>, именуем__ в дальнейшем «Поставщик», в лице _______________________________________________________________, действующ</w:t>
      </w:r>
      <w:r>
        <w:rPr>
          <w:sz w:val="26"/>
          <w:szCs w:val="26"/>
        </w:rPr>
        <w:t>ий</w:t>
      </w:r>
      <w:r w:rsidRPr="003E2636">
        <w:rPr>
          <w:sz w:val="26"/>
          <w:szCs w:val="26"/>
        </w:rPr>
        <w:t xml:space="preserve"> на основании __________________________________________, </w:t>
      </w:r>
      <w:r w:rsidRPr="003E2636">
        <w:rPr>
          <w:iCs/>
          <w:sz w:val="26"/>
          <w:szCs w:val="26"/>
        </w:rPr>
        <w:t>с другой стороны, далее именуемые «Стороны»</w:t>
      </w:r>
      <w:r w:rsidRPr="003E2636">
        <w:rPr>
          <w:sz w:val="26"/>
          <w:szCs w:val="26"/>
        </w:rPr>
        <w:t xml:space="preserve">, во исполнение </w:t>
      </w:r>
      <w:hyperlink r:id="rId19" w:history="1">
        <w:r w:rsidRPr="003E2636">
          <w:rPr>
            <w:rStyle w:val="af1"/>
            <w:rFonts w:eastAsiaTheme="majorEastAsia"/>
            <w:sz w:val="26"/>
            <w:szCs w:val="26"/>
          </w:rPr>
          <w:t>Договора</w:t>
        </w:r>
      </w:hyperlink>
      <w:r w:rsidRPr="003E2636">
        <w:rPr>
          <w:sz w:val="26"/>
          <w:szCs w:val="26"/>
        </w:rPr>
        <w:t xml:space="preserve"> №___________ от "___"_________ 20__ г. (далее -Договор) оформили настоящий Акт о нижеследующем:</w:t>
      </w:r>
    </w:p>
    <w:p w:rsidR="0066085F" w:rsidRPr="003E2636" w:rsidRDefault="0066085F" w:rsidP="0066085F">
      <w:pPr>
        <w:widowControl w:val="0"/>
        <w:shd w:val="clear" w:color="auto" w:fill="FFFFFF"/>
        <w:autoSpaceDE w:val="0"/>
        <w:autoSpaceDN w:val="0"/>
        <w:adjustRightInd w:val="0"/>
        <w:jc w:val="both"/>
        <w:rPr>
          <w:sz w:val="26"/>
          <w:szCs w:val="26"/>
        </w:rPr>
      </w:pP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1.  Продавец</w:t>
      </w:r>
      <w:r>
        <w:rPr>
          <w:sz w:val="26"/>
          <w:szCs w:val="26"/>
        </w:rPr>
        <w:t xml:space="preserve"> передал в </w:t>
      </w:r>
      <w:r w:rsidRPr="003E2636">
        <w:rPr>
          <w:sz w:val="26"/>
          <w:szCs w:val="26"/>
        </w:rPr>
        <w:t xml:space="preserve">собственность </w:t>
      </w:r>
      <w:r>
        <w:rPr>
          <w:sz w:val="26"/>
          <w:szCs w:val="26"/>
        </w:rPr>
        <w:t xml:space="preserve">Покупателя </w:t>
      </w:r>
      <w:r w:rsidRPr="003E2636">
        <w:rPr>
          <w:sz w:val="26"/>
          <w:szCs w:val="26"/>
        </w:rPr>
        <w:t xml:space="preserve">следующее оборудование(далее по тексту - Оборудование) в ассортименте, количестве, в сроки и на условиях, согласованных Сторонами в прилагаемой к </w:t>
      </w:r>
      <w:hyperlink r:id="rId20" w:history="1">
        <w:r w:rsidRPr="003E2636">
          <w:rPr>
            <w:rStyle w:val="af1"/>
            <w:rFonts w:eastAsiaTheme="majorEastAsia"/>
            <w:sz w:val="26"/>
            <w:szCs w:val="26"/>
          </w:rPr>
          <w:t>Договору</w:t>
        </w:r>
      </w:hyperlink>
      <w:r w:rsidRPr="003E2636">
        <w:rPr>
          <w:sz w:val="26"/>
          <w:szCs w:val="26"/>
        </w:rPr>
        <w:t xml:space="preserve"> </w:t>
      </w:r>
      <w:hyperlink r:id="rId21" w:history="1">
        <w:r w:rsidRPr="003E2636">
          <w:rPr>
            <w:rStyle w:val="af1"/>
            <w:rFonts w:eastAsiaTheme="majorEastAsia"/>
            <w:sz w:val="26"/>
            <w:szCs w:val="26"/>
          </w:rPr>
          <w:t>Спецификации</w:t>
        </w:r>
      </w:hyperlink>
      <w:r w:rsidRPr="003E2636">
        <w:rPr>
          <w:sz w:val="26"/>
          <w:szCs w:val="26"/>
        </w:rPr>
        <w:t xml:space="preserve"> №________ от "___"__________ 20___ г.</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2. Покупатель осмотрел и принял Оборудование по адресу: __________________________________.</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 xml:space="preserve">3. Покупатель обязан произвести оплату за Оборудование в размере и порядке, предусмотренных </w:t>
      </w:r>
      <w:hyperlink r:id="rId22" w:history="1">
        <w:r w:rsidRPr="003E2636">
          <w:rPr>
            <w:rStyle w:val="af1"/>
            <w:rFonts w:eastAsiaTheme="majorEastAsia"/>
            <w:sz w:val="26"/>
            <w:szCs w:val="26"/>
          </w:rPr>
          <w:t>Договором</w:t>
        </w:r>
      </w:hyperlink>
      <w:r w:rsidRPr="003E2636">
        <w:rPr>
          <w:sz w:val="26"/>
          <w:szCs w:val="26"/>
        </w:rPr>
        <w:t>.</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4. Оборудование передано комплектным, надлежащего качества, в надлежащей упаковке и в установленные сроки.</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5. Одновременно с передачей Оборудования Покупателю передан полный комплект сопровождающих документов.</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6. Оборудование передано Покупателю свободным от любых прав третьих лиц.</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7. Стороны взаимных претензий не имеют.</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 xml:space="preserve">8. Настоящий Акт является неотъемлемой частью </w:t>
      </w:r>
      <w:hyperlink r:id="rId23" w:history="1">
        <w:r w:rsidRPr="00F14D30">
          <w:rPr>
            <w:rStyle w:val="af1"/>
            <w:rFonts w:eastAsiaTheme="majorEastAsia"/>
            <w:sz w:val="26"/>
            <w:szCs w:val="26"/>
          </w:rPr>
          <w:t>Договора</w:t>
        </w:r>
      </w:hyperlink>
      <w:r w:rsidRPr="003E2636">
        <w:rPr>
          <w:sz w:val="26"/>
          <w:szCs w:val="26"/>
        </w:rPr>
        <w:t xml:space="preserve"> №________ от «___»__________ 20___ г., составлен в двух экземплярах, обладающих одинаковой юридической силой, по одному для каждой из Сторон.</w:t>
      </w:r>
    </w:p>
    <w:p w:rsidR="0066085F" w:rsidRPr="003E2636" w:rsidRDefault="0066085F" w:rsidP="0066085F">
      <w:pPr>
        <w:widowControl w:val="0"/>
        <w:shd w:val="clear" w:color="auto" w:fill="FFFFFF"/>
        <w:autoSpaceDE w:val="0"/>
        <w:autoSpaceDN w:val="0"/>
        <w:adjustRightInd w:val="0"/>
        <w:jc w:val="both"/>
        <w:rPr>
          <w:b/>
          <w:bCs/>
          <w:sz w:val="26"/>
          <w:szCs w:val="26"/>
        </w:rPr>
      </w:pPr>
    </w:p>
    <w:p w:rsidR="0066085F" w:rsidRPr="003E2636" w:rsidRDefault="0066085F" w:rsidP="0066085F">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66085F" w:rsidRPr="003E2636" w:rsidTr="0066085F">
        <w:tc>
          <w:tcPr>
            <w:tcW w:w="4786" w:type="dxa"/>
          </w:tcPr>
          <w:p w:rsidR="0066085F" w:rsidRPr="003E2636" w:rsidRDefault="0066085F" w:rsidP="0066085F">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66085F" w:rsidRPr="003E2636" w:rsidRDefault="0066085F" w:rsidP="0066085F">
            <w:pPr>
              <w:widowControl w:val="0"/>
              <w:shd w:val="clear" w:color="auto" w:fill="FFFFFF"/>
              <w:autoSpaceDE w:val="0"/>
              <w:autoSpaceDN w:val="0"/>
              <w:adjustRightInd w:val="0"/>
              <w:jc w:val="both"/>
              <w:rPr>
                <w:b/>
                <w:bCs/>
                <w:sz w:val="26"/>
                <w:szCs w:val="26"/>
              </w:rPr>
            </w:pPr>
          </w:p>
        </w:tc>
        <w:tc>
          <w:tcPr>
            <w:tcW w:w="5387" w:type="dxa"/>
          </w:tcPr>
          <w:p w:rsidR="0066085F" w:rsidRPr="003E2636" w:rsidRDefault="0066085F" w:rsidP="0066085F">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66085F" w:rsidRPr="003E2636" w:rsidTr="0066085F">
        <w:tc>
          <w:tcPr>
            <w:tcW w:w="4786" w:type="dxa"/>
          </w:tcPr>
          <w:p w:rsidR="009E4D76" w:rsidRDefault="009E4D76" w:rsidP="0066085F">
            <w:pPr>
              <w:widowControl w:val="0"/>
              <w:shd w:val="clear" w:color="auto" w:fill="FFFFFF"/>
              <w:autoSpaceDE w:val="0"/>
              <w:autoSpaceDN w:val="0"/>
              <w:adjustRightInd w:val="0"/>
              <w:spacing w:line="276" w:lineRule="auto"/>
              <w:jc w:val="both"/>
              <w:rPr>
                <w:sz w:val="26"/>
                <w:szCs w:val="26"/>
              </w:rPr>
            </w:pPr>
            <w:r>
              <w:rPr>
                <w:sz w:val="26"/>
                <w:szCs w:val="26"/>
              </w:rPr>
              <w:t>Д</w:t>
            </w:r>
            <w:r w:rsidR="0066085F" w:rsidRPr="003E2636">
              <w:rPr>
                <w:sz w:val="26"/>
                <w:szCs w:val="26"/>
              </w:rPr>
              <w:t xml:space="preserve">иректор </w:t>
            </w:r>
            <w:r>
              <w:rPr>
                <w:sz w:val="26"/>
                <w:szCs w:val="26"/>
              </w:rPr>
              <w:t>Тамбовского ВРЗ</w:t>
            </w:r>
          </w:p>
          <w:p w:rsidR="0066085F" w:rsidRPr="003E2636" w:rsidRDefault="0066085F" w:rsidP="0066085F">
            <w:pPr>
              <w:widowControl w:val="0"/>
              <w:shd w:val="clear" w:color="auto" w:fill="FFFFFF"/>
              <w:autoSpaceDE w:val="0"/>
              <w:autoSpaceDN w:val="0"/>
              <w:adjustRightInd w:val="0"/>
              <w:spacing w:line="276" w:lineRule="auto"/>
              <w:jc w:val="both"/>
              <w:rPr>
                <w:sz w:val="26"/>
                <w:szCs w:val="26"/>
              </w:rPr>
            </w:pPr>
            <w:r w:rsidRPr="003E2636">
              <w:rPr>
                <w:sz w:val="26"/>
                <w:szCs w:val="26"/>
              </w:rPr>
              <w:t>АО «ВРМ»</w:t>
            </w:r>
          </w:p>
          <w:p w:rsidR="0066085F" w:rsidRPr="003E2636" w:rsidRDefault="0066085F" w:rsidP="0066085F">
            <w:pPr>
              <w:widowControl w:val="0"/>
              <w:shd w:val="clear" w:color="auto" w:fill="FFFFFF"/>
              <w:autoSpaceDE w:val="0"/>
              <w:autoSpaceDN w:val="0"/>
              <w:adjustRightInd w:val="0"/>
              <w:spacing w:line="276" w:lineRule="auto"/>
              <w:jc w:val="both"/>
              <w:rPr>
                <w:bCs/>
                <w:sz w:val="26"/>
                <w:szCs w:val="26"/>
              </w:rPr>
            </w:pPr>
          </w:p>
        </w:tc>
        <w:tc>
          <w:tcPr>
            <w:tcW w:w="5387" w:type="dxa"/>
          </w:tcPr>
          <w:p w:rsidR="0066085F" w:rsidRPr="003E2636" w:rsidRDefault="0066085F" w:rsidP="0066085F">
            <w:pPr>
              <w:widowControl w:val="0"/>
              <w:shd w:val="clear" w:color="auto" w:fill="FFFFFF"/>
              <w:autoSpaceDE w:val="0"/>
              <w:autoSpaceDN w:val="0"/>
              <w:adjustRightInd w:val="0"/>
              <w:spacing w:line="276" w:lineRule="auto"/>
              <w:jc w:val="both"/>
              <w:rPr>
                <w:bCs/>
                <w:sz w:val="26"/>
                <w:szCs w:val="26"/>
              </w:rPr>
            </w:pPr>
            <w:r>
              <w:rPr>
                <w:bCs/>
                <w:sz w:val="26"/>
                <w:szCs w:val="26"/>
              </w:rPr>
              <w:t>________</w:t>
            </w:r>
            <w:r w:rsidRPr="003E2636">
              <w:rPr>
                <w:bCs/>
                <w:sz w:val="26"/>
                <w:szCs w:val="26"/>
              </w:rPr>
              <w:t>_____ «________»</w:t>
            </w:r>
          </w:p>
        </w:tc>
      </w:tr>
      <w:tr w:rsidR="0066085F" w:rsidRPr="003E2636" w:rsidTr="0066085F">
        <w:tc>
          <w:tcPr>
            <w:tcW w:w="4786" w:type="dxa"/>
          </w:tcPr>
          <w:p w:rsidR="0066085F" w:rsidRPr="003E2636" w:rsidRDefault="0066085F" w:rsidP="009E4D76">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9E4D76">
              <w:rPr>
                <w:sz w:val="26"/>
                <w:szCs w:val="26"/>
              </w:rPr>
              <w:t>А.И. Грибков</w:t>
            </w:r>
          </w:p>
        </w:tc>
        <w:tc>
          <w:tcPr>
            <w:tcW w:w="5387" w:type="dxa"/>
          </w:tcPr>
          <w:p w:rsidR="0066085F" w:rsidRPr="003E2636" w:rsidRDefault="0066085F" w:rsidP="0066085F">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66085F" w:rsidRPr="003E2636" w:rsidTr="0066085F">
        <w:tc>
          <w:tcPr>
            <w:tcW w:w="4786" w:type="dxa"/>
          </w:tcPr>
          <w:p w:rsidR="0066085F" w:rsidRPr="003E2636" w:rsidRDefault="0066085F" w:rsidP="0066085F">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Pr>
                <w:sz w:val="26"/>
                <w:szCs w:val="26"/>
              </w:rPr>
              <w:t>___</w:t>
            </w:r>
            <w:r w:rsidRPr="003E2636">
              <w:rPr>
                <w:sz w:val="26"/>
                <w:szCs w:val="26"/>
              </w:rPr>
              <w:t xml:space="preserve"> г.</w:t>
            </w:r>
          </w:p>
        </w:tc>
        <w:tc>
          <w:tcPr>
            <w:tcW w:w="5387" w:type="dxa"/>
          </w:tcPr>
          <w:p w:rsidR="0066085F" w:rsidRPr="003E2636" w:rsidRDefault="0066085F" w:rsidP="0066085F">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66085F" w:rsidRPr="003E2636" w:rsidTr="0066085F">
        <w:tc>
          <w:tcPr>
            <w:tcW w:w="4786" w:type="dxa"/>
          </w:tcPr>
          <w:p w:rsidR="0066085F" w:rsidRPr="003E2636" w:rsidRDefault="0066085F" w:rsidP="0066085F">
            <w:pPr>
              <w:widowControl w:val="0"/>
              <w:shd w:val="clear" w:color="auto" w:fill="FFFFFF"/>
              <w:autoSpaceDE w:val="0"/>
              <w:autoSpaceDN w:val="0"/>
              <w:adjustRightInd w:val="0"/>
              <w:jc w:val="both"/>
              <w:rPr>
                <w:bCs/>
                <w:sz w:val="26"/>
                <w:szCs w:val="26"/>
              </w:rPr>
            </w:pPr>
          </w:p>
        </w:tc>
        <w:tc>
          <w:tcPr>
            <w:tcW w:w="5387" w:type="dxa"/>
          </w:tcPr>
          <w:p w:rsidR="0066085F" w:rsidRPr="003E2636" w:rsidRDefault="0066085F" w:rsidP="0066085F">
            <w:pPr>
              <w:widowControl w:val="0"/>
              <w:shd w:val="clear" w:color="auto" w:fill="FFFFFF"/>
              <w:autoSpaceDE w:val="0"/>
              <w:autoSpaceDN w:val="0"/>
              <w:adjustRightInd w:val="0"/>
              <w:jc w:val="both"/>
              <w:rPr>
                <w:bCs/>
                <w:sz w:val="26"/>
                <w:szCs w:val="26"/>
              </w:rPr>
            </w:pPr>
          </w:p>
        </w:tc>
      </w:tr>
    </w:tbl>
    <w:p w:rsidR="0066085F" w:rsidRPr="003E2636" w:rsidRDefault="0066085F" w:rsidP="0066085F">
      <w:pPr>
        <w:widowControl w:val="0"/>
        <w:autoSpaceDE w:val="0"/>
        <w:autoSpaceDN w:val="0"/>
        <w:adjustRightInd w:val="0"/>
        <w:jc w:val="center"/>
        <w:rPr>
          <w:bCs/>
          <w:sz w:val="26"/>
          <w:szCs w:val="26"/>
        </w:rPr>
      </w:pPr>
    </w:p>
    <w:p w:rsidR="006B18CA" w:rsidRDefault="006B18CA" w:rsidP="0066085F">
      <w:pPr>
        <w:widowControl w:val="0"/>
        <w:shd w:val="clear" w:color="auto" w:fill="FFFFFF"/>
        <w:autoSpaceDE w:val="0"/>
        <w:autoSpaceDN w:val="0"/>
        <w:adjustRightInd w:val="0"/>
        <w:ind w:left="5664" w:firstLine="708"/>
        <w:rPr>
          <w:bCs/>
          <w:iCs/>
          <w:spacing w:val="-14"/>
          <w:szCs w:val="28"/>
        </w:rPr>
      </w:pPr>
    </w:p>
    <w:p w:rsidR="006B18CA" w:rsidRDefault="006B18CA" w:rsidP="0066085F">
      <w:pPr>
        <w:widowControl w:val="0"/>
        <w:shd w:val="clear" w:color="auto" w:fill="FFFFFF"/>
        <w:autoSpaceDE w:val="0"/>
        <w:autoSpaceDN w:val="0"/>
        <w:adjustRightInd w:val="0"/>
        <w:ind w:left="5664" w:firstLine="708"/>
        <w:rPr>
          <w:bCs/>
          <w:iCs/>
          <w:spacing w:val="-14"/>
          <w:szCs w:val="28"/>
        </w:rPr>
      </w:pPr>
    </w:p>
    <w:p w:rsidR="006B18CA" w:rsidRDefault="006B18CA" w:rsidP="0066085F">
      <w:pPr>
        <w:widowControl w:val="0"/>
        <w:shd w:val="clear" w:color="auto" w:fill="FFFFFF"/>
        <w:autoSpaceDE w:val="0"/>
        <w:autoSpaceDN w:val="0"/>
        <w:adjustRightInd w:val="0"/>
        <w:ind w:left="5664" w:firstLine="708"/>
        <w:rPr>
          <w:bCs/>
          <w:iCs/>
          <w:spacing w:val="-14"/>
          <w:szCs w:val="28"/>
        </w:rPr>
      </w:pPr>
    </w:p>
    <w:p w:rsidR="0066085F" w:rsidRDefault="0066085F" w:rsidP="0066085F">
      <w:pPr>
        <w:widowControl w:val="0"/>
        <w:shd w:val="clear" w:color="auto" w:fill="FFFFFF"/>
        <w:autoSpaceDE w:val="0"/>
        <w:autoSpaceDN w:val="0"/>
        <w:adjustRightInd w:val="0"/>
        <w:ind w:left="5664" w:firstLine="708"/>
        <w:rPr>
          <w:bCs/>
          <w:iCs/>
          <w:szCs w:val="28"/>
        </w:rPr>
      </w:pPr>
      <w:r>
        <w:rPr>
          <w:bCs/>
          <w:iCs/>
          <w:spacing w:val="-14"/>
          <w:szCs w:val="28"/>
        </w:rPr>
        <w:t xml:space="preserve">Приложение № </w:t>
      </w:r>
      <w:r w:rsidR="00A46ECE">
        <w:rPr>
          <w:bCs/>
          <w:iCs/>
          <w:spacing w:val="-14"/>
          <w:szCs w:val="28"/>
        </w:rPr>
        <w:t>4</w:t>
      </w:r>
    </w:p>
    <w:p w:rsidR="0066085F" w:rsidRDefault="0066085F" w:rsidP="0066085F">
      <w:pPr>
        <w:widowControl w:val="0"/>
        <w:shd w:val="clear" w:color="auto" w:fill="FFFFFF"/>
        <w:autoSpaceDE w:val="0"/>
        <w:autoSpaceDN w:val="0"/>
        <w:adjustRightInd w:val="0"/>
        <w:ind w:left="5664" w:firstLine="708"/>
        <w:jc w:val="both"/>
        <w:rPr>
          <w:bCs/>
          <w:iCs/>
          <w:spacing w:val="-14"/>
          <w:szCs w:val="28"/>
        </w:rPr>
      </w:pPr>
      <w:r>
        <w:rPr>
          <w:bCs/>
          <w:iCs/>
          <w:spacing w:val="-11"/>
          <w:szCs w:val="28"/>
        </w:rPr>
        <w:t xml:space="preserve">к </w:t>
      </w:r>
      <w:r>
        <w:rPr>
          <w:bCs/>
          <w:iCs/>
          <w:spacing w:val="-14"/>
          <w:szCs w:val="28"/>
        </w:rPr>
        <w:t>Договору № _________ от</w:t>
      </w:r>
    </w:p>
    <w:p w:rsidR="0066085F" w:rsidRDefault="0066085F" w:rsidP="0066085F">
      <w:pPr>
        <w:widowControl w:val="0"/>
        <w:shd w:val="clear" w:color="auto" w:fill="FFFFFF"/>
        <w:autoSpaceDE w:val="0"/>
        <w:autoSpaceDN w:val="0"/>
        <w:adjustRightInd w:val="0"/>
        <w:ind w:left="5664" w:firstLine="708"/>
        <w:jc w:val="both"/>
        <w:rPr>
          <w:szCs w:val="28"/>
        </w:rPr>
      </w:pPr>
      <w:r>
        <w:rPr>
          <w:bCs/>
          <w:iCs/>
          <w:spacing w:val="-14"/>
          <w:szCs w:val="28"/>
        </w:rPr>
        <w:t xml:space="preserve"> </w:t>
      </w:r>
      <w:r>
        <w:rPr>
          <w:bCs/>
          <w:iCs/>
          <w:szCs w:val="28"/>
        </w:rPr>
        <w:t>«__» ______ 20__ г.</w:t>
      </w:r>
    </w:p>
    <w:tbl>
      <w:tblPr>
        <w:tblW w:w="9750" w:type="dxa"/>
        <w:tblLayout w:type="fixed"/>
        <w:tblLook w:val="04A0"/>
      </w:tblPr>
      <w:tblGrid>
        <w:gridCol w:w="6050"/>
        <w:gridCol w:w="3700"/>
      </w:tblGrid>
      <w:tr w:rsidR="0066085F" w:rsidTr="0066085F">
        <w:trPr>
          <w:cantSplit/>
        </w:trPr>
        <w:tc>
          <w:tcPr>
            <w:tcW w:w="6050" w:type="dxa"/>
            <w:hideMark/>
          </w:tcPr>
          <w:p w:rsidR="0066085F" w:rsidRDefault="0066085F" w:rsidP="0066085F">
            <w:pPr>
              <w:widowControl w:val="0"/>
              <w:autoSpaceDE w:val="0"/>
              <w:autoSpaceDN w:val="0"/>
              <w:adjustRightInd w:val="0"/>
              <w:rPr>
                <w:b/>
                <w:bCs/>
                <w:szCs w:val="28"/>
              </w:rPr>
            </w:pPr>
            <w:r>
              <w:rPr>
                <w:b/>
                <w:bCs/>
                <w:szCs w:val="28"/>
              </w:rPr>
              <w:br w:type="column"/>
            </w:r>
          </w:p>
        </w:tc>
        <w:tc>
          <w:tcPr>
            <w:tcW w:w="3700" w:type="dxa"/>
          </w:tcPr>
          <w:p w:rsidR="0066085F" w:rsidRDefault="0066085F" w:rsidP="0066085F">
            <w:pPr>
              <w:widowControl w:val="0"/>
              <w:autoSpaceDE w:val="0"/>
              <w:autoSpaceDN w:val="0"/>
              <w:adjustRightInd w:val="0"/>
              <w:rPr>
                <w:b/>
                <w:bCs/>
                <w:szCs w:val="28"/>
              </w:rPr>
            </w:pPr>
          </w:p>
        </w:tc>
      </w:tr>
    </w:tbl>
    <w:p w:rsidR="0066085F" w:rsidRPr="0008430A" w:rsidRDefault="0066085F" w:rsidP="0066085F">
      <w:pPr>
        <w:shd w:val="clear" w:color="auto" w:fill="FFFFFF"/>
        <w:tabs>
          <w:tab w:val="left" w:pos="5760"/>
        </w:tabs>
        <w:ind w:left="1291" w:right="768" w:firstLine="709"/>
        <w:jc w:val="both"/>
        <w:rPr>
          <w:sz w:val="26"/>
          <w:szCs w:val="26"/>
        </w:rPr>
      </w:pPr>
    </w:p>
    <w:p w:rsidR="0066085F" w:rsidRPr="00666F1C" w:rsidRDefault="0066085F" w:rsidP="0066085F">
      <w:pPr>
        <w:shd w:val="clear" w:color="auto" w:fill="FFFFFF"/>
        <w:tabs>
          <w:tab w:val="left" w:pos="5760"/>
        </w:tabs>
        <w:ind w:firstLine="709"/>
        <w:jc w:val="center"/>
        <w:rPr>
          <w:b/>
          <w:sz w:val="26"/>
          <w:szCs w:val="26"/>
        </w:rPr>
      </w:pPr>
      <w:r w:rsidRPr="00666F1C">
        <w:rPr>
          <w:b/>
          <w:sz w:val="26"/>
          <w:szCs w:val="26"/>
        </w:rPr>
        <w:t>СОГЛАШЕНИЕ</w:t>
      </w:r>
    </w:p>
    <w:p w:rsidR="0066085F" w:rsidRPr="0008430A" w:rsidRDefault="0066085F" w:rsidP="0066085F">
      <w:pPr>
        <w:shd w:val="clear" w:color="auto" w:fill="FFFFFF"/>
        <w:tabs>
          <w:tab w:val="left" w:pos="5760"/>
        </w:tabs>
        <w:ind w:firstLine="709"/>
        <w:jc w:val="both"/>
        <w:rPr>
          <w:sz w:val="26"/>
          <w:szCs w:val="26"/>
        </w:rPr>
      </w:pPr>
    </w:p>
    <w:p w:rsidR="0066085F" w:rsidRDefault="0016103A" w:rsidP="0066085F">
      <w:pPr>
        <w:shd w:val="clear" w:color="auto" w:fill="FFFFFF"/>
        <w:ind w:firstLine="709"/>
        <w:jc w:val="both"/>
        <w:rPr>
          <w:sz w:val="26"/>
          <w:szCs w:val="26"/>
        </w:rPr>
      </w:pPr>
      <w:proofErr w:type="gramStart"/>
      <w:r w:rsidRPr="00A51995">
        <w:rPr>
          <w:bCs/>
          <w:sz w:val="26"/>
          <w:szCs w:val="26"/>
        </w:rPr>
        <w:t>Акционерное Общество «Вагонреммаш» (АО «ВРМ»), именуемое в дальнейшем «</w:t>
      </w:r>
      <w:r w:rsidRPr="00A51995">
        <w:rPr>
          <w:color w:val="000000"/>
          <w:spacing w:val="2"/>
          <w:sz w:val="26"/>
          <w:szCs w:val="26"/>
        </w:rPr>
        <w:t>По</w:t>
      </w:r>
      <w:r>
        <w:rPr>
          <w:color w:val="000000"/>
          <w:spacing w:val="2"/>
          <w:sz w:val="26"/>
          <w:szCs w:val="26"/>
        </w:rPr>
        <w:t>купатель</w:t>
      </w:r>
      <w:r w:rsidRPr="00A51995">
        <w:rPr>
          <w:bCs/>
          <w:sz w:val="26"/>
          <w:szCs w:val="26"/>
        </w:rPr>
        <w:t xml:space="preserve">», в лице </w:t>
      </w:r>
      <w:r>
        <w:rPr>
          <w:bCs/>
          <w:sz w:val="26"/>
          <w:szCs w:val="26"/>
        </w:rPr>
        <w:t>Директора Тамбовского ВРЗ АО «ВРМ» Грибкова Алексея Ивановича</w:t>
      </w:r>
      <w:r w:rsidRPr="00A51995">
        <w:rPr>
          <w:bCs/>
          <w:sz w:val="26"/>
          <w:szCs w:val="26"/>
        </w:rPr>
        <w:t xml:space="preserve">, </w:t>
      </w:r>
      <w:r w:rsidRPr="0092097A">
        <w:rPr>
          <w:bCs/>
          <w:sz w:val="26"/>
          <w:szCs w:val="26"/>
        </w:rPr>
        <w:t>действующего на основании Положения о филиале по доверенности №ВРМ-</w:t>
      </w:r>
      <w:r w:rsidR="0092097A" w:rsidRPr="0092097A">
        <w:rPr>
          <w:bCs/>
          <w:sz w:val="26"/>
          <w:szCs w:val="26"/>
        </w:rPr>
        <w:t>113</w:t>
      </w:r>
      <w:r w:rsidRPr="0092097A">
        <w:rPr>
          <w:bCs/>
          <w:sz w:val="26"/>
          <w:szCs w:val="26"/>
        </w:rPr>
        <w:t>/1</w:t>
      </w:r>
      <w:r w:rsidR="005D173D" w:rsidRPr="0092097A">
        <w:rPr>
          <w:bCs/>
          <w:sz w:val="26"/>
          <w:szCs w:val="26"/>
        </w:rPr>
        <w:t>9</w:t>
      </w:r>
      <w:r w:rsidRPr="0092097A">
        <w:rPr>
          <w:bCs/>
          <w:sz w:val="26"/>
          <w:szCs w:val="26"/>
        </w:rPr>
        <w:t xml:space="preserve"> от </w:t>
      </w:r>
      <w:r w:rsidR="0092097A" w:rsidRPr="0092097A">
        <w:rPr>
          <w:bCs/>
          <w:sz w:val="26"/>
          <w:szCs w:val="26"/>
        </w:rPr>
        <w:t>23</w:t>
      </w:r>
      <w:r w:rsidRPr="0092097A">
        <w:rPr>
          <w:bCs/>
          <w:sz w:val="26"/>
          <w:szCs w:val="26"/>
        </w:rPr>
        <w:t>.</w:t>
      </w:r>
      <w:r w:rsidR="0092097A" w:rsidRPr="0092097A">
        <w:rPr>
          <w:bCs/>
          <w:sz w:val="26"/>
          <w:szCs w:val="26"/>
        </w:rPr>
        <w:t>12</w:t>
      </w:r>
      <w:r w:rsidRPr="0092097A">
        <w:rPr>
          <w:bCs/>
          <w:sz w:val="26"/>
          <w:szCs w:val="26"/>
        </w:rPr>
        <w:t>.201</w:t>
      </w:r>
      <w:r w:rsidR="005D173D" w:rsidRPr="0092097A">
        <w:rPr>
          <w:bCs/>
          <w:sz w:val="26"/>
          <w:szCs w:val="26"/>
        </w:rPr>
        <w:t>9</w:t>
      </w:r>
      <w:r w:rsidRPr="0092097A">
        <w:rPr>
          <w:bCs/>
          <w:sz w:val="26"/>
          <w:szCs w:val="26"/>
        </w:rPr>
        <w:t>г.</w:t>
      </w:r>
      <w:r w:rsidR="0066085F" w:rsidRPr="0092097A">
        <w:rPr>
          <w:bCs/>
          <w:sz w:val="26"/>
          <w:szCs w:val="26"/>
        </w:rPr>
        <w:t>, с</w:t>
      </w:r>
      <w:r w:rsidR="0066085F" w:rsidRPr="0008430A">
        <w:rPr>
          <w:bCs/>
          <w:sz w:val="26"/>
          <w:szCs w:val="26"/>
        </w:rPr>
        <w:t xml:space="preserve"> одной стороны и __________________________ именуемое в дальнейшем «</w:t>
      </w:r>
      <w:r w:rsidR="0066085F" w:rsidRPr="0008430A">
        <w:rPr>
          <w:color w:val="000000"/>
          <w:spacing w:val="2"/>
          <w:sz w:val="26"/>
          <w:szCs w:val="26"/>
        </w:rPr>
        <w:t>Поставщик</w:t>
      </w:r>
      <w:r w:rsidR="0066085F"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0066085F" w:rsidRPr="0008430A">
        <w:rPr>
          <w:sz w:val="26"/>
          <w:szCs w:val="26"/>
        </w:rPr>
        <w:t>:</w:t>
      </w:r>
      <w:proofErr w:type="gramEnd"/>
    </w:p>
    <w:p w:rsidR="0066085F" w:rsidRPr="0008430A" w:rsidRDefault="0066085F" w:rsidP="0066085F">
      <w:pPr>
        <w:shd w:val="clear" w:color="auto" w:fill="FFFFFF"/>
        <w:ind w:firstLine="709"/>
        <w:jc w:val="both"/>
        <w:rPr>
          <w:sz w:val="26"/>
          <w:szCs w:val="26"/>
        </w:rPr>
      </w:pPr>
    </w:p>
    <w:p w:rsidR="0066085F" w:rsidRPr="0008430A" w:rsidRDefault="0066085F" w:rsidP="0066085F">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66085F" w:rsidRPr="0008430A" w:rsidRDefault="0066085F" w:rsidP="0066085F">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66085F" w:rsidRPr="0008430A" w:rsidRDefault="0066085F" w:rsidP="0066085F">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66085F" w:rsidRPr="0008430A" w:rsidRDefault="0066085F" w:rsidP="0066085F">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Товар, поставляемый по Договору, принадлежит Поставщику на праве собственности: </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Товара у своих поставщиков, продаже Товара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z w:val="26"/>
          <w:szCs w:val="26"/>
        </w:rPr>
        <w:t>Поставщик отразит в налоговой отчетности НДС, уплаченный Покупателем Поставщику в составе цены Товара;</w:t>
      </w:r>
    </w:p>
    <w:p w:rsidR="0066085F" w:rsidRPr="0008430A" w:rsidRDefault="0066085F" w:rsidP="0066085F">
      <w:pPr>
        <w:shd w:val="clear" w:color="auto" w:fill="FFFFFF"/>
        <w:tabs>
          <w:tab w:val="left" w:pos="288"/>
        </w:tabs>
        <w:ind w:firstLine="709"/>
        <w:jc w:val="both"/>
        <w:rPr>
          <w:sz w:val="26"/>
          <w:szCs w:val="26"/>
        </w:rPr>
      </w:pPr>
      <w:r w:rsidRPr="0008430A">
        <w:rPr>
          <w:sz w:val="26"/>
          <w:szCs w:val="26"/>
        </w:rPr>
        <w:t>-</w:t>
      </w:r>
      <w:r w:rsidR="00AC1707">
        <w:rPr>
          <w:sz w:val="26"/>
          <w:szCs w:val="26"/>
        </w:rPr>
        <w:t> </w:t>
      </w: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t xml:space="preserve">продажа Товара по Договору (включая, но не ограничиваясь счета-фактуры, товарные накладные </w:t>
      </w:r>
      <w:r w:rsidRPr="0008430A">
        <w:rPr>
          <w:sz w:val="26"/>
          <w:szCs w:val="26"/>
        </w:rPr>
        <w:t>формы ТОРГ-12, либо УПД, товарно-транспортные накладные, и т.д.);</w:t>
      </w:r>
    </w:p>
    <w:p w:rsidR="0066085F" w:rsidRPr="0008430A" w:rsidRDefault="0066085F" w:rsidP="0066085F">
      <w:pPr>
        <w:shd w:val="clear" w:color="auto" w:fill="FFFFFF"/>
        <w:ind w:firstLine="709"/>
        <w:jc w:val="both"/>
        <w:rPr>
          <w:sz w:val="26"/>
          <w:szCs w:val="26"/>
        </w:rPr>
      </w:pPr>
      <w:r w:rsidRPr="0008430A">
        <w:rPr>
          <w:spacing w:val="-4"/>
          <w:sz w:val="26"/>
          <w:szCs w:val="26"/>
        </w:rPr>
        <w:t xml:space="preserve">- все обязательства по Договору Поставщик выполнит самостоятельно (в том числе, через своих </w:t>
      </w:r>
      <w:r w:rsidRPr="0008430A">
        <w:rPr>
          <w:spacing w:val="-3"/>
          <w:sz w:val="26"/>
          <w:szCs w:val="26"/>
        </w:rPr>
        <w:t xml:space="preserve">штатных работников), при привлечении третьих лиц Поставщик заключит с </w:t>
      </w:r>
      <w:r w:rsidRPr="0008430A">
        <w:rPr>
          <w:spacing w:val="-3"/>
          <w:sz w:val="26"/>
          <w:szCs w:val="26"/>
        </w:rPr>
        <w:lastRenderedPageBreak/>
        <w:t>ними гражданского-</w:t>
      </w:r>
      <w:r w:rsidRPr="0008430A">
        <w:rPr>
          <w:spacing w:val="-2"/>
          <w:sz w:val="26"/>
          <w:szCs w:val="26"/>
        </w:rPr>
        <w:t xml:space="preserve">правовые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66085F" w:rsidRPr="0008430A" w:rsidRDefault="0066085F" w:rsidP="0066085F">
      <w:pPr>
        <w:shd w:val="clear" w:color="auto" w:fill="FFFFFF"/>
        <w:ind w:firstLine="709"/>
        <w:jc w:val="both"/>
        <w:rPr>
          <w:sz w:val="26"/>
          <w:szCs w:val="26"/>
        </w:rPr>
      </w:pPr>
      <w:r w:rsidRPr="0008430A">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8430A">
        <w:rPr>
          <w:spacing w:val="-3"/>
          <w:sz w:val="26"/>
          <w:szCs w:val="26"/>
        </w:rPr>
        <w:t xml:space="preserve">овара по Договору, и подтверждающих гарантии и заверения, указанные в Договоре, в срок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66085F" w:rsidRDefault="0066085F" w:rsidP="0066085F">
      <w:pPr>
        <w:widowControl w:val="0"/>
        <w:shd w:val="clear" w:color="auto" w:fill="FFFFFF"/>
        <w:tabs>
          <w:tab w:val="left" w:pos="182"/>
        </w:tabs>
        <w:autoSpaceDE w:val="0"/>
        <w:autoSpaceDN w:val="0"/>
        <w:adjustRightInd w:val="0"/>
        <w:jc w:val="both"/>
        <w:rPr>
          <w:sz w:val="26"/>
          <w:szCs w:val="26"/>
        </w:rPr>
      </w:pPr>
    </w:p>
    <w:p w:rsidR="0066085F" w:rsidRDefault="0066085F" w:rsidP="0066085F">
      <w:pPr>
        <w:widowControl w:val="0"/>
        <w:shd w:val="clear" w:color="auto" w:fill="FFFFFF"/>
        <w:tabs>
          <w:tab w:val="left" w:pos="182"/>
        </w:tabs>
        <w:autoSpaceDE w:val="0"/>
        <w:autoSpaceDN w:val="0"/>
        <w:adjustRightInd w:val="0"/>
        <w:jc w:val="both"/>
        <w:rPr>
          <w:sz w:val="26"/>
          <w:szCs w:val="26"/>
        </w:rPr>
      </w:pPr>
    </w:p>
    <w:p w:rsidR="003C5974" w:rsidRPr="003E2636" w:rsidRDefault="003C5974" w:rsidP="003C5974">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3C5974" w:rsidRPr="003E2636" w:rsidTr="004A7228">
        <w:tc>
          <w:tcPr>
            <w:tcW w:w="4786" w:type="dxa"/>
          </w:tcPr>
          <w:p w:rsidR="003C5974" w:rsidRPr="003E2636" w:rsidRDefault="003C5974" w:rsidP="004A7228">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3C5974" w:rsidRPr="003E2636" w:rsidRDefault="003C5974" w:rsidP="004A7228">
            <w:pPr>
              <w:widowControl w:val="0"/>
              <w:shd w:val="clear" w:color="auto" w:fill="FFFFFF"/>
              <w:autoSpaceDE w:val="0"/>
              <w:autoSpaceDN w:val="0"/>
              <w:adjustRightInd w:val="0"/>
              <w:jc w:val="both"/>
              <w:rPr>
                <w:b/>
                <w:bCs/>
                <w:sz w:val="26"/>
                <w:szCs w:val="26"/>
              </w:rPr>
            </w:pPr>
          </w:p>
        </w:tc>
        <w:tc>
          <w:tcPr>
            <w:tcW w:w="5387" w:type="dxa"/>
          </w:tcPr>
          <w:p w:rsidR="003C5974" w:rsidRPr="003E2636" w:rsidRDefault="003C5974" w:rsidP="004A7228">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3C5974" w:rsidRPr="003E2636" w:rsidTr="004A7228">
        <w:tc>
          <w:tcPr>
            <w:tcW w:w="4786" w:type="dxa"/>
          </w:tcPr>
          <w:p w:rsidR="009E4D76" w:rsidRDefault="009E4D76" w:rsidP="004A7228">
            <w:pPr>
              <w:widowControl w:val="0"/>
              <w:shd w:val="clear" w:color="auto" w:fill="FFFFFF"/>
              <w:autoSpaceDE w:val="0"/>
              <w:autoSpaceDN w:val="0"/>
              <w:adjustRightInd w:val="0"/>
              <w:spacing w:line="276" w:lineRule="auto"/>
              <w:jc w:val="both"/>
              <w:rPr>
                <w:sz w:val="26"/>
                <w:szCs w:val="26"/>
              </w:rPr>
            </w:pPr>
            <w:r>
              <w:rPr>
                <w:sz w:val="26"/>
                <w:szCs w:val="26"/>
              </w:rPr>
              <w:t>Д</w:t>
            </w:r>
            <w:r w:rsidR="003C5974" w:rsidRPr="003E2636">
              <w:rPr>
                <w:sz w:val="26"/>
                <w:szCs w:val="26"/>
              </w:rPr>
              <w:t xml:space="preserve">иректор </w:t>
            </w:r>
            <w:r>
              <w:rPr>
                <w:sz w:val="26"/>
                <w:szCs w:val="26"/>
              </w:rPr>
              <w:t>Тамбовского ВРЗ</w:t>
            </w:r>
          </w:p>
          <w:p w:rsidR="003C5974" w:rsidRPr="003E2636" w:rsidRDefault="003C5974" w:rsidP="004A7228">
            <w:pPr>
              <w:widowControl w:val="0"/>
              <w:shd w:val="clear" w:color="auto" w:fill="FFFFFF"/>
              <w:autoSpaceDE w:val="0"/>
              <w:autoSpaceDN w:val="0"/>
              <w:adjustRightInd w:val="0"/>
              <w:spacing w:line="276" w:lineRule="auto"/>
              <w:jc w:val="both"/>
              <w:rPr>
                <w:sz w:val="26"/>
                <w:szCs w:val="26"/>
              </w:rPr>
            </w:pPr>
            <w:r w:rsidRPr="003E2636">
              <w:rPr>
                <w:sz w:val="26"/>
                <w:szCs w:val="26"/>
              </w:rPr>
              <w:t>АО «ВРМ»</w:t>
            </w:r>
          </w:p>
          <w:p w:rsidR="003C5974" w:rsidRPr="003E2636" w:rsidRDefault="003C5974" w:rsidP="004A7228">
            <w:pPr>
              <w:widowControl w:val="0"/>
              <w:shd w:val="clear" w:color="auto" w:fill="FFFFFF"/>
              <w:autoSpaceDE w:val="0"/>
              <w:autoSpaceDN w:val="0"/>
              <w:adjustRightInd w:val="0"/>
              <w:spacing w:line="276" w:lineRule="auto"/>
              <w:jc w:val="both"/>
              <w:rPr>
                <w:bCs/>
                <w:sz w:val="26"/>
                <w:szCs w:val="26"/>
              </w:rPr>
            </w:pPr>
          </w:p>
        </w:tc>
        <w:tc>
          <w:tcPr>
            <w:tcW w:w="5387" w:type="dxa"/>
          </w:tcPr>
          <w:p w:rsidR="003C5974" w:rsidRPr="003E2636" w:rsidRDefault="003C5974" w:rsidP="004A7228">
            <w:pPr>
              <w:widowControl w:val="0"/>
              <w:shd w:val="clear" w:color="auto" w:fill="FFFFFF"/>
              <w:autoSpaceDE w:val="0"/>
              <w:autoSpaceDN w:val="0"/>
              <w:adjustRightInd w:val="0"/>
              <w:spacing w:line="276" w:lineRule="auto"/>
              <w:jc w:val="both"/>
              <w:rPr>
                <w:bCs/>
                <w:sz w:val="26"/>
                <w:szCs w:val="26"/>
              </w:rPr>
            </w:pPr>
            <w:r>
              <w:rPr>
                <w:bCs/>
                <w:sz w:val="26"/>
                <w:szCs w:val="26"/>
              </w:rPr>
              <w:t>________</w:t>
            </w:r>
            <w:r w:rsidRPr="003E2636">
              <w:rPr>
                <w:bCs/>
                <w:sz w:val="26"/>
                <w:szCs w:val="26"/>
              </w:rPr>
              <w:t>_____ «________»</w:t>
            </w:r>
          </w:p>
        </w:tc>
      </w:tr>
      <w:tr w:rsidR="003C5974" w:rsidRPr="003E2636" w:rsidTr="004A7228">
        <w:tc>
          <w:tcPr>
            <w:tcW w:w="4786" w:type="dxa"/>
          </w:tcPr>
          <w:p w:rsidR="003C5974" w:rsidRPr="003E2636" w:rsidRDefault="003C5974" w:rsidP="009E4D76">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9E4D76">
              <w:rPr>
                <w:sz w:val="26"/>
                <w:szCs w:val="26"/>
              </w:rPr>
              <w:t>А.И. Грибков</w:t>
            </w:r>
          </w:p>
        </w:tc>
        <w:tc>
          <w:tcPr>
            <w:tcW w:w="5387" w:type="dxa"/>
          </w:tcPr>
          <w:p w:rsidR="003C5974" w:rsidRPr="003E2636" w:rsidRDefault="003C5974" w:rsidP="004A7228">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3C5974" w:rsidRPr="003E2636" w:rsidTr="004A7228">
        <w:tc>
          <w:tcPr>
            <w:tcW w:w="4786" w:type="dxa"/>
          </w:tcPr>
          <w:p w:rsidR="003C5974" w:rsidRPr="003E2636" w:rsidRDefault="003C5974" w:rsidP="004A7228">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Pr>
                <w:sz w:val="26"/>
                <w:szCs w:val="26"/>
              </w:rPr>
              <w:t>___</w:t>
            </w:r>
            <w:r w:rsidRPr="003E2636">
              <w:rPr>
                <w:sz w:val="26"/>
                <w:szCs w:val="26"/>
              </w:rPr>
              <w:t xml:space="preserve"> г.</w:t>
            </w:r>
          </w:p>
        </w:tc>
        <w:tc>
          <w:tcPr>
            <w:tcW w:w="5387" w:type="dxa"/>
          </w:tcPr>
          <w:p w:rsidR="003C5974" w:rsidRPr="003E2636" w:rsidRDefault="003C5974" w:rsidP="004A7228">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3C5974" w:rsidRPr="003E2636" w:rsidTr="004A7228">
        <w:tc>
          <w:tcPr>
            <w:tcW w:w="4786" w:type="dxa"/>
          </w:tcPr>
          <w:p w:rsidR="003C5974" w:rsidRPr="003E2636" w:rsidRDefault="003C5974" w:rsidP="004A7228">
            <w:pPr>
              <w:widowControl w:val="0"/>
              <w:shd w:val="clear" w:color="auto" w:fill="FFFFFF"/>
              <w:autoSpaceDE w:val="0"/>
              <w:autoSpaceDN w:val="0"/>
              <w:adjustRightInd w:val="0"/>
              <w:jc w:val="both"/>
              <w:rPr>
                <w:bCs/>
                <w:sz w:val="26"/>
                <w:szCs w:val="26"/>
              </w:rPr>
            </w:pPr>
          </w:p>
        </w:tc>
        <w:tc>
          <w:tcPr>
            <w:tcW w:w="5387" w:type="dxa"/>
          </w:tcPr>
          <w:p w:rsidR="003C5974" w:rsidRPr="003E2636" w:rsidRDefault="003C5974" w:rsidP="004A7228">
            <w:pPr>
              <w:widowControl w:val="0"/>
              <w:shd w:val="clear" w:color="auto" w:fill="FFFFFF"/>
              <w:autoSpaceDE w:val="0"/>
              <w:autoSpaceDN w:val="0"/>
              <w:adjustRightInd w:val="0"/>
              <w:jc w:val="both"/>
              <w:rPr>
                <w:bCs/>
                <w:sz w:val="26"/>
                <w:szCs w:val="26"/>
              </w:rPr>
            </w:pPr>
          </w:p>
        </w:tc>
      </w:tr>
    </w:tbl>
    <w:p w:rsidR="003C5974" w:rsidRPr="003E2636" w:rsidRDefault="003C5974" w:rsidP="003C5974">
      <w:pPr>
        <w:widowControl w:val="0"/>
        <w:autoSpaceDE w:val="0"/>
        <w:autoSpaceDN w:val="0"/>
        <w:adjustRightInd w:val="0"/>
        <w:jc w:val="center"/>
        <w:rPr>
          <w:bCs/>
          <w:sz w:val="26"/>
          <w:szCs w:val="26"/>
        </w:rPr>
      </w:pPr>
    </w:p>
    <w:p w:rsidR="0066085F" w:rsidRDefault="0066085F" w:rsidP="00776050">
      <w:pPr>
        <w:widowControl w:val="0"/>
        <w:shd w:val="clear" w:color="auto" w:fill="FFFFFF"/>
        <w:autoSpaceDE w:val="0"/>
        <w:autoSpaceDN w:val="0"/>
        <w:adjustRightInd w:val="0"/>
        <w:rPr>
          <w:bCs/>
          <w:sz w:val="26"/>
          <w:szCs w:val="26"/>
        </w:rPr>
      </w:pPr>
    </w:p>
    <w:p w:rsidR="0066085F" w:rsidRDefault="0066085F" w:rsidP="0066085F">
      <w:pPr>
        <w:widowControl w:val="0"/>
        <w:autoSpaceDE w:val="0"/>
        <w:autoSpaceDN w:val="0"/>
        <w:adjustRightInd w:val="0"/>
        <w:ind w:firstLine="709"/>
        <w:jc w:val="both"/>
        <w:rPr>
          <w:bCs/>
          <w:sz w:val="26"/>
          <w:szCs w:val="26"/>
        </w:rPr>
      </w:pPr>
    </w:p>
    <w:sectPr w:rsidR="0066085F" w:rsidSect="0066085F">
      <w:pgSz w:w="11906" w:h="16838" w:code="9"/>
      <w:pgMar w:top="686" w:right="566" w:bottom="851"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EF4" w:rsidRDefault="00866EF4">
      <w:r>
        <w:separator/>
      </w:r>
    </w:p>
  </w:endnote>
  <w:endnote w:type="continuationSeparator" w:id="0">
    <w:p w:rsidR="00866EF4" w:rsidRDefault="00866EF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70" w:rsidRDefault="00A93E09" w:rsidP="004A3F42">
    <w:pPr>
      <w:pStyle w:val="ac"/>
      <w:framePr w:wrap="around" w:vAnchor="text" w:hAnchor="margin" w:xAlign="right" w:y="1"/>
      <w:rPr>
        <w:rStyle w:val="ab"/>
      </w:rPr>
    </w:pPr>
    <w:r>
      <w:rPr>
        <w:rStyle w:val="ab"/>
      </w:rPr>
      <w:fldChar w:fldCharType="begin"/>
    </w:r>
    <w:r w:rsidR="00553C70">
      <w:rPr>
        <w:rStyle w:val="ab"/>
      </w:rPr>
      <w:instrText xml:space="preserve">PAGE  </w:instrText>
    </w:r>
    <w:r>
      <w:rPr>
        <w:rStyle w:val="ab"/>
      </w:rPr>
      <w:fldChar w:fldCharType="end"/>
    </w:r>
  </w:p>
  <w:p w:rsidR="00553C70" w:rsidRDefault="00553C70" w:rsidP="004A3F42">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70" w:rsidRDefault="00553C70" w:rsidP="004A3F42">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70" w:rsidRDefault="00553C70">
    <w:pPr>
      <w:pStyle w:val="ac"/>
      <w:jc w:val="center"/>
    </w:pPr>
  </w:p>
  <w:p w:rsidR="00553C70" w:rsidRDefault="00553C70" w:rsidP="0066085F">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70" w:rsidRDefault="00553C70">
    <w:pPr>
      <w:pStyle w:val="ac"/>
      <w:jc w:val="right"/>
    </w:pPr>
  </w:p>
  <w:p w:rsidR="00553C70" w:rsidRDefault="00553C7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EF4" w:rsidRDefault="00866EF4">
      <w:r>
        <w:separator/>
      </w:r>
    </w:p>
  </w:footnote>
  <w:footnote w:type="continuationSeparator" w:id="0">
    <w:p w:rsidR="00866EF4" w:rsidRDefault="00866E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60354"/>
      <w:docPartObj>
        <w:docPartGallery w:val="Page Numbers (Top of Page)"/>
        <w:docPartUnique/>
      </w:docPartObj>
    </w:sdtPr>
    <w:sdtContent>
      <w:p w:rsidR="00553C70" w:rsidRDefault="00A93E09">
        <w:pPr>
          <w:pStyle w:val="a7"/>
          <w:jc w:val="center"/>
        </w:pPr>
        <w:r>
          <w:rPr>
            <w:noProof/>
          </w:rPr>
          <w:fldChar w:fldCharType="begin"/>
        </w:r>
        <w:r w:rsidR="00553C70">
          <w:rPr>
            <w:noProof/>
          </w:rPr>
          <w:instrText xml:space="preserve"> PAGE   \* MERGEFORMAT </w:instrText>
        </w:r>
        <w:r>
          <w:rPr>
            <w:noProof/>
          </w:rPr>
          <w:fldChar w:fldCharType="separate"/>
        </w:r>
        <w:r w:rsidR="00776050">
          <w:rPr>
            <w:noProof/>
          </w:rPr>
          <w:t>18</w:t>
        </w:r>
        <w:r>
          <w:rPr>
            <w:noProof/>
          </w:rPr>
          <w:fldChar w:fldCharType="end"/>
        </w:r>
      </w:p>
    </w:sdtContent>
  </w:sdt>
  <w:p w:rsidR="00553C70" w:rsidRDefault="00553C7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8668"/>
      <w:docPartObj>
        <w:docPartGallery w:val="Page Numbers (Top of Page)"/>
        <w:docPartUnique/>
      </w:docPartObj>
    </w:sdtPr>
    <w:sdtContent>
      <w:p w:rsidR="00553C70" w:rsidRDefault="00A93E09">
        <w:pPr>
          <w:pStyle w:val="a7"/>
          <w:jc w:val="center"/>
        </w:pPr>
        <w:r>
          <w:rPr>
            <w:noProof/>
          </w:rPr>
          <w:fldChar w:fldCharType="begin"/>
        </w:r>
        <w:r w:rsidR="00553C70">
          <w:rPr>
            <w:noProof/>
          </w:rPr>
          <w:instrText xml:space="preserve"> PAGE   \* MERGEFORMAT </w:instrText>
        </w:r>
        <w:r>
          <w:rPr>
            <w:noProof/>
          </w:rPr>
          <w:fldChar w:fldCharType="separate"/>
        </w:r>
        <w:r w:rsidR="00776050">
          <w:rPr>
            <w:noProof/>
          </w:rPr>
          <w:t>29</w:t>
        </w:r>
        <w:r>
          <w:rPr>
            <w:noProof/>
          </w:rPr>
          <w:fldChar w:fldCharType="end"/>
        </w:r>
      </w:p>
    </w:sdtContent>
  </w:sdt>
  <w:p w:rsidR="00553C70" w:rsidRPr="00E2744D" w:rsidRDefault="00553C70" w:rsidP="00E2744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657175"/>
      <w:docPartObj>
        <w:docPartGallery w:val="Page Numbers (Top of Page)"/>
        <w:docPartUnique/>
      </w:docPartObj>
    </w:sdtPr>
    <w:sdtContent>
      <w:p w:rsidR="00553C70" w:rsidRDefault="00A93E09">
        <w:pPr>
          <w:pStyle w:val="a7"/>
          <w:jc w:val="center"/>
        </w:pPr>
        <w:r>
          <w:rPr>
            <w:noProof/>
          </w:rPr>
          <w:fldChar w:fldCharType="begin"/>
        </w:r>
        <w:r w:rsidR="00553C70">
          <w:rPr>
            <w:noProof/>
          </w:rPr>
          <w:instrText>PAGE   \* MERGEFORMAT</w:instrText>
        </w:r>
        <w:r>
          <w:rPr>
            <w:noProof/>
          </w:rPr>
          <w:fldChar w:fldCharType="separate"/>
        </w:r>
        <w:r w:rsidR="00553C70">
          <w:rPr>
            <w:noProof/>
          </w:rPr>
          <w:t>42</w:t>
        </w:r>
        <w:r>
          <w:rPr>
            <w:noProof/>
          </w:rPr>
          <w:fldChar w:fldCharType="end"/>
        </w:r>
      </w:p>
    </w:sdtContent>
  </w:sdt>
  <w:p w:rsidR="00553C70" w:rsidRDefault="00553C70">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8669"/>
      <w:docPartObj>
        <w:docPartGallery w:val="Page Numbers (Top of Page)"/>
        <w:docPartUnique/>
      </w:docPartObj>
    </w:sdtPr>
    <w:sdtContent>
      <w:p w:rsidR="00553C70" w:rsidRDefault="00A93E09" w:rsidP="00AB50D7">
        <w:pPr>
          <w:pStyle w:val="a7"/>
          <w:jc w:val="center"/>
          <w:rPr>
            <w:noProof/>
          </w:rPr>
        </w:pPr>
        <w:r>
          <w:rPr>
            <w:noProof/>
          </w:rPr>
          <w:fldChar w:fldCharType="begin"/>
        </w:r>
        <w:r w:rsidR="00553C70">
          <w:rPr>
            <w:noProof/>
          </w:rPr>
          <w:instrText xml:space="preserve"> PAGE   \* MERGEFORMAT </w:instrText>
        </w:r>
        <w:r>
          <w:rPr>
            <w:noProof/>
          </w:rPr>
          <w:fldChar w:fldCharType="separate"/>
        </w:r>
        <w:r w:rsidR="00776050">
          <w:rPr>
            <w:noProof/>
          </w:rPr>
          <w:t>36</w:t>
        </w:r>
        <w:r>
          <w:rPr>
            <w:noProof/>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8952"/>
      <w:docPartObj>
        <w:docPartGallery w:val="Page Numbers (Top of Page)"/>
        <w:docPartUnique/>
      </w:docPartObj>
    </w:sdtPr>
    <w:sdtContent>
      <w:p w:rsidR="00553C70" w:rsidRDefault="00A93E09">
        <w:pPr>
          <w:pStyle w:val="a7"/>
          <w:jc w:val="center"/>
        </w:pPr>
        <w:r>
          <w:rPr>
            <w:noProof/>
          </w:rPr>
          <w:fldChar w:fldCharType="begin"/>
        </w:r>
        <w:r w:rsidR="00553C70">
          <w:rPr>
            <w:noProof/>
          </w:rPr>
          <w:instrText>PAGE   \* MERGEFORMAT</w:instrText>
        </w:r>
        <w:r>
          <w:rPr>
            <w:noProof/>
          </w:rPr>
          <w:fldChar w:fldCharType="separate"/>
        </w:r>
        <w:r w:rsidR="00553C70">
          <w:rPr>
            <w:noProof/>
          </w:rPr>
          <w:t>9</w:t>
        </w:r>
        <w:r>
          <w:rPr>
            <w:noProof/>
          </w:rPr>
          <w:fldChar w:fldCharType="end"/>
        </w:r>
      </w:p>
    </w:sdtContent>
  </w:sdt>
  <w:p w:rsidR="00553C70" w:rsidRDefault="00553C7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2">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33D780D"/>
    <w:multiLevelType w:val="multilevel"/>
    <w:tmpl w:val="2CFAFB4A"/>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color w:val="auto"/>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7">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8">
    <w:nsid w:val="05C05177"/>
    <w:multiLevelType w:val="hybridMultilevel"/>
    <w:tmpl w:val="EEEEAB7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0"/>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3A43057"/>
    <w:multiLevelType w:val="hybridMultilevel"/>
    <w:tmpl w:val="86B69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0B52DD"/>
    <w:multiLevelType w:val="hybridMultilevel"/>
    <w:tmpl w:val="61FED5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3327607"/>
    <w:multiLevelType w:val="hybridMultilevel"/>
    <w:tmpl w:val="852C742A"/>
    <w:lvl w:ilvl="0" w:tplc="CA781372">
      <w:start w:val="1"/>
      <w:numFmt w:val="decimal"/>
      <w:lvlText w:val="1.%1."/>
      <w:lvlJc w:val="left"/>
      <w:pPr>
        <w:ind w:left="928"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5F3269F"/>
    <w:multiLevelType w:val="hybridMultilevel"/>
    <w:tmpl w:val="5830A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197FF7"/>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0">
    <w:nsid w:val="376F5D00"/>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66881"/>
    <w:multiLevelType w:val="hybridMultilevel"/>
    <w:tmpl w:val="DCC40C76"/>
    <w:lvl w:ilvl="0" w:tplc="369ED3C6">
      <w:start w:val="1"/>
      <w:numFmt w:val="decimal"/>
      <w:lvlText w:val="3.1.%1."/>
      <w:lvlJc w:val="left"/>
      <w:pPr>
        <w:ind w:left="786" w:hanging="360"/>
      </w:pPr>
      <w:rPr>
        <w:rFonts w:hint="default"/>
      </w:rPr>
    </w:lvl>
    <w:lvl w:ilvl="1" w:tplc="778A5F08">
      <w:start w:val="1"/>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6AE386E"/>
    <w:multiLevelType w:val="hybridMultilevel"/>
    <w:tmpl w:val="A692A3EA"/>
    <w:lvl w:ilvl="0" w:tplc="6ED6975E">
      <w:start w:val="1"/>
      <w:numFmt w:val="decimal"/>
      <w:lvlText w:val="8.%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489C4B61"/>
    <w:multiLevelType w:val="hybridMultilevel"/>
    <w:tmpl w:val="395A82C2"/>
    <w:lvl w:ilvl="0" w:tplc="0419000F">
      <w:start w:val="1"/>
      <w:numFmt w:val="decimal"/>
      <w:lvlText w:val="%1."/>
      <w:lvlJc w:val="left"/>
      <w:pPr>
        <w:ind w:left="360" w:hanging="360"/>
      </w:pPr>
    </w:lvl>
    <w:lvl w:ilvl="1" w:tplc="04190001">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A9214FF"/>
    <w:multiLevelType w:val="hybridMultilevel"/>
    <w:tmpl w:val="63F8AB2E"/>
    <w:lvl w:ilvl="0" w:tplc="6BE0D2BE">
      <w:start w:val="1"/>
      <w:numFmt w:val="decimal"/>
      <w:lvlText w:val="4.%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442240D"/>
    <w:multiLevelType w:val="hybridMultilevel"/>
    <w:tmpl w:val="F08CD69A"/>
    <w:lvl w:ilvl="0" w:tplc="C56A2A62">
      <w:start w:val="1"/>
      <w:numFmt w:val="decimal"/>
      <w:lvlText w:val="3.%1."/>
      <w:lvlJc w:val="left"/>
      <w:pPr>
        <w:ind w:left="720" w:hanging="360"/>
      </w:pPr>
      <w:rPr>
        <w:rFonts w:hint="default"/>
        <w:b w:val="0"/>
      </w:rPr>
    </w:lvl>
    <w:lvl w:ilvl="1" w:tplc="916C678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0">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0130636"/>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4">
    <w:nsid w:val="659F4A41"/>
    <w:multiLevelType w:val="hybridMultilevel"/>
    <w:tmpl w:val="99C2293E"/>
    <w:lvl w:ilvl="0" w:tplc="B6FC6F54">
      <w:start w:val="1"/>
      <w:numFmt w:val="decimal"/>
      <w:lvlText w:val="4.%1."/>
      <w:lvlJc w:val="left"/>
      <w:pPr>
        <w:ind w:left="2062"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6E70756"/>
    <w:multiLevelType w:val="hybridMultilevel"/>
    <w:tmpl w:val="361C4B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9">
    <w:nsid w:val="6E770ED9"/>
    <w:multiLevelType w:val="hybridMultilevel"/>
    <w:tmpl w:val="9E9AF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41">
    <w:nsid w:val="758E0C27"/>
    <w:multiLevelType w:val="hybridMultilevel"/>
    <w:tmpl w:val="BAC48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3">
    <w:nsid w:val="75C14520"/>
    <w:multiLevelType w:val="hybridMultilevel"/>
    <w:tmpl w:val="365E3788"/>
    <w:lvl w:ilvl="0" w:tplc="57AAA79E">
      <w:start w:val="1"/>
      <w:numFmt w:val="decimal"/>
      <w:lvlText w:val="5.%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77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6">
    <w:nsid w:val="7F6514CE"/>
    <w:multiLevelType w:val="hybridMultilevel"/>
    <w:tmpl w:val="A47CB5F6"/>
    <w:lvl w:ilvl="0" w:tplc="82EAC822">
      <w:start w:val="1"/>
      <w:numFmt w:val="decimal"/>
      <w:lvlText w:val="8.2.%1."/>
      <w:lvlJc w:val="left"/>
      <w:pPr>
        <w:ind w:left="2136" w:hanging="360"/>
      </w:pPr>
      <w:rPr>
        <w:rFonts w:hint="default"/>
        <w:b w:val="0"/>
      </w:rPr>
    </w:lvl>
    <w:lvl w:ilvl="1" w:tplc="82EAC822">
      <w:start w:val="1"/>
      <w:numFmt w:val="decimal"/>
      <w:lvlText w:val="8.2.%2."/>
      <w:lvlJc w:val="left"/>
      <w:pPr>
        <w:ind w:left="36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896C7E"/>
    <w:multiLevelType w:val="hybridMultilevel"/>
    <w:tmpl w:val="C1F8FF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3"/>
  </w:num>
  <w:num w:numId="2">
    <w:abstractNumId w:val="22"/>
  </w:num>
  <w:num w:numId="3">
    <w:abstractNumId w:val="9"/>
  </w:num>
  <w:num w:numId="4">
    <w:abstractNumId w:val="13"/>
  </w:num>
  <w:num w:numId="5">
    <w:abstractNumId w:val="45"/>
  </w:num>
  <w:num w:numId="6">
    <w:abstractNumId w:val="40"/>
  </w:num>
  <w:num w:numId="7">
    <w:abstractNumId w:val="23"/>
  </w:num>
  <w:num w:numId="8">
    <w:abstractNumId w:val="29"/>
  </w:num>
  <w:num w:numId="9">
    <w:abstractNumId w:val="33"/>
  </w:num>
  <w:num w:numId="10">
    <w:abstractNumId w:val="7"/>
  </w:num>
  <w:num w:numId="11">
    <w:abstractNumId w:val="12"/>
  </w:num>
  <w:num w:numId="12">
    <w:abstractNumId w:val="38"/>
  </w:num>
  <w:num w:numId="13">
    <w:abstractNumId w:val="31"/>
  </w:num>
  <w:num w:numId="14">
    <w:abstractNumId w:val="42"/>
  </w:num>
  <w:num w:numId="15">
    <w:abstractNumId w:val="35"/>
  </w:num>
  <w:num w:numId="16">
    <w:abstractNumId w:val="32"/>
  </w:num>
  <w:num w:numId="17">
    <w:abstractNumId w:val="28"/>
  </w:num>
  <w:num w:numId="18">
    <w:abstractNumId w:val="21"/>
  </w:num>
  <w:num w:numId="19">
    <w:abstractNumId w:val="34"/>
  </w:num>
  <w:num w:numId="20">
    <w:abstractNumId w:val="15"/>
  </w:num>
  <w:num w:numId="21">
    <w:abstractNumId w:val="47"/>
  </w:num>
  <w:num w:numId="22">
    <w:abstractNumId w:val="8"/>
  </w:num>
  <w:num w:numId="23">
    <w:abstractNumId w:val="25"/>
  </w:num>
  <w:num w:numId="24">
    <w:abstractNumId w:val="10"/>
  </w:num>
  <w:num w:numId="25">
    <w:abstractNumId w:val="43"/>
  </w:num>
  <w:num w:numId="26">
    <w:abstractNumId w:val="24"/>
  </w:num>
  <w:num w:numId="27">
    <w:abstractNumId w:val="46"/>
  </w:num>
  <w:num w:numId="28">
    <w:abstractNumId w:val="44"/>
  </w:num>
  <w:num w:numId="29">
    <w:abstractNumId w:val="20"/>
  </w:num>
  <w:num w:numId="30">
    <w:abstractNumId w:val="26"/>
  </w:num>
  <w:num w:numId="31">
    <w:abstractNumId w:val="17"/>
  </w:num>
  <w:num w:numId="32">
    <w:abstractNumId w:val="27"/>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4"/>
  </w:num>
  <w:num w:numId="36">
    <w:abstractNumId w:val="37"/>
  </w:num>
  <w:num w:numId="37">
    <w:abstractNumId w:val="19"/>
  </w:num>
  <w:num w:numId="38">
    <w:abstractNumId w:val="6"/>
  </w:num>
  <w:num w:numId="39">
    <w:abstractNumId w:val="18"/>
  </w:num>
  <w:num w:numId="40">
    <w:abstractNumId w:val="39"/>
  </w:num>
  <w:num w:numId="41">
    <w:abstractNumId w:val="11"/>
  </w:num>
  <w:num w:numId="42">
    <w:abstractNumId w:val="41"/>
  </w:num>
  <w:num w:numId="43">
    <w:abstractNumId w:val="1"/>
  </w:num>
  <w:num w:numId="44">
    <w:abstractNumId w:val="2"/>
  </w:num>
  <w:num w:numId="45">
    <w:abstractNumId w:val="4"/>
  </w:num>
  <w:num w:numId="46">
    <w:abstractNumId w:val="3"/>
  </w:num>
  <w:num w:numId="47">
    <w:abstractNumId w:val="30"/>
  </w:num>
  <w:num w:numId="48">
    <w:abstractNumId w:val="36"/>
  </w:num>
  <w:num w:numId="49">
    <w:abstractNumId w:val="16"/>
  </w:num>
  <w:num w:numId="5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765757"/>
    <w:rsid w:val="000026BC"/>
    <w:rsid w:val="00002760"/>
    <w:rsid w:val="000046B4"/>
    <w:rsid w:val="0000545A"/>
    <w:rsid w:val="000059A3"/>
    <w:rsid w:val="00006B9D"/>
    <w:rsid w:val="0000794D"/>
    <w:rsid w:val="00007BC7"/>
    <w:rsid w:val="0001010E"/>
    <w:rsid w:val="000106F5"/>
    <w:rsid w:val="0001133B"/>
    <w:rsid w:val="00012017"/>
    <w:rsid w:val="000127AF"/>
    <w:rsid w:val="00012E11"/>
    <w:rsid w:val="0001326F"/>
    <w:rsid w:val="0001460C"/>
    <w:rsid w:val="000149DB"/>
    <w:rsid w:val="00014AFB"/>
    <w:rsid w:val="00015334"/>
    <w:rsid w:val="00015AAE"/>
    <w:rsid w:val="00016041"/>
    <w:rsid w:val="0001685D"/>
    <w:rsid w:val="00017F28"/>
    <w:rsid w:val="000203F3"/>
    <w:rsid w:val="00020B89"/>
    <w:rsid w:val="0002140C"/>
    <w:rsid w:val="000215A2"/>
    <w:rsid w:val="00022DBE"/>
    <w:rsid w:val="000238EA"/>
    <w:rsid w:val="00024094"/>
    <w:rsid w:val="00025834"/>
    <w:rsid w:val="00026A5D"/>
    <w:rsid w:val="00026BDC"/>
    <w:rsid w:val="0003122C"/>
    <w:rsid w:val="00031395"/>
    <w:rsid w:val="00031489"/>
    <w:rsid w:val="0003156D"/>
    <w:rsid w:val="000328F4"/>
    <w:rsid w:val="00032DD7"/>
    <w:rsid w:val="00033107"/>
    <w:rsid w:val="000357B0"/>
    <w:rsid w:val="000360BD"/>
    <w:rsid w:val="00036621"/>
    <w:rsid w:val="00036755"/>
    <w:rsid w:val="00036A75"/>
    <w:rsid w:val="000375CE"/>
    <w:rsid w:val="00040181"/>
    <w:rsid w:val="000402BC"/>
    <w:rsid w:val="00041ECD"/>
    <w:rsid w:val="00043668"/>
    <w:rsid w:val="00043F22"/>
    <w:rsid w:val="00044197"/>
    <w:rsid w:val="000445D6"/>
    <w:rsid w:val="00044A85"/>
    <w:rsid w:val="00046B05"/>
    <w:rsid w:val="00046BCF"/>
    <w:rsid w:val="00046EA8"/>
    <w:rsid w:val="000474DB"/>
    <w:rsid w:val="00047C81"/>
    <w:rsid w:val="0005073C"/>
    <w:rsid w:val="00050844"/>
    <w:rsid w:val="00050E54"/>
    <w:rsid w:val="000522EA"/>
    <w:rsid w:val="000528AA"/>
    <w:rsid w:val="00052B4F"/>
    <w:rsid w:val="00052B6C"/>
    <w:rsid w:val="00053644"/>
    <w:rsid w:val="000539CC"/>
    <w:rsid w:val="00053DF0"/>
    <w:rsid w:val="00054299"/>
    <w:rsid w:val="00054386"/>
    <w:rsid w:val="0005501E"/>
    <w:rsid w:val="0005524C"/>
    <w:rsid w:val="0005571A"/>
    <w:rsid w:val="0005580A"/>
    <w:rsid w:val="00056A8B"/>
    <w:rsid w:val="000571C7"/>
    <w:rsid w:val="00061069"/>
    <w:rsid w:val="000621D2"/>
    <w:rsid w:val="0006221C"/>
    <w:rsid w:val="00062D4D"/>
    <w:rsid w:val="00063276"/>
    <w:rsid w:val="00063D15"/>
    <w:rsid w:val="00063EE3"/>
    <w:rsid w:val="00065DDC"/>
    <w:rsid w:val="0006710D"/>
    <w:rsid w:val="00070A87"/>
    <w:rsid w:val="00071864"/>
    <w:rsid w:val="00071898"/>
    <w:rsid w:val="00071AE6"/>
    <w:rsid w:val="00072CEF"/>
    <w:rsid w:val="00073E88"/>
    <w:rsid w:val="00074294"/>
    <w:rsid w:val="0007457D"/>
    <w:rsid w:val="00074713"/>
    <w:rsid w:val="0007572C"/>
    <w:rsid w:val="00076565"/>
    <w:rsid w:val="00076A1B"/>
    <w:rsid w:val="0007753E"/>
    <w:rsid w:val="00077A02"/>
    <w:rsid w:val="00077DD0"/>
    <w:rsid w:val="000802B7"/>
    <w:rsid w:val="00080CB7"/>
    <w:rsid w:val="0008108C"/>
    <w:rsid w:val="00081594"/>
    <w:rsid w:val="00082A71"/>
    <w:rsid w:val="00083650"/>
    <w:rsid w:val="000849F7"/>
    <w:rsid w:val="00084A8B"/>
    <w:rsid w:val="000868A7"/>
    <w:rsid w:val="0008729C"/>
    <w:rsid w:val="000874FA"/>
    <w:rsid w:val="000877D6"/>
    <w:rsid w:val="00090D51"/>
    <w:rsid w:val="00091171"/>
    <w:rsid w:val="00093053"/>
    <w:rsid w:val="00093CA0"/>
    <w:rsid w:val="00093E40"/>
    <w:rsid w:val="000951CA"/>
    <w:rsid w:val="0009594F"/>
    <w:rsid w:val="00095D23"/>
    <w:rsid w:val="00095EF9"/>
    <w:rsid w:val="000967B8"/>
    <w:rsid w:val="00096F1A"/>
    <w:rsid w:val="000972C3"/>
    <w:rsid w:val="000A0304"/>
    <w:rsid w:val="000A0333"/>
    <w:rsid w:val="000A0E75"/>
    <w:rsid w:val="000A1AA0"/>
    <w:rsid w:val="000A2400"/>
    <w:rsid w:val="000A29B7"/>
    <w:rsid w:val="000A30CD"/>
    <w:rsid w:val="000A30E8"/>
    <w:rsid w:val="000A32AE"/>
    <w:rsid w:val="000A3C50"/>
    <w:rsid w:val="000A3F12"/>
    <w:rsid w:val="000A4BB6"/>
    <w:rsid w:val="000A4DAF"/>
    <w:rsid w:val="000A54AC"/>
    <w:rsid w:val="000B08AF"/>
    <w:rsid w:val="000B14A0"/>
    <w:rsid w:val="000B154D"/>
    <w:rsid w:val="000B4A8A"/>
    <w:rsid w:val="000B5773"/>
    <w:rsid w:val="000C3F46"/>
    <w:rsid w:val="000C5CFF"/>
    <w:rsid w:val="000C5F2F"/>
    <w:rsid w:val="000C6437"/>
    <w:rsid w:val="000C6450"/>
    <w:rsid w:val="000C7D0A"/>
    <w:rsid w:val="000D032F"/>
    <w:rsid w:val="000D07F5"/>
    <w:rsid w:val="000D1758"/>
    <w:rsid w:val="000D1AE2"/>
    <w:rsid w:val="000D2643"/>
    <w:rsid w:val="000D3DFA"/>
    <w:rsid w:val="000D3E76"/>
    <w:rsid w:val="000D478C"/>
    <w:rsid w:val="000D49FB"/>
    <w:rsid w:val="000D4B15"/>
    <w:rsid w:val="000D4DD2"/>
    <w:rsid w:val="000D5BC8"/>
    <w:rsid w:val="000D6103"/>
    <w:rsid w:val="000D69E6"/>
    <w:rsid w:val="000E06C0"/>
    <w:rsid w:val="000E1E87"/>
    <w:rsid w:val="000E2062"/>
    <w:rsid w:val="000E2932"/>
    <w:rsid w:val="000E2E7E"/>
    <w:rsid w:val="000E37C3"/>
    <w:rsid w:val="000E42B2"/>
    <w:rsid w:val="000E563B"/>
    <w:rsid w:val="000E5E00"/>
    <w:rsid w:val="000F0B4E"/>
    <w:rsid w:val="000F0D30"/>
    <w:rsid w:val="000F1F30"/>
    <w:rsid w:val="000F2BA6"/>
    <w:rsid w:val="000F6BBB"/>
    <w:rsid w:val="000F74B6"/>
    <w:rsid w:val="000F78B3"/>
    <w:rsid w:val="0010080C"/>
    <w:rsid w:val="00101306"/>
    <w:rsid w:val="001018EE"/>
    <w:rsid w:val="00102066"/>
    <w:rsid w:val="00103B67"/>
    <w:rsid w:val="001048CD"/>
    <w:rsid w:val="001048DF"/>
    <w:rsid w:val="00105CBC"/>
    <w:rsid w:val="001060CC"/>
    <w:rsid w:val="00106755"/>
    <w:rsid w:val="0010718F"/>
    <w:rsid w:val="00107491"/>
    <w:rsid w:val="00110906"/>
    <w:rsid w:val="00110C7F"/>
    <w:rsid w:val="00111A0D"/>
    <w:rsid w:val="00113629"/>
    <w:rsid w:val="00113B90"/>
    <w:rsid w:val="0011412E"/>
    <w:rsid w:val="00114B34"/>
    <w:rsid w:val="00114F8F"/>
    <w:rsid w:val="0011543B"/>
    <w:rsid w:val="00116A03"/>
    <w:rsid w:val="00116C38"/>
    <w:rsid w:val="00117574"/>
    <w:rsid w:val="00120257"/>
    <w:rsid w:val="00121713"/>
    <w:rsid w:val="001217E8"/>
    <w:rsid w:val="001229DB"/>
    <w:rsid w:val="001269CF"/>
    <w:rsid w:val="00126A65"/>
    <w:rsid w:val="00130B0F"/>
    <w:rsid w:val="00130E69"/>
    <w:rsid w:val="00132116"/>
    <w:rsid w:val="001324C7"/>
    <w:rsid w:val="0013548E"/>
    <w:rsid w:val="00136095"/>
    <w:rsid w:val="00136D5A"/>
    <w:rsid w:val="001402B2"/>
    <w:rsid w:val="00140752"/>
    <w:rsid w:val="001422E7"/>
    <w:rsid w:val="001423C1"/>
    <w:rsid w:val="00144A60"/>
    <w:rsid w:val="00144F32"/>
    <w:rsid w:val="001454C5"/>
    <w:rsid w:val="001455A6"/>
    <w:rsid w:val="00145F5A"/>
    <w:rsid w:val="001465CA"/>
    <w:rsid w:val="00146E5B"/>
    <w:rsid w:val="0015098A"/>
    <w:rsid w:val="00151668"/>
    <w:rsid w:val="00151759"/>
    <w:rsid w:val="00151C56"/>
    <w:rsid w:val="00151C87"/>
    <w:rsid w:val="00151F9D"/>
    <w:rsid w:val="00152304"/>
    <w:rsid w:val="00153C66"/>
    <w:rsid w:val="001543A7"/>
    <w:rsid w:val="00154625"/>
    <w:rsid w:val="00155376"/>
    <w:rsid w:val="00155590"/>
    <w:rsid w:val="0015599C"/>
    <w:rsid w:val="00157261"/>
    <w:rsid w:val="00157BA3"/>
    <w:rsid w:val="0016103A"/>
    <w:rsid w:val="00162CB4"/>
    <w:rsid w:val="00162D15"/>
    <w:rsid w:val="001635AB"/>
    <w:rsid w:val="001640A9"/>
    <w:rsid w:val="001662BA"/>
    <w:rsid w:val="001669B0"/>
    <w:rsid w:val="00166BC0"/>
    <w:rsid w:val="001700C1"/>
    <w:rsid w:val="00170F51"/>
    <w:rsid w:val="00170FB5"/>
    <w:rsid w:val="00171A4D"/>
    <w:rsid w:val="00171DAC"/>
    <w:rsid w:val="001728E2"/>
    <w:rsid w:val="00173368"/>
    <w:rsid w:val="00173535"/>
    <w:rsid w:val="00173D21"/>
    <w:rsid w:val="00174196"/>
    <w:rsid w:val="00174865"/>
    <w:rsid w:val="00175E76"/>
    <w:rsid w:val="0017646B"/>
    <w:rsid w:val="00176BCA"/>
    <w:rsid w:val="00176F96"/>
    <w:rsid w:val="00180C97"/>
    <w:rsid w:val="00180DBE"/>
    <w:rsid w:val="0018191F"/>
    <w:rsid w:val="00181D4A"/>
    <w:rsid w:val="001822E9"/>
    <w:rsid w:val="00182E1B"/>
    <w:rsid w:val="00182E71"/>
    <w:rsid w:val="00182ED8"/>
    <w:rsid w:val="0018372D"/>
    <w:rsid w:val="0018405A"/>
    <w:rsid w:val="00185397"/>
    <w:rsid w:val="001933D4"/>
    <w:rsid w:val="00196B65"/>
    <w:rsid w:val="001A0653"/>
    <w:rsid w:val="001A0BB9"/>
    <w:rsid w:val="001A1BA1"/>
    <w:rsid w:val="001A2410"/>
    <w:rsid w:val="001A25D5"/>
    <w:rsid w:val="001A3D36"/>
    <w:rsid w:val="001B0583"/>
    <w:rsid w:val="001B0C43"/>
    <w:rsid w:val="001B17F9"/>
    <w:rsid w:val="001B1FA9"/>
    <w:rsid w:val="001B2071"/>
    <w:rsid w:val="001B2EB3"/>
    <w:rsid w:val="001B3FB0"/>
    <w:rsid w:val="001B48C4"/>
    <w:rsid w:val="001B5846"/>
    <w:rsid w:val="001B5E4F"/>
    <w:rsid w:val="001B7028"/>
    <w:rsid w:val="001B7FF6"/>
    <w:rsid w:val="001C00F5"/>
    <w:rsid w:val="001C06E0"/>
    <w:rsid w:val="001C12D7"/>
    <w:rsid w:val="001C2F32"/>
    <w:rsid w:val="001C3530"/>
    <w:rsid w:val="001C3E74"/>
    <w:rsid w:val="001C48F8"/>
    <w:rsid w:val="001C5ECB"/>
    <w:rsid w:val="001C5F64"/>
    <w:rsid w:val="001C72F6"/>
    <w:rsid w:val="001D0125"/>
    <w:rsid w:val="001D18A3"/>
    <w:rsid w:val="001D2067"/>
    <w:rsid w:val="001D29BB"/>
    <w:rsid w:val="001D38DA"/>
    <w:rsid w:val="001D3CFB"/>
    <w:rsid w:val="001D44E2"/>
    <w:rsid w:val="001D5DDD"/>
    <w:rsid w:val="001D6C02"/>
    <w:rsid w:val="001D6F5A"/>
    <w:rsid w:val="001E02D6"/>
    <w:rsid w:val="001E0C91"/>
    <w:rsid w:val="001E1B00"/>
    <w:rsid w:val="001E22AB"/>
    <w:rsid w:val="001E24B6"/>
    <w:rsid w:val="001E24E8"/>
    <w:rsid w:val="001E263B"/>
    <w:rsid w:val="001E28E0"/>
    <w:rsid w:val="001E2B0F"/>
    <w:rsid w:val="001E7837"/>
    <w:rsid w:val="001E7DC3"/>
    <w:rsid w:val="001F1002"/>
    <w:rsid w:val="001F12C1"/>
    <w:rsid w:val="001F2470"/>
    <w:rsid w:val="001F27B0"/>
    <w:rsid w:val="001F282D"/>
    <w:rsid w:val="001F2E21"/>
    <w:rsid w:val="001F3044"/>
    <w:rsid w:val="001F31B0"/>
    <w:rsid w:val="001F3C7D"/>
    <w:rsid w:val="001F417B"/>
    <w:rsid w:val="001F5519"/>
    <w:rsid w:val="001F555D"/>
    <w:rsid w:val="001F698D"/>
    <w:rsid w:val="001F74B3"/>
    <w:rsid w:val="001F752D"/>
    <w:rsid w:val="00200C07"/>
    <w:rsid w:val="002012E8"/>
    <w:rsid w:val="00201777"/>
    <w:rsid w:val="00204FB0"/>
    <w:rsid w:val="0020544B"/>
    <w:rsid w:val="00205B0D"/>
    <w:rsid w:val="002061F0"/>
    <w:rsid w:val="00206C5B"/>
    <w:rsid w:val="00210278"/>
    <w:rsid w:val="00211035"/>
    <w:rsid w:val="00212DE6"/>
    <w:rsid w:val="00213C1A"/>
    <w:rsid w:val="00213C24"/>
    <w:rsid w:val="00215174"/>
    <w:rsid w:val="00215856"/>
    <w:rsid w:val="00216E6E"/>
    <w:rsid w:val="0022037A"/>
    <w:rsid w:val="00223DE1"/>
    <w:rsid w:val="00225D73"/>
    <w:rsid w:val="00226210"/>
    <w:rsid w:val="002262AA"/>
    <w:rsid w:val="00226B84"/>
    <w:rsid w:val="002271D2"/>
    <w:rsid w:val="002272E3"/>
    <w:rsid w:val="0023174F"/>
    <w:rsid w:val="00231C35"/>
    <w:rsid w:val="0023239E"/>
    <w:rsid w:val="0023260D"/>
    <w:rsid w:val="00232A6B"/>
    <w:rsid w:val="00232A6E"/>
    <w:rsid w:val="00232BDC"/>
    <w:rsid w:val="00233A52"/>
    <w:rsid w:val="00233EF6"/>
    <w:rsid w:val="00237752"/>
    <w:rsid w:val="0024176F"/>
    <w:rsid w:val="00241F1F"/>
    <w:rsid w:val="0024229E"/>
    <w:rsid w:val="00242736"/>
    <w:rsid w:val="00242752"/>
    <w:rsid w:val="002429F5"/>
    <w:rsid w:val="0024471C"/>
    <w:rsid w:val="0024520D"/>
    <w:rsid w:val="002452C8"/>
    <w:rsid w:val="00245F4C"/>
    <w:rsid w:val="00246254"/>
    <w:rsid w:val="002464C1"/>
    <w:rsid w:val="00246DF3"/>
    <w:rsid w:val="0025123A"/>
    <w:rsid w:val="00251E61"/>
    <w:rsid w:val="0025241F"/>
    <w:rsid w:val="0025299D"/>
    <w:rsid w:val="0025320E"/>
    <w:rsid w:val="00255CD6"/>
    <w:rsid w:val="0025767A"/>
    <w:rsid w:val="002603E3"/>
    <w:rsid w:val="002621F4"/>
    <w:rsid w:val="002626CE"/>
    <w:rsid w:val="002637E1"/>
    <w:rsid w:val="002650A1"/>
    <w:rsid w:val="00266446"/>
    <w:rsid w:val="00266FC0"/>
    <w:rsid w:val="002670D8"/>
    <w:rsid w:val="002673F5"/>
    <w:rsid w:val="0026741E"/>
    <w:rsid w:val="00267694"/>
    <w:rsid w:val="00267AC8"/>
    <w:rsid w:val="00267D98"/>
    <w:rsid w:val="00267F90"/>
    <w:rsid w:val="002713AD"/>
    <w:rsid w:val="00271468"/>
    <w:rsid w:val="0027194A"/>
    <w:rsid w:val="00273937"/>
    <w:rsid w:val="00274ACB"/>
    <w:rsid w:val="002752C7"/>
    <w:rsid w:val="002765BB"/>
    <w:rsid w:val="0027668C"/>
    <w:rsid w:val="00276E21"/>
    <w:rsid w:val="0027760E"/>
    <w:rsid w:val="002814BC"/>
    <w:rsid w:val="002817A6"/>
    <w:rsid w:val="002818AF"/>
    <w:rsid w:val="0028201E"/>
    <w:rsid w:val="00283052"/>
    <w:rsid w:val="0028306F"/>
    <w:rsid w:val="00283F3A"/>
    <w:rsid w:val="0028418E"/>
    <w:rsid w:val="002857DC"/>
    <w:rsid w:val="00290906"/>
    <w:rsid w:val="00291934"/>
    <w:rsid w:val="002919B5"/>
    <w:rsid w:val="00293FDC"/>
    <w:rsid w:val="00294C52"/>
    <w:rsid w:val="00295DB6"/>
    <w:rsid w:val="00295E98"/>
    <w:rsid w:val="00297010"/>
    <w:rsid w:val="00297097"/>
    <w:rsid w:val="002A243F"/>
    <w:rsid w:val="002A2918"/>
    <w:rsid w:val="002A37A3"/>
    <w:rsid w:val="002A404D"/>
    <w:rsid w:val="002A468B"/>
    <w:rsid w:val="002A48D3"/>
    <w:rsid w:val="002A5773"/>
    <w:rsid w:val="002A5B1C"/>
    <w:rsid w:val="002A6A0B"/>
    <w:rsid w:val="002A7E36"/>
    <w:rsid w:val="002B0829"/>
    <w:rsid w:val="002B15E3"/>
    <w:rsid w:val="002B16F8"/>
    <w:rsid w:val="002B2232"/>
    <w:rsid w:val="002B33F2"/>
    <w:rsid w:val="002B4719"/>
    <w:rsid w:val="002B514A"/>
    <w:rsid w:val="002B54F2"/>
    <w:rsid w:val="002B6CB9"/>
    <w:rsid w:val="002B7260"/>
    <w:rsid w:val="002C05B9"/>
    <w:rsid w:val="002C0A08"/>
    <w:rsid w:val="002C10F3"/>
    <w:rsid w:val="002C118B"/>
    <w:rsid w:val="002C1F6E"/>
    <w:rsid w:val="002C5B1E"/>
    <w:rsid w:val="002C62D7"/>
    <w:rsid w:val="002C6B6D"/>
    <w:rsid w:val="002D13B5"/>
    <w:rsid w:val="002D2951"/>
    <w:rsid w:val="002D2D9B"/>
    <w:rsid w:val="002D4461"/>
    <w:rsid w:val="002D4797"/>
    <w:rsid w:val="002D51F9"/>
    <w:rsid w:val="002D626F"/>
    <w:rsid w:val="002D692F"/>
    <w:rsid w:val="002D6F59"/>
    <w:rsid w:val="002D7CE5"/>
    <w:rsid w:val="002E2DAD"/>
    <w:rsid w:val="002E3A35"/>
    <w:rsid w:val="002E3E20"/>
    <w:rsid w:val="002E47C3"/>
    <w:rsid w:val="002E4E55"/>
    <w:rsid w:val="002E5184"/>
    <w:rsid w:val="002E6A2E"/>
    <w:rsid w:val="002E7911"/>
    <w:rsid w:val="002E7FA4"/>
    <w:rsid w:val="002F06FD"/>
    <w:rsid w:val="002F16FF"/>
    <w:rsid w:val="002F1729"/>
    <w:rsid w:val="002F1993"/>
    <w:rsid w:val="002F1CF5"/>
    <w:rsid w:val="002F2387"/>
    <w:rsid w:val="002F2399"/>
    <w:rsid w:val="002F33D8"/>
    <w:rsid w:val="002F46E7"/>
    <w:rsid w:val="002F4AEA"/>
    <w:rsid w:val="002F5F51"/>
    <w:rsid w:val="002F6565"/>
    <w:rsid w:val="002F7F9F"/>
    <w:rsid w:val="0030019B"/>
    <w:rsid w:val="00300918"/>
    <w:rsid w:val="00300BED"/>
    <w:rsid w:val="00302520"/>
    <w:rsid w:val="00303520"/>
    <w:rsid w:val="00304707"/>
    <w:rsid w:val="00305B0F"/>
    <w:rsid w:val="00306528"/>
    <w:rsid w:val="00307110"/>
    <w:rsid w:val="00307397"/>
    <w:rsid w:val="00307832"/>
    <w:rsid w:val="003100A3"/>
    <w:rsid w:val="00310245"/>
    <w:rsid w:val="003119FD"/>
    <w:rsid w:val="00311AED"/>
    <w:rsid w:val="003124F3"/>
    <w:rsid w:val="00313A04"/>
    <w:rsid w:val="00313A47"/>
    <w:rsid w:val="00313B23"/>
    <w:rsid w:val="00314812"/>
    <w:rsid w:val="00314AB4"/>
    <w:rsid w:val="00315ADB"/>
    <w:rsid w:val="003165AE"/>
    <w:rsid w:val="00316C25"/>
    <w:rsid w:val="003208B1"/>
    <w:rsid w:val="00320C1B"/>
    <w:rsid w:val="00321349"/>
    <w:rsid w:val="003216E7"/>
    <w:rsid w:val="00323E23"/>
    <w:rsid w:val="00324055"/>
    <w:rsid w:val="003240E1"/>
    <w:rsid w:val="00325571"/>
    <w:rsid w:val="00326CA5"/>
    <w:rsid w:val="00326DE7"/>
    <w:rsid w:val="00327049"/>
    <w:rsid w:val="00327851"/>
    <w:rsid w:val="00327EAD"/>
    <w:rsid w:val="00330BC6"/>
    <w:rsid w:val="00331586"/>
    <w:rsid w:val="0033180D"/>
    <w:rsid w:val="00331855"/>
    <w:rsid w:val="00331E78"/>
    <w:rsid w:val="00332159"/>
    <w:rsid w:val="0033331C"/>
    <w:rsid w:val="00333D1E"/>
    <w:rsid w:val="003349A8"/>
    <w:rsid w:val="003358CA"/>
    <w:rsid w:val="00336A65"/>
    <w:rsid w:val="00337295"/>
    <w:rsid w:val="003379D1"/>
    <w:rsid w:val="0034004B"/>
    <w:rsid w:val="00341C20"/>
    <w:rsid w:val="00342D06"/>
    <w:rsid w:val="00342E9F"/>
    <w:rsid w:val="003431E1"/>
    <w:rsid w:val="00343435"/>
    <w:rsid w:val="003438F8"/>
    <w:rsid w:val="00344419"/>
    <w:rsid w:val="0034455C"/>
    <w:rsid w:val="00345A7B"/>
    <w:rsid w:val="0034602D"/>
    <w:rsid w:val="00346314"/>
    <w:rsid w:val="00347673"/>
    <w:rsid w:val="003500A4"/>
    <w:rsid w:val="00350161"/>
    <w:rsid w:val="00351701"/>
    <w:rsid w:val="00355A77"/>
    <w:rsid w:val="0035612D"/>
    <w:rsid w:val="003576AD"/>
    <w:rsid w:val="003613CA"/>
    <w:rsid w:val="00362078"/>
    <w:rsid w:val="0036350C"/>
    <w:rsid w:val="00363CBF"/>
    <w:rsid w:val="00364EB0"/>
    <w:rsid w:val="00366C38"/>
    <w:rsid w:val="003674BB"/>
    <w:rsid w:val="00367B43"/>
    <w:rsid w:val="00370957"/>
    <w:rsid w:val="0037165A"/>
    <w:rsid w:val="00372777"/>
    <w:rsid w:val="00373787"/>
    <w:rsid w:val="0037392F"/>
    <w:rsid w:val="00373B1B"/>
    <w:rsid w:val="00373B6F"/>
    <w:rsid w:val="00374EAD"/>
    <w:rsid w:val="003750A9"/>
    <w:rsid w:val="00375B32"/>
    <w:rsid w:val="00375FA7"/>
    <w:rsid w:val="003772F8"/>
    <w:rsid w:val="00377DC7"/>
    <w:rsid w:val="003805E3"/>
    <w:rsid w:val="00382075"/>
    <w:rsid w:val="00382863"/>
    <w:rsid w:val="00383093"/>
    <w:rsid w:val="003837E3"/>
    <w:rsid w:val="00384917"/>
    <w:rsid w:val="00386421"/>
    <w:rsid w:val="00386775"/>
    <w:rsid w:val="00386AE4"/>
    <w:rsid w:val="00390A52"/>
    <w:rsid w:val="00391631"/>
    <w:rsid w:val="003925CA"/>
    <w:rsid w:val="003935BC"/>
    <w:rsid w:val="00393AF8"/>
    <w:rsid w:val="0039440F"/>
    <w:rsid w:val="003960C8"/>
    <w:rsid w:val="00396831"/>
    <w:rsid w:val="003A0229"/>
    <w:rsid w:val="003A1379"/>
    <w:rsid w:val="003A19BA"/>
    <w:rsid w:val="003A1B26"/>
    <w:rsid w:val="003A1E0B"/>
    <w:rsid w:val="003A2011"/>
    <w:rsid w:val="003A33A6"/>
    <w:rsid w:val="003A34E9"/>
    <w:rsid w:val="003A3C0D"/>
    <w:rsid w:val="003A5901"/>
    <w:rsid w:val="003A5C82"/>
    <w:rsid w:val="003A6739"/>
    <w:rsid w:val="003A69FF"/>
    <w:rsid w:val="003A71F9"/>
    <w:rsid w:val="003B23BB"/>
    <w:rsid w:val="003B2439"/>
    <w:rsid w:val="003B2685"/>
    <w:rsid w:val="003B2A66"/>
    <w:rsid w:val="003B30FF"/>
    <w:rsid w:val="003B3B7D"/>
    <w:rsid w:val="003B3C9A"/>
    <w:rsid w:val="003B3E8F"/>
    <w:rsid w:val="003B646D"/>
    <w:rsid w:val="003B6A0D"/>
    <w:rsid w:val="003B6E15"/>
    <w:rsid w:val="003B7766"/>
    <w:rsid w:val="003B78AA"/>
    <w:rsid w:val="003C12DE"/>
    <w:rsid w:val="003C196B"/>
    <w:rsid w:val="003C26A4"/>
    <w:rsid w:val="003C2EFB"/>
    <w:rsid w:val="003C3F22"/>
    <w:rsid w:val="003C3FD4"/>
    <w:rsid w:val="003C5974"/>
    <w:rsid w:val="003C6D6A"/>
    <w:rsid w:val="003C7356"/>
    <w:rsid w:val="003C7E85"/>
    <w:rsid w:val="003D0E17"/>
    <w:rsid w:val="003D6574"/>
    <w:rsid w:val="003D7708"/>
    <w:rsid w:val="003D7799"/>
    <w:rsid w:val="003E2D40"/>
    <w:rsid w:val="003E3A70"/>
    <w:rsid w:val="003E3D67"/>
    <w:rsid w:val="003E5273"/>
    <w:rsid w:val="003E5D8A"/>
    <w:rsid w:val="003E6315"/>
    <w:rsid w:val="003F0351"/>
    <w:rsid w:val="003F1130"/>
    <w:rsid w:val="003F2B96"/>
    <w:rsid w:val="003F3DDE"/>
    <w:rsid w:val="003F4BBF"/>
    <w:rsid w:val="003F4CA4"/>
    <w:rsid w:val="003F5423"/>
    <w:rsid w:val="003F58C1"/>
    <w:rsid w:val="003F615E"/>
    <w:rsid w:val="003F6958"/>
    <w:rsid w:val="003F7895"/>
    <w:rsid w:val="003F7C34"/>
    <w:rsid w:val="003F7E5F"/>
    <w:rsid w:val="004015B2"/>
    <w:rsid w:val="00402016"/>
    <w:rsid w:val="00402C3C"/>
    <w:rsid w:val="004037E7"/>
    <w:rsid w:val="00403978"/>
    <w:rsid w:val="00403ABB"/>
    <w:rsid w:val="00403D77"/>
    <w:rsid w:val="00404ACE"/>
    <w:rsid w:val="0040705F"/>
    <w:rsid w:val="0040734F"/>
    <w:rsid w:val="004076B1"/>
    <w:rsid w:val="004107A7"/>
    <w:rsid w:val="004118B1"/>
    <w:rsid w:val="004138E1"/>
    <w:rsid w:val="00413ED6"/>
    <w:rsid w:val="00414380"/>
    <w:rsid w:val="004145CD"/>
    <w:rsid w:val="00415057"/>
    <w:rsid w:val="0041510D"/>
    <w:rsid w:val="00415FE3"/>
    <w:rsid w:val="00416754"/>
    <w:rsid w:val="00416C04"/>
    <w:rsid w:val="0041720A"/>
    <w:rsid w:val="00417FC8"/>
    <w:rsid w:val="00421723"/>
    <w:rsid w:val="0042507B"/>
    <w:rsid w:val="00426190"/>
    <w:rsid w:val="0042619B"/>
    <w:rsid w:val="0042628B"/>
    <w:rsid w:val="00427973"/>
    <w:rsid w:val="00430236"/>
    <w:rsid w:val="00430424"/>
    <w:rsid w:val="00430435"/>
    <w:rsid w:val="0043081C"/>
    <w:rsid w:val="00430E95"/>
    <w:rsid w:val="004320AA"/>
    <w:rsid w:val="00432907"/>
    <w:rsid w:val="00433111"/>
    <w:rsid w:val="00433E63"/>
    <w:rsid w:val="00434511"/>
    <w:rsid w:val="0043501C"/>
    <w:rsid w:val="00435228"/>
    <w:rsid w:val="004361F9"/>
    <w:rsid w:val="0043649A"/>
    <w:rsid w:val="00436DBD"/>
    <w:rsid w:val="00440AC3"/>
    <w:rsid w:val="0044237A"/>
    <w:rsid w:val="0044244C"/>
    <w:rsid w:val="00442F48"/>
    <w:rsid w:val="00443E13"/>
    <w:rsid w:val="004440E6"/>
    <w:rsid w:val="0044525B"/>
    <w:rsid w:val="00445DDD"/>
    <w:rsid w:val="004463BD"/>
    <w:rsid w:val="00446BD7"/>
    <w:rsid w:val="004470D9"/>
    <w:rsid w:val="004500ED"/>
    <w:rsid w:val="00452B4D"/>
    <w:rsid w:val="00452F7B"/>
    <w:rsid w:val="004532DF"/>
    <w:rsid w:val="00454A62"/>
    <w:rsid w:val="004575C7"/>
    <w:rsid w:val="00460D7B"/>
    <w:rsid w:val="00460FC6"/>
    <w:rsid w:val="004625E6"/>
    <w:rsid w:val="00464BB1"/>
    <w:rsid w:val="00464ED9"/>
    <w:rsid w:val="00465480"/>
    <w:rsid w:val="00465ED3"/>
    <w:rsid w:val="0046690D"/>
    <w:rsid w:val="00466DCE"/>
    <w:rsid w:val="004675C2"/>
    <w:rsid w:val="00471B31"/>
    <w:rsid w:val="0047398F"/>
    <w:rsid w:val="0047586D"/>
    <w:rsid w:val="00476361"/>
    <w:rsid w:val="00476F4D"/>
    <w:rsid w:val="004807F8"/>
    <w:rsid w:val="00481B11"/>
    <w:rsid w:val="00481C8C"/>
    <w:rsid w:val="00484EB5"/>
    <w:rsid w:val="0048552D"/>
    <w:rsid w:val="004858CC"/>
    <w:rsid w:val="004867EC"/>
    <w:rsid w:val="0048720D"/>
    <w:rsid w:val="004873FF"/>
    <w:rsid w:val="00490CA0"/>
    <w:rsid w:val="0049117D"/>
    <w:rsid w:val="00491199"/>
    <w:rsid w:val="0049195A"/>
    <w:rsid w:val="004937A8"/>
    <w:rsid w:val="00493829"/>
    <w:rsid w:val="004960D4"/>
    <w:rsid w:val="004968A9"/>
    <w:rsid w:val="004972DE"/>
    <w:rsid w:val="004973B4"/>
    <w:rsid w:val="004A14D9"/>
    <w:rsid w:val="004A18C8"/>
    <w:rsid w:val="004A2DCB"/>
    <w:rsid w:val="004A3068"/>
    <w:rsid w:val="004A36A1"/>
    <w:rsid w:val="004A37E7"/>
    <w:rsid w:val="004A3F42"/>
    <w:rsid w:val="004A4219"/>
    <w:rsid w:val="004A45E8"/>
    <w:rsid w:val="004A519B"/>
    <w:rsid w:val="004A6E9C"/>
    <w:rsid w:val="004A7228"/>
    <w:rsid w:val="004A73D2"/>
    <w:rsid w:val="004A7AC3"/>
    <w:rsid w:val="004B0066"/>
    <w:rsid w:val="004B10FE"/>
    <w:rsid w:val="004B129B"/>
    <w:rsid w:val="004B15D8"/>
    <w:rsid w:val="004B28CB"/>
    <w:rsid w:val="004B361B"/>
    <w:rsid w:val="004B3FBF"/>
    <w:rsid w:val="004B430B"/>
    <w:rsid w:val="004B45A0"/>
    <w:rsid w:val="004B47D3"/>
    <w:rsid w:val="004B4ECB"/>
    <w:rsid w:val="004B6647"/>
    <w:rsid w:val="004C1B8E"/>
    <w:rsid w:val="004C3A2F"/>
    <w:rsid w:val="004C3A7D"/>
    <w:rsid w:val="004C4618"/>
    <w:rsid w:val="004C5E1B"/>
    <w:rsid w:val="004C64C1"/>
    <w:rsid w:val="004D0F52"/>
    <w:rsid w:val="004D11C4"/>
    <w:rsid w:val="004D4095"/>
    <w:rsid w:val="004D546D"/>
    <w:rsid w:val="004D6060"/>
    <w:rsid w:val="004D684F"/>
    <w:rsid w:val="004D7FC2"/>
    <w:rsid w:val="004E0D50"/>
    <w:rsid w:val="004E12EB"/>
    <w:rsid w:val="004E1788"/>
    <w:rsid w:val="004E1809"/>
    <w:rsid w:val="004E1CF8"/>
    <w:rsid w:val="004E290F"/>
    <w:rsid w:val="004E3A2D"/>
    <w:rsid w:val="004E41AD"/>
    <w:rsid w:val="004E4E81"/>
    <w:rsid w:val="004E4FC9"/>
    <w:rsid w:val="004E56AC"/>
    <w:rsid w:val="004E5DC8"/>
    <w:rsid w:val="004E6C19"/>
    <w:rsid w:val="004E6CD0"/>
    <w:rsid w:val="004E6D72"/>
    <w:rsid w:val="004F0EC6"/>
    <w:rsid w:val="004F159C"/>
    <w:rsid w:val="004F2371"/>
    <w:rsid w:val="004F4EA5"/>
    <w:rsid w:val="004F5010"/>
    <w:rsid w:val="004F5F97"/>
    <w:rsid w:val="004F60CB"/>
    <w:rsid w:val="004F6AED"/>
    <w:rsid w:val="004F7DBA"/>
    <w:rsid w:val="005000A1"/>
    <w:rsid w:val="00500EAA"/>
    <w:rsid w:val="00500FFC"/>
    <w:rsid w:val="0050153D"/>
    <w:rsid w:val="00502BC6"/>
    <w:rsid w:val="0050340D"/>
    <w:rsid w:val="005043F2"/>
    <w:rsid w:val="00504985"/>
    <w:rsid w:val="00505D5F"/>
    <w:rsid w:val="00506500"/>
    <w:rsid w:val="00510084"/>
    <w:rsid w:val="005106F2"/>
    <w:rsid w:val="005119E0"/>
    <w:rsid w:val="005121C6"/>
    <w:rsid w:val="005131EF"/>
    <w:rsid w:val="00513534"/>
    <w:rsid w:val="00513B90"/>
    <w:rsid w:val="005140D5"/>
    <w:rsid w:val="00514663"/>
    <w:rsid w:val="00515E6F"/>
    <w:rsid w:val="005161B7"/>
    <w:rsid w:val="00516911"/>
    <w:rsid w:val="005215C7"/>
    <w:rsid w:val="0052258A"/>
    <w:rsid w:val="00522A07"/>
    <w:rsid w:val="00523ABF"/>
    <w:rsid w:val="00526933"/>
    <w:rsid w:val="00527392"/>
    <w:rsid w:val="00527D75"/>
    <w:rsid w:val="00531490"/>
    <w:rsid w:val="00531C97"/>
    <w:rsid w:val="00532068"/>
    <w:rsid w:val="00533D9A"/>
    <w:rsid w:val="005344FD"/>
    <w:rsid w:val="005347F5"/>
    <w:rsid w:val="00534C83"/>
    <w:rsid w:val="00535C18"/>
    <w:rsid w:val="005367F8"/>
    <w:rsid w:val="00537558"/>
    <w:rsid w:val="00537E0F"/>
    <w:rsid w:val="00541A60"/>
    <w:rsid w:val="005420BB"/>
    <w:rsid w:val="005425F2"/>
    <w:rsid w:val="00542F38"/>
    <w:rsid w:val="0054426D"/>
    <w:rsid w:val="00545128"/>
    <w:rsid w:val="005451C0"/>
    <w:rsid w:val="00545748"/>
    <w:rsid w:val="00545A52"/>
    <w:rsid w:val="005471E6"/>
    <w:rsid w:val="00550144"/>
    <w:rsid w:val="00550220"/>
    <w:rsid w:val="0055055C"/>
    <w:rsid w:val="0055340C"/>
    <w:rsid w:val="00553C70"/>
    <w:rsid w:val="005568F4"/>
    <w:rsid w:val="00556A87"/>
    <w:rsid w:val="005573FD"/>
    <w:rsid w:val="005606ED"/>
    <w:rsid w:val="00560E92"/>
    <w:rsid w:val="005615B7"/>
    <w:rsid w:val="00561A32"/>
    <w:rsid w:val="00562BA3"/>
    <w:rsid w:val="00563715"/>
    <w:rsid w:val="00563A7A"/>
    <w:rsid w:val="00564582"/>
    <w:rsid w:val="00565707"/>
    <w:rsid w:val="00565772"/>
    <w:rsid w:val="00566035"/>
    <w:rsid w:val="00566AF1"/>
    <w:rsid w:val="00571155"/>
    <w:rsid w:val="00571D8F"/>
    <w:rsid w:val="005740A8"/>
    <w:rsid w:val="0057561B"/>
    <w:rsid w:val="00575681"/>
    <w:rsid w:val="0057581F"/>
    <w:rsid w:val="005759D2"/>
    <w:rsid w:val="0057616D"/>
    <w:rsid w:val="00580790"/>
    <w:rsid w:val="005818D8"/>
    <w:rsid w:val="00582193"/>
    <w:rsid w:val="005831B4"/>
    <w:rsid w:val="00585E7B"/>
    <w:rsid w:val="005867F8"/>
    <w:rsid w:val="00586C48"/>
    <w:rsid w:val="0058759C"/>
    <w:rsid w:val="0059056E"/>
    <w:rsid w:val="0059067E"/>
    <w:rsid w:val="005909C0"/>
    <w:rsid w:val="00591975"/>
    <w:rsid w:val="005932AF"/>
    <w:rsid w:val="00594E36"/>
    <w:rsid w:val="005954A7"/>
    <w:rsid w:val="00596D8F"/>
    <w:rsid w:val="00597617"/>
    <w:rsid w:val="0059766C"/>
    <w:rsid w:val="00597820"/>
    <w:rsid w:val="005A3F82"/>
    <w:rsid w:val="005A4028"/>
    <w:rsid w:val="005A427D"/>
    <w:rsid w:val="005A4580"/>
    <w:rsid w:val="005A50F9"/>
    <w:rsid w:val="005A5568"/>
    <w:rsid w:val="005A575D"/>
    <w:rsid w:val="005A57BA"/>
    <w:rsid w:val="005A6034"/>
    <w:rsid w:val="005A6A83"/>
    <w:rsid w:val="005A749B"/>
    <w:rsid w:val="005A7E3B"/>
    <w:rsid w:val="005B0346"/>
    <w:rsid w:val="005B0F01"/>
    <w:rsid w:val="005B2DA6"/>
    <w:rsid w:val="005B35B6"/>
    <w:rsid w:val="005B3716"/>
    <w:rsid w:val="005B3A44"/>
    <w:rsid w:val="005B6327"/>
    <w:rsid w:val="005C00E0"/>
    <w:rsid w:val="005C025D"/>
    <w:rsid w:val="005C0EDF"/>
    <w:rsid w:val="005C1C3D"/>
    <w:rsid w:val="005C205A"/>
    <w:rsid w:val="005C247A"/>
    <w:rsid w:val="005C2F67"/>
    <w:rsid w:val="005C4050"/>
    <w:rsid w:val="005C4471"/>
    <w:rsid w:val="005C4A97"/>
    <w:rsid w:val="005C4E84"/>
    <w:rsid w:val="005C55D3"/>
    <w:rsid w:val="005C638B"/>
    <w:rsid w:val="005C75E4"/>
    <w:rsid w:val="005D065C"/>
    <w:rsid w:val="005D16DC"/>
    <w:rsid w:val="005D173D"/>
    <w:rsid w:val="005D179D"/>
    <w:rsid w:val="005D2041"/>
    <w:rsid w:val="005D24CC"/>
    <w:rsid w:val="005D2D67"/>
    <w:rsid w:val="005D3CA1"/>
    <w:rsid w:val="005D3F88"/>
    <w:rsid w:val="005D401F"/>
    <w:rsid w:val="005D58B9"/>
    <w:rsid w:val="005D5922"/>
    <w:rsid w:val="005D6444"/>
    <w:rsid w:val="005E2A0B"/>
    <w:rsid w:val="005E3A6A"/>
    <w:rsid w:val="005E3A84"/>
    <w:rsid w:val="005E4879"/>
    <w:rsid w:val="005E4A7D"/>
    <w:rsid w:val="005E5F32"/>
    <w:rsid w:val="005E7332"/>
    <w:rsid w:val="005F0517"/>
    <w:rsid w:val="005F2139"/>
    <w:rsid w:val="005F2631"/>
    <w:rsid w:val="005F28F1"/>
    <w:rsid w:val="005F3923"/>
    <w:rsid w:val="005F403F"/>
    <w:rsid w:val="005F418B"/>
    <w:rsid w:val="005F425B"/>
    <w:rsid w:val="005F6279"/>
    <w:rsid w:val="005F7275"/>
    <w:rsid w:val="005F78E2"/>
    <w:rsid w:val="00600014"/>
    <w:rsid w:val="006008D1"/>
    <w:rsid w:val="00600906"/>
    <w:rsid w:val="00600ED3"/>
    <w:rsid w:val="006019FA"/>
    <w:rsid w:val="00601ED4"/>
    <w:rsid w:val="00602E54"/>
    <w:rsid w:val="00606910"/>
    <w:rsid w:val="00606A59"/>
    <w:rsid w:val="006110E2"/>
    <w:rsid w:val="0061113F"/>
    <w:rsid w:val="00611256"/>
    <w:rsid w:val="006112B9"/>
    <w:rsid w:val="00611522"/>
    <w:rsid w:val="00615B2D"/>
    <w:rsid w:val="00617AD2"/>
    <w:rsid w:val="00620E36"/>
    <w:rsid w:val="006213DE"/>
    <w:rsid w:val="00623559"/>
    <w:rsid w:val="00623C24"/>
    <w:rsid w:val="00626CB9"/>
    <w:rsid w:val="00626E08"/>
    <w:rsid w:val="00631229"/>
    <w:rsid w:val="00631678"/>
    <w:rsid w:val="0063251B"/>
    <w:rsid w:val="006339F3"/>
    <w:rsid w:val="00633C54"/>
    <w:rsid w:val="006352E5"/>
    <w:rsid w:val="006356AD"/>
    <w:rsid w:val="00636E1B"/>
    <w:rsid w:val="00636F6B"/>
    <w:rsid w:val="006373A8"/>
    <w:rsid w:val="00637A02"/>
    <w:rsid w:val="00637F2E"/>
    <w:rsid w:val="00637FD6"/>
    <w:rsid w:val="00641129"/>
    <w:rsid w:val="006412BC"/>
    <w:rsid w:val="00641C7E"/>
    <w:rsid w:val="00641C8F"/>
    <w:rsid w:val="00642C6B"/>
    <w:rsid w:val="00643CDC"/>
    <w:rsid w:val="006447DD"/>
    <w:rsid w:val="00646895"/>
    <w:rsid w:val="00646C91"/>
    <w:rsid w:val="00646F77"/>
    <w:rsid w:val="00647486"/>
    <w:rsid w:val="0064775F"/>
    <w:rsid w:val="00651161"/>
    <w:rsid w:val="0065298C"/>
    <w:rsid w:val="00652C31"/>
    <w:rsid w:val="00652E27"/>
    <w:rsid w:val="00653CC9"/>
    <w:rsid w:val="00654A8E"/>
    <w:rsid w:val="00654CA3"/>
    <w:rsid w:val="00654EE7"/>
    <w:rsid w:val="006552AA"/>
    <w:rsid w:val="00656AA6"/>
    <w:rsid w:val="00657B21"/>
    <w:rsid w:val="0066085F"/>
    <w:rsid w:val="00660D43"/>
    <w:rsid w:val="00662F84"/>
    <w:rsid w:val="006644C9"/>
    <w:rsid w:val="006646A2"/>
    <w:rsid w:val="00665138"/>
    <w:rsid w:val="006655CD"/>
    <w:rsid w:val="00665FBB"/>
    <w:rsid w:val="006667EB"/>
    <w:rsid w:val="006706B8"/>
    <w:rsid w:val="00670FA4"/>
    <w:rsid w:val="00671DC9"/>
    <w:rsid w:val="00673644"/>
    <w:rsid w:val="00673816"/>
    <w:rsid w:val="00673B31"/>
    <w:rsid w:val="00674B05"/>
    <w:rsid w:val="0067519A"/>
    <w:rsid w:val="00676CAF"/>
    <w:rsid w:val="00676E1A"/>
    <w:rsid w:val="0067749B"/>
    <w:rsid w:val="00677836"/>
    <w:rsid w:val="00677D3F"/>
    <w:rsid w:val="0068032E"/>
    <w:rsid w:val="00680704"/>
    <w:rsid w:val="00680AD6"/>
    <w:rsid w:val="006818BD"/>
    <w:rsid w:val="00681E26"/>
    <w:rsid w:val="00682DF2"/>
    <w:rsid w:val="006832AD"/>
    <w:rsid w:val="006832E2"/>
    <w:rsid w:val="0068350D"/>
    <w:rsid w:val="00683CE5"/>
    <w:rsid w:val="0068433A"/>
    <w:rsid w:val="006852D6"/>
    <w:rsid w:val="006857B4"/>
    <w:rsid w:val="00686511"/>
    <w:rsid w:val="00686CE8"/>
    <w:rsid w:val="0068707E"/>
    <w:rsid w:val="00687463"/>
    <w:rsid w:val="006913FF"/>
    <w:rsid w:val="006934D0"/>
    <w:rsid w:val="006936E7"/>
    <w:rsid w:val="00693E7E"/>
    <w:rsid w:val="00694B55"/>
    <w:rsid w:val="00694BC7"/>
    <w:rsid w:val="006954B7"/>
    <w:rsid w:val="00695A64"/>
    <w:rsid w:val="006970E2"/>
    <w:rsid w:val="0069715A"/>
    <w:rsid w:val="00697A1C"/>
    <w:rsid w:val="006A1774"/>
    <w:rsid w:val="006A25BE"/>
    <w:rsid w:val="006A3259"/>
    <w:rsid w:val="006A3AEA"/>
    <w:rsid w:val="006A491B"/>
    <w:rsid w:val="006A4CD0"/>
    <w:rsid w:val="006A59BF"/>
    <w:rsid w:val="006A66FC"/>
    <w:rsid w:val="006A695E"/>
    <w:rsid w:val="006A71B5"/>
    <w:rsid w:val="006A7AD5"/>
    <w:rsid w:val="006B13BC"/>
    <w:rsid w:val="006B18CA"/>
    <w:rsid w:val="006B2224"/>
    <w:rsid w:val="006B25BA"/>
    <w:rsid w:val="006B3283"/>
    <w:rsid w:val="006B574F"/>
    <w:rsid w:val="006B5E77"/>
    <w:rsid w:val="006B6E9D"/>
    <w:rsid w:val="006B71C7"/>
    <w:rsid w:val="006C0E43"/>
    <w:rsid w:val="006C1A18"/>
    <w:rsid w:val="006C1B6B"/>
    <w:rsid w:val="006C2DA3"/>
    <w:rsid w:val="006C31F7"/>
    <w:rsid w:val="006C345A"/>
    <w:rsid w:val="006C41CA"/>
    <w:rsid w:val="006C44B5"/>
    <w:rsid w:val="006C535A"/>
    <w:rsid w:val="006C6603"/>
    <w:rsid w:val="006C7CC6"/>
    <w:rsid w:val="006C7E12"/>
    <w:rsid w:val="006D00CE"/>
    <w:rsid w:val="006D0A35"/>
    <w:rsid w:val="006D0D02"/>
    <w:rsid w:val="006D1FF8"/>
    <w:rsid w:val="006D2CA4"/>
    <w:rsid w:val="006D345B"/>
    <w:rsid w:val="006D4309"/>
    <w:rsid w:val="006D472F"/>
    <w:rsid w:val="006D4F67"/>
    <w:rsid w:val="006D7E45"/>
    <w:rsid w:val="006E097D"/>
    <w:rsid w:val="006E0EF4"/>
    <w:rsid w:val="006E0FD5"/>
    <w:rsid w:val="006E10AF"/>
    <w:rsid w:val="006E15DE"/>
    <w:rsid w:val="006E17DD"/>
    <w:rsid w:val="006E2388"/>
    <w:rsid w:val="006E29A4"/>
    <w:rsid w:val="006E356F"/>
    <w:rsid w:val="006E5EBA"/>
    <w:rsid w:val="006F2BF6"/>
    <w:rsid w:val="006F300A"/>
    <w:rsid w:val="006F37EF"/>
    <w:rsid w:val="006F4566"/>
    <w:rsid w:val="006F4601"/>
    <w:rsid w:val="006F47DA"/>
    <w:rsid w:val="006F4C77"/>
    <w:rsid w:val="006F4CF0"/>
    <w:rsid w:val="006F546C"/>
    <w:rsid w:val="006F5C83"/>
    <w:rsid w:val="006F5D6C"/>
    <w:rsid w:val="006F6F11"/>
    <w:rsid w:val="006F7596"/>
    <w:rsid w:val="006F7752"/>
    <w:rsid w:val="006F7B44"/>
    <w:rsid w:val="006F7C77"/>
    <w:rsid w:val="0070093E"/>
    <w:rsid w:val="00702B79"/>
    <w:rsid w:val="00702D11"/>
    <w:rsid w:val="00706C55"/>
    <w:rsid w:val="00707A69"/>
    <w:rsid w:val="007132C7"/>
    <w:rsid w:val="00713DBB"/>
    <w:rsid w:val="00714213"/>
    <w:rsid w:val="00714B9B"/>
    <w:rsid w:val="00717021"/>
    <w:rsid w:val="0072002C"/>
    <w:rsid w:val="00721167"/>
    <w:rsid w:val="00721F63"/>
    <w:rsid w:val="00722192"/>
    <w:rsid w:val="0072234E"/>
    <w:rsid w:val="00723DFC"/>
    <w:rsid w:val="007251B2"/>
    <w:rsid w:val="0072592D"/>
    <w:rsid w:val="00726130"/>
    <w:rsid w:val="007266DC"/>
    <w:rsid w:val="0072758C"/>
    <w:rsid w:val="00727DEF"/>
    <w:rsid w:val="00730507"/>
    <w:rsid w:val="0073139A"/>
    <w:rsid w:val="00732307"/>
    <w:rsid w:val="007323C6"/>
    <w:rsid w:val="00732526"/>
    <w:rsid w:val="00732BBF"/>
    <w:rsid w:val="007330D5"/>
    <w:rsid w:val="00734860"/>
    <w:rsid w:val="00735700"/>
    <w:rsid w:val="00735C85"/>
    <w:rsid w:val="00736AFF"/>
    <w:rsid w:val="00737C7A"/>
    <w:rsid w:val="007402C3"/>
    <w:rsid w:val="007413A8"/>
    <w:rsid w:val="00741838"/>
    <w:rsid w:val="0074232F"/>
    <w:rsid w:val="00742FCA"/>
    <w:rsid w:val="00743E5A"/>
    <w:rsid w:val="00743EA9"/>
    <w:rsid w:val="00743F99"/>
    <w:rsid w:val="00744406"/>
    <w:rsid w:val="007447A9"/>
    <w:rsid w:val="00744A23"/>
    <w:rsid w:val="00744D88"/>
    <w:rsid w:val="00745511"/>
    <w:rsid w:val="00745951"/>
    <w:rsid w:val="00747910"/>
    <w:rsid w:val="007505E7"/>
    <w:rsid w:val="00751E04"/>
    <w:rsid w:val="007522E1"/>
    <w:rsid w:val="00752689"/>
    <w:rsid w:val="00752E47"/>
    <w:rsid w:val="007538D9"/>
    <w:rsid w:val="00754664"/>
    <w:rsid w:val="007549CC"/>
    <w:rsid w:val="00756185"/>
    <w:rsid w:val="00756855"/>
    <w:rsid w:val="00756C85"/>
    <w:rsid w:val="007570F5"/>
    <w:rsid w:val="00757B1C"/>
    <w:rsid w:val="00757FB3"/>
    <w:rsid w:val="007612FD"/>
    <w:rsid w:val="007617DA"/>
    <w:rsid w:val="00763722"/>
    <w:rsid w:val="00764C36"/>
    <w:rsid w:val="0076562F"/>
    <w:rsid w:val="00765757"/>
    <w:rsid w:val="0076611A"/>
    <w:rsid w:val="0076791F"/>
    <w:rsid w:val="00771216"/>
    <w:rsid w:val="00771FA2"/>
    <w:rsid w:val="00771FCD"/>
    <w:rsid w:val="00773D50"/>
    <w:rsid w:val="00775ADA"/>
    <w:rsid w:val="00775E96"/>
    <w:rsid w:val="00775F85"/>
    <w:rsid w:val="00776050"/>
    <w:rsid w:val="00776A2F"/>
    <w:rsid w:val="00776F68"/>
    <w:rsid w:val="00781A36"/>
    <w:rsid w:val="0078277E"/>
    <w:rsid w:val="00782852"/>
    <w:rsid w:val="00783FA7"/>
    <w:rsid w:val="00784CEB"/>
    <w:rsid w:val="00784E9C"/>
    <w:rsid w:val="00785BE8"/>
    <w:rsid w:val="007860EC"/>
    <w:rsid w:val="00787479"/>
    <w:rsid w:val="00787AE5"/>
    <w:rsid w:val="007903CC"/>
    <w:rsid w:val="00790BD8"/>
    <w:rsid w:val="00790C29"/>
    <w:rsid w:val="007918D7"/>
    <w:rsid w:val="0079196B"/>
    <w:rsid w:val="00791D7C"/>
    <w:rsid w:val="0079229B"/>
    <w:rsid w:val="0079234A"/>
    <w:rsid w:val="00793E76"/>
    <w:rsid w:val="00794405"/>
    <w:rsid w:val="00794AFE"/>
    <w:rsid w:val="00794E54"/>
    <w:rsid w:val="00795CE0"/>
    <w:rsid w:val="007965E9"/>
    <w:rsid w:val="007A0104"/>
    <w:rsid w:val="007A1042"/>
    <w:rsid w:val="007A1F03"/>
    <w:rsid w:val="007A2022"/>
    <w:rsid w:val="007A2057"/>
    <w:rsid w:val="007A2D7F"/>
    <w:rsid w:val="007A4512"/>
    <w:rsid w:val="007A58E1"/>
    <w:rsid w:val="007A5A08"/>
    <w:rsid w:val="007A6B46"/>
    <w:rsid w:val="007A6C36"/>
    <w:rsid w:val="007A6D81"/>
    <w:rsid w:val="007B0939"/>
    <w:rsid w:val="007B0955"/>
    <w:rsid w:val="007B0A3D"/>
    <w:rsid w:val="007B171A"/>
    <w:rsid w:val="007B19E5"/>
    <w:rsid w:val="007B2091"/>
    <w:rsid w:val="007B2129"/>
    <w:rsid w:val="007B25F1"/>
    <w:rsid w:val="007B386E"/>
    <w:rsid w:val="007B4398"/>
    <w:rsid w:val="007B462C"/>
    <w:rsid w:val="007B48A4"/>
    <w:rsid w:val="007B4DD8"/>
    <w:rsid w:val="007C0894"/>
    <w:rsid w:val="007C09C3"/>
    <w:rsid w:val="007C0F97"/>
    <w:rsid w:val="007C1DB2"/>
    <w:rsid w:val="007C20EE"/>
    <w:rsid w:val="007C2780"/>
    <w:rsid w:val="007C28B6"/>
    <w:rsid w:val="007C2BCF"/>
    <w:rsid w:val="007C2C46"/>
    <w:rsid w:val="007C2D78"/>
    <w:rsid w:val="007C35CA"/>
    <w:rsid w:val="007C4071"/>
    <w:rsid w:val="007C4153"/>
    <w:rsid w:val="007D0193"/>
    <w:rsid w:val="007D05F5"/>
    <w:rsid w:val="007D2695"/>
    <w:rsid w:val="007D2C21"/>
    <w:rsid w:val="007D43C6"/>
    <w:rsid w:val="007D4CBE"/>
    <w:rsid w:val="007D5386"/>
    <w:rsid w:val="007D6E0C"/>
    <w:rsid w:val="007D73F0"/>
    <w:rsid w:val="007D73FF"/>
    <w:rsid w:val="007D7C40"/>
    <w:rsid w:val="007E055B"/>
    <w:rsid w:val="007E0563"/>
    <w:rsid w:val="007E0B16"/>
    <w:rsid w:val="007E1501"/>
    <w:rsid w:val="007E1749"/>
    <w:rsid w:val="007E187C"/>
    <w:rsid w:val="007E363E"/>
    <w:rsid w:val="007E3C7C"/>
    <w:rsid w:val="007E47DF"/>
    <w:rsid w:val="007E5621"/>
    <w:rsid w:val="007E60F1"/>
    <w:rsid w:val="007E6264"/>
    <w:rsid w:val="007E62BF"/>
    <w:rsid w:val="007E6B36"/>
    <w:rsid w:val="007F02D1"/>
    <w:rsid w:val="007F0756"/>
    <w:rsid w:val="007F1911"/>
    <w:rsid w:val="007F1CE5"/>
    <w:rsid w:val="007F2106"/>
    <w:rsid w:val="007F2D10"/>
    <w:rsid w:val="007F3C45"/>
    <w:rsid w:val="007F5815"/>
    <w:rsid w:val="007F664C"/>
    <w:rsid w:val="007F68C7"/>
    <w:rsid w:val="007F69C1"/>
    <w:rsid w:val="007F6AB6"/>
    <w:rsid w:val="007F7E73"/>
    <w:rsid w:val="00800488"/>
    <w:rsid w:val="008007FE"/>
    <w:rsid w:val="00801904"/>
    <w:rsid w:val="00802A53"/>
    <w:rsid w:val="0080335C"/>
    <w:rsid w:val="0080363F"/>
    <w:rsid w:val="008046D7"/>
    <w:rsid w:val="00805639"/>
    <w:rsid w:val="00806900"/>
    <w:rsid w:val="00806D39"/>
    <w:rsid w:val="008077C5"/>
    <w:rsid w:val="00810726"/>
    <w:rsid w:val="0081128A"/>
    <w:rsid w:val="00811B5F"/>
    <w:rsid w:val="008132FC"/>
    <w:rsid w:val="008138B3"/>
    <w:rsid w:val="0081398B"/>
    <w:rsid w:val="00814897"/>
    <w:rsid w:val="00815E8A"/>
    <w:rsid w:val="00820E22"/>
    <w:rsid w:val="00820E94"/>
    <w:rsid w:val="008217DE"/>
    <w:rsid w:val="008226C4"/>
    <w:rsid w:val="0082306A"/>
    <w:rsid w:val="0082376D"/>
    <w:rsid w:val="00825313"/>
    <w:rsid w:val="008258FD"/>
    <w:rsid w:val="00825F13"/>
    <w:rsid w:val="00826027"/>
    <w:rsid w:val="008303FE"/>
    <w:rsid w:val="008304BC"/>
    <w:rsid w:val="00830FBB"/>
    <w:rsid w:val="00831061"/>
    <w:rsid w:val="008317D9"/>
    <w:rsid w:val="00831C6C"/>
    <w:rsid w:val="008325BA"/>
    <w:rsid w:val="008327DE"/>
    <w:rsid w:val="00832D6A"/>
    <w:rsid w:val="00833458"/>
    <w:rsid w:val="0083388E"/>
    <w:rsid w:val="00834B31"/>
    <w:rsid w:val="00835BF6"/>
    <w:rsid w:val="00836433"/>
    <w:rsid w:val="008366C0"/>
    <w:rsid w:val="00836FC8"/>
    <w:rsid w:val="00840778"/>
    <w:rsid w:val="008422BE"/>
    <w:rsid w:val="00842ABD"/>
    <w:rsid w:val="00842C78"/>
    <w:rsid w:val="00842D68"/>
    <w:rsid w:val="008436AA"/>
    <w:rsid w:val="008437C9"/>
    <w:rsid w:val="0084521D"/>
    <w:rsid w:val="00845514"/>
    <w:rsid w:val="00845588"/>
    <w:rsid w:val="008459C0"/>
    <w:rsid w:val="00846148"/>
    <w:rsid w:val="00846743"/>
    <w:rsid w:val="00847160"/>
    <w:rsid w:val="00850753"/>
    <w:rsid w:val="00850A3C"/>
    <w:rsid w:val="00850D7C"/>
    <w:rsid w:val="00850E9D"/>
    <w:rsid w:val="008518F9"/>
    <w:rsid w:val="00852576"/>
    <w:rsid w:val="00852804"/>
    <w:rsid w:val="00852E88"/>
    <w:rsid w:val="00854322"/>
    <w:rsid w:val="0085482D"/>
    <w:rsid w:val="00854ED4"/>
    <w:rsid w:val="00856C65"/>
    <w:rsid w:val="00860349"/>
    <w:rsid w:val="00862554"/>
    <w:rsid w:val="00862DDE"/>
    <w:rsid w:val="00863291"/>
    <w:rsid w:val="008641CB"/>
    <w:rsid w:val="0086514D"/>
    <w:rsid w:val="00865282"/>
    <w:rsid w:val="00865F87"/>
    <w:rsid w:val="00866EF4"/>
    <w:rsid w:val="00867165"/>
    <w:rsid w:val="0086791E"/>
    <w:rsid w:val="00867C90"/>
    <w:rsid w:val="00872C5B"/>
    <w:rsid w:val="00872C9D"/>
    <w:rsid w:val="00873249"/>
    <w:rsid w:val="00875629"/>
    <w:rsid w:val="00877C55"/>
    <w:rsid w:val="00877ECA"/>
    <w:rsid w:val="00882129"/>
    <w:rsid w:val="008823DC"/>
    <w:rsid w:val="00882B32"/>
    <w:rsid w:val="00883409"/>
    <w:rsid w:val="00883537"/>
    <w:rsid w:val="00884AEB"/>
    <w:rsid w:val="00886B23"/>
    <w:rsid w:val="0088772B"/>
    <w:rsid w:val="00887EF3"/>
    <w:rsid w:val="00890100"/>
    <w:rsid w:val="00890B71"/>
    <w:rsid w:val="008926A3"/>
    <w:rsid w:val="0089274A"/>
    <w:rsid w:val="00894328"/>
    <w:rsid w:val="0089514A"/>
    <w:rsid w:val="00895CAE"/>
    <w:rsid w:val="00895DB3"/>
    <w:rsid w:val="00896526"/>
    <w:rsid w:val="00897BAC"/>
    <w:rsid w:val="008A02AF"/>
    <w:rsid w:val="008A037B"/>
    <w:rsid w:val="008A2DE0"/>
    <w:rsid w:val="008A4CD7"/>
    <w:rsid w:val="008A4DED"/>
    <w:rsid w:val="008A585A"/>
    <w:rsid w:val="008A6A25"/>
    <w:rsid w:val="008A6B69"/>
    <w:rsid w:val="008A7028"/>
    <w:rsid w:val="008B00B9"/>
    <w:rsid w:val="008B0170"/>
    <w:rsid w:val="008B1360"/>
    <w:rsid w:val="008B15D5"/>
    <w:rsid w:val="008B1610"/>
    <w:rsid w:val="008B2221"/>
    <w:rsid w:val="008B2507"/>
    <w:rsid w:val="008B3376"/>
    <w:rsid w:val="008B3FD8"/>
    <w:rsid w:val="008B4A93"/>
    <w:rsid w:val="008B4ED4"/>
    <w:rsid w:val="008B574E"/>
    <w:rsid w:val="008B643C"/>
    <w:rsid w:val="008B7D71"/>
    <w:rsid w:val="008C0376"/>
    <w:rsid w:val="008C04C6"/>
    <w:rsid w:val="008C080F"/>
    <w:rsid w:val="008C10B8"/>
    <w:rsid w:val="008C1E57"/>
    <w:rsid w:val="008C288A"/>
    <w:rsid w:val="008C2C14"/>
    <w:rsid w:val="008C328F"/>
    <w:rsid w:val="008C44F6"/>
    <w:rsid w:val="008C45AC"/>
    <w:rsid w:val="008C5578"/>
    <w:rsid w:val="008C5A76"/>
    <w:rsid w:val="008C5FDD"/>
    <w:rsid w:val="008C6C4A"/>
    <w:rsid w:val="008C74CF"/>
    <w:rsid w:val="008C7D89"/>
    <w:rsid w:val="008D0122"/>
    <w:rsid w:val="008D0B07"/>
    <w:rsid w:val="008D1D42"/>
    <w:rsid w:val="008D239A"/>
    <w:rsid w:val="008D3217"/>
    <w:rsid w:val="008D44B6"/>
    <w:rsid w:val="008D538C"/>
    <w:rsid w:val="008D55BE"/>
    <w:rsid w:val="008D6126"/>
    <w:rsid w:val="008D62E3"/>
    <w:rsid w:val="008D7953"/>
    <w:rsid w:val="008E1132"/>
    <w:rsid w:val="008E555A"/>
    <w:rsid w:val="008E6DF8"/>
    <w:rsid w:val="008E7BD1"/>
    <w:rsid w:val="008F0B66"/>
    <w:rsid w:val="008F0B9B"/>
    <w:rsid w:val="008F0BB0"/>
    <w:rsid w:val="008F0DD6"/>
    <w:rsid w:val="008F1292"/>
    <w:rsid w:val="008F1498"/>
    <w:rsid w:val="008F1CFA"/>
    <w:rsid w:val="008F211E"/>
    <w:rsid w:val="008F2949"/>
    <w:rsid w:val="008F2BD2"/>
    <w:rsid w:val="008F3471"/>
    <w:rsid w:val="008F348A"/>
    <w:rsid w:val="008F5F07"/>
    <w:rsid w:val="008F6969"/>
    <w:rsid w:val="008F6ED6"/>
    <w:rsid w:val="008F7083"/>
    <w:rsid w:val="0090061B"/>
    <w:rsid w:val="00900DCC"/>
    <w:rsid w:val="00901106"/>
    <w:rsid w:val="00902B2B"/>
    <w:rsid w:val="00902BA3"/>
    <w:rsid w:val="00903442"/>
    <w:rsid w:val="009065C8"/>
    <w:rsid w:val="00910820"/>
    <w:rsid w:val="0091110B"/>
    <w:rsid w:val="009120EA"/>
    <w:rsid w:val="0091219A"/>
    <w:rsid w:val="009124B5"/>
    <w:rsid w:val="0091379A"/>
    <w:rsid w:val="00913D3A"/>
    <w:rsid w:val="00914513"/>
    <w:rsid w:val="00914C32"/>
    <w:rsid w:val="00914D14"/>
    <w:rsid w:val="00915221"/>
    <w:rsid w:val="0092097A"/>
    <w:rsid w:val="00924212"/>
    <w:rsid w:val="009245E1"/>
    <w:rsid w:val="00924B36"/>
    <w:rsid w:val="00924BA8"/>
    <w:rsid w:val="00926381"/>
    <w:rsid w:val="00927AA3"/>
    <w:rsid w:val="009326A9"/>
    <w:rsid w:val="00932A50"/>
    <w:rsid w:val="00932C6E"/>
    <w:rsid w:val="00932EB7"/>
    <w:rsid w:val="00936207"/>
    <w:rsid w:val="009364E0"/>
    <w:rsid w:val="00936D3A"/>
    <w:rsid w:val="00937288"/>
    <w:rsid w:val="00937F18"/>
    <w:rsid w:val="009407A6"/>
    <w:rsid w:val="00941119"/>
    <w:rsid w:val="009416BC"/>
    <w:rsid w:val="00942937"/>
    <w:rsid w:val="009435D3"/>
    <w:rsid w:val="00943608"/>
    <w:rsid w:val="00943AFD"/>
    <w:rsid w:val="009455A6"/>
    <w:rsid w:val="0094676F"/>
    <w:rsid w:val="009473E9"/>
    <w:rsid w:val="00951049"/>
    <w:rsid w:val="00951A0B"/>
    <w:rsid w:val="009529E3"/>
    <w:rsid w:val="009539D1"/>
    <w:rsid w:val="0095503E"/>
    <w:rsid w:val="00956721"/>
    <w:rsid w:val="00957C95"/>
    <w:rsid w:val="00957D7D"/>
    <w:rsid w:val="00960D14"/>
    <w:rsid w:val="0096160E"/>
    <w:rsid w:val="009621FC"/>
    <w:rsid w:val="0096277A"/>
    <w:rsid w:val="00964E0D"/>
    <w:rsid w:val="0096703A"/>
    <w:rsid w:val="009676A4"/>
    <w:rsid w:val="00970FBE"/>
    <w:rsid w:val="0097318B"/>
    <w:rsid w:val="009742E9"/>
    <w:rsid w:val="0097617C"/>
    <w:rsid w:val="00976369"/>
    <w:rsid w:val="00976392"/>
    <w:rsid w:val="009763A7"/>
    <w:rsid w:val="00976A04"/>
    <w:rsid w:val="00977800"/>
    <w:rsid w:val="009802A9"/>
    <w:rsid w:val="00981B2F"/>
    <w:rsid w:val="00983FFA"/>
    <w:rsid w:val="00984AD3"/>
    <w:rsid w:val="009918A0"/>
    <w:rsid w:val="00991F25"/>
    <w:rsid w:val="009927EC"/>
    <w:rsid w:val="00992A48"/>
    <w:rsid w:val="00993474"/>
    <w:rsid w:val="0099356A"/>
    <w:rsid w:val="00993722"/>
    <w:rsid w:val="00994256"/>
    <w:rsid w:val="009945B1"/>
    <w:rsid w:val="00994833"/>
    <w:rsid w:val="00994F45"/>
    <w:rsid w:val="0099509A"/>
    <w:rsid w:val="0099697E"/>
    <w:rsid w:val="009973CC"/>
    <w:rsid w:val="00997ABB"/>
    <w:rsid w:val="009A0109"/>
    <w:rsid w:val="009A1942"/>
    <w:rsid w:val="009A1AB9"/>
    <w:rsid w:val="009A27CF"/>
    <w:rsid w:val="009A3142"/>
    <w:rsid w:val="009A4027"/>
    <w:rsid w:val="009A40FF"/>
    <w:rsid w:val="009A4E94"/>
    <w:rsid w:val="009A60EB"/>
    <w:rsid w:val="009A6214"/>
    <w:rsid w:val="009A6C6B"/>
    <w:rsid w:val="009A743E"/>
    <w:rsid w:val="009B22DC"/>
    <w:rsid w:val="009B26F2"/>
    <w:rsid w:val="009B3BE3"/>
    <w:rsid w:val="009B6A05"/>
    <w:rsid w:val="009B6B71"/>
    <w:rsid w:val="009C0C50"/>
    <w:rsid w:val="009C218D"/>
    <w:rsid w:val="009C2B47"/>
    <w:rsid w:val="009C5220"/>
    <w:rsid w:val="009C556E"/>
    <w:rsid w:val="009C594C"/>
    <w:rsid w:val="009C5F4A"/>
    <w:rsid w:val="009C5F58"/>
    <w:rsid w:val="009C73A3"/>
    <w:rsid w:val="009C77DB"/>
    <w:rsid w:val="009C7D9D"/>
    <w:rsid w:val="009D03F7"/>
    <w:rsid w:val="009D242A"/>
    <w:rsid w:val="009D2771"/>
    <w:rsid w:val="009D296B"/>
    <w:rsid w:val="009D2B7B"/>
    <w:rsid w:val="009D3028"/>
    <w:rsid w:val="009D4669"/>
    <w:rsid w:val="009D5221"/>
    <w:rsid w:val="009D54F5"/>
    <w:rsid w:val="009D58A1"/>
    <w:rsid w:val="009D6315"/>
    <w:rsid w:val="009E0119"/>
    <w:rsid w:val="009E0336"/>
    <w:rsid w:val="009E1F93"/>
    <w:rsid w:val="009E2562"/>
    <w:rsid w:val="009E2DBC"/>
    <w:rsid w:val="009E3D95"/>
    <w:rsid w:val="009E4688"/>
    <w:rsid w:val="009E4CA3"/>
    <w:rsid w:val="009E4D76"/>
    <w:rsid w:val="009E6821"/>
    <w:rsid w:val="009E6E68"/>
    <w:rsid w:val="009E71B6"/>
    <w:rsid w:val="009E759A"/>
    <w:rsid w:val="009F08F4"/>
    <w:rsid w:val="009F1564"/>
    <w:rsid w:val="009F21B0"/>
    <w:rsid w:val="009F431B"/>
    <w:rsid w:val="009F734F"/>
    <w:rsid w:val="009F7A2C"/>
    <w:rsid w:val="009F7A41"/>
    <w:rsid w:val="009F7ABF"/>
    <w:rsid w:val="00A00383"/>
    <w:rsid w:val="00A014DA"/>
    <w:rsid w:val="00A0175D"/>
    <w:rsid w:val="00A01973"/>
    <w:rsid w:val="00A01F90"/>
    <w:rsid w:val="00A0305E"/>
    <w:rsid w:val="00A053BB"/>
    <w:rsid w:val="00A0567F"/>
    <w:rsid w:val="00A05A84"/>
    <w:rsid w:val="00A0626F"/>
    <w:rsid w:val="00A06642"/>
    <w:rsid w:val="00A066A4"/>
    <w:rsid w:val="00A07CA5"/>
    <w:rsid w:val="00A07ED1"/>
    <w:rsid w:val="00A1045A"/>
    <w:rsid w:val="00A10E10"/>
    <w:rsid w:val="00A11228"/>
    <w:rsid w:val="00A11702"/>
    <w:rsid w:val="00A11BBC"/>
    <w:rsid w:val="00A11D10"/>
    <w:rsid w:val="00A11FDE"/>
    <w:rsid w:val="00A120FC"/>
    <w:rsid w:val="00A133E4"/>
    <w:rsid w:val="00A14ACB"/>
    <w:rsid w:val="00A1618C"/>
    <w:rsid w:val="00A16877"/>
    <w:rsid w:val="00A20321"/>
    <w:rsid w:val="00A2043E"/>
    <w:rsid w:val="00A20B03"/>
    <w:rsid w:val="00A24347"/>
    <w:rsid w:val="00A2522E"/>
    <w:rsid w:val="00A26D41"/>
    <w:rsid w:val="00A26D66"/>
    <w:rsid w:val="00A2765A"/>
    <w:rsid w:val="00A31296"/>
    <w:rsid w:val="00A31725"/>
    <w:rsid w:val="00A32837"/>
    <w:rsid w:val="00A32DA6"/>
    <w:rsid w:val="00A33B96"/>
    <w:rsid w:val="00A34296"/>
    <w:rsid w:val="00A35EA2"/>
    <w:rsid w:val="00A36258"/>
    <w:rsid w:val="00A37A97"/>
    <w:rsid w:val="00A4326C"/>
    <w:rsid w:val="00A43B27"/>
    <w:rsid w:val="00A44406"/>
    <w:rsid w:val="00A4451D"/>
    <w:rsid w:val="00A44DB0"/>
    <w:rsid w:val="00A46768"/>
    <w:rsid w:val="00A469ED"/>
    <w:rsid w:val="00A46ECE"/>
    <w:rsid w:val="00A515F2"/>
    <w:rsid w:val="00A51643"/>
    <w:rsid w:val="00A51D1A"/>
    <w:rsid w:val="00A51FAE"/>
    <w:rsid w:val="00A52E26"/>
    <w:rsid w:val="00A52F9C"/>
    <w:rsid w:val="00A532FC"/>
    <w:rsid w:val="00A5486E"/>
    <w:rsid w:val="00A553BB"/>
    <w:rsid w:val="00A601E5"/>
    <w:rsid w:val="00A6155F"/>
    <w:rsid w:val="00A61E2E"/>
    <w:rsid w:val="00A62226"/>
    <w:rsid w:val="00A62EC6"/>
    <w:rsid w:val="00A62F7B"/>
    <w:rsid w:val="00A63359"/>
    <w:rsid w:val="00A64875"/>
    <w:rsid w:val="00A6489E"/>
    <w:rsid w:val="00A648B9"/>
    <w:rsid w:val="00A649D9"/>
    <w:rsid w:val="00A652EF"/>
    <w:rsid w:val="00A66773"/>
    <w:rsid w:val="00A7160C"/>
    <w:rsid w:val="00A71E9D"/>
    <w:rsid w:val="00A724B9"/>
    <w:rsid w:val="00A7250C"/>
    <w:rsid w:val="00A72C51"/>
    <w:rsid w:val="00A73815"/>
    <w:rsid w:val="00A75115"/>
    <w:rsid w:val="00A754D9"/>
    <w:rsid w:val="00A76143"/>
    <w:rsid w:val="00A76419"/>
    <w:rsid w:val="00A776C5"/>
    <w:rsid w:val="00A809E1"/>
    <w:rsid w:val="00A8216B"/>
    <w:rsid w:val="00A82A50"/>
    <w:rsid w:val="00A830AA"/>
    <w:rsid w:val="00A8537C"/>
    <w:rsid w:val="00A872CD"/>
    <w:rsid w:val="00A90B71"/>
    <w:rsid w:val="00A92A67"/>
    <w:rsid w:val="00A93B3D"/>
    <w:rsid w:val="00A93E09"/>
    <w:rsid w:val="00A9486E"/>
    <w:rsid w:val="00A957F5"/>
    <w:rsid w:val="00A96523"/>
    <w:rsid w:val="00A96911"/>
    <w:rsid w:val="00A96E1B"/>
    <w:rsid w:val="00A97DFE"/>
    <w:rsid w:val="00A97ED0"/>
    <w:rsid w:val="00AA00A0"/>
    <w:rsid w:val="00AA05D1"/>
    <w:rsid w:val="00AA0BA4"/>
    <w:rsid w:val="00AA1AD8"/>
    <w:rsid w:val="00AA296F"/>
    <w:rsid w:val="00AA3ECC"/>
    <w:rsid w:val="00AA44AB"/>
    <w:rsid w:val="00AA48AB"/>
    <w:rsid w:val="00AA52DA"/>
    <w:rsid w:val="00AA6D23"/>
    <w:rsid w:val="00AB09EE"/>
    <w:rsid w:val="00AB4D44"/>
    <w:rsid w:val="00AB4ECA"/>
    <w:rsid w:val="00AB50D7"/>
    <w:rsid w:val="00AB7C3C"/>
    <w:rsid w:val="00AB7F37"/>
    <w:rsid w:val="00AC1707"/>
    <w:rsid w:val="00AC1E56"/>
    <w:rsid w:val="00AC2A43"/>
    <w:rsid w:val="00AC47F3"/>
    <w:rsid w:val="00AC5195"/>
    <w:rsid w:val="00AC55DE"/>
    <w:rsid w:val="00AC6D2E"/>
    <w:rsid w:val="00AD08A4"/>
    <w:rsid w:val="00AD25AB"/>
    <w:rsid w:val="00AD2D20"/>
    <w:rsid w:val="00AD326E"/>
    <w:rsid w:val="00AD337C"/>
    <w:rsid w:val="00AD3412"/>
    <w:rsid w:val="00AD3DB0"/>
    <w:rsid w:val="00AD4CFC"/>
    <w:rsid w:val="00AD56C8"/>
    <w:rsid w:val="00AD5AA0"/>
    <w:rsid w:val="00AD687A"/>
    <w:rsid w:val="00AE0ED7"/>
    <w:rsid w:val="00AE19A5"/>
    <w:rsid w:val="00AE29E8"/>
    <w:rsid w:val="00AE2ECD"/>
    <w:rsid w:val="00AE2F9B"/>
    <w:rsid w:val="00AE3FF7"/>
    <w:rsid w:val="00AE7233"/>
    <w:rsid w:val="00AE76DF"/>
    <w:rsid w:val="00AF1785"/>
    <w:rsid w:val="00AF2041"/>
    <w:rsid w:val="00AF3480"/>
    <w:rsid w:val="00AF3719"/>
    <w:rsid w:val="00AF4123"/>
    <w:rsid w:val="00AF4657"/>
    <w:rsid w:val="00AF49C5"/>
    <w:rsid w:val="00AF4EB1"/>
    <w:rsid w:val="00AF5653"/>
    <w:rsid w:val="00AF76FB"/>
    <w:rsid w:val="00AF78BF"/>
    <w:rsid w:val="00B00CE0"/>
    <w:rsid w:val="00B0179E"/>
    <w:rsid w:val="00B037EF"/>
    <w:rsid w:val="00B0418D"/>
    <w:rsid w:val="00B053DE"/>
    <w:rsid w:val="00B05BFC"/>
    <w:rsid w:val="00B07080"/>
    <w:rsid w:val="00B07281"/>
    <w:rsid w:val="00B0744B"/>
    <w:rsid w:val="00B07FCF"/>
    <w:rsid w:val="00B10391"/>
    <w:rsid w:val="00B123FF"/>
    <w:rsid w:val="00B131C8"/>
    <w:rsid w:val="00B1335C"/>
    <w:rsid w:val="00B14A39"/>
    <w:rsid w:val="00B14EE0"/>
    <w:rsid w:val="00B15B92"/>
    <w:rsid w:val="00B15CFC"/>
    <w:rsid w:val="00B20D48"/>
    <w:rsid w:val="00B20D60"/>
    <w:rsid w:val="00B214AA"/>
    <w:rsid w:val="00B22989"/>
    <w:rsid w:val="00B238A2"/>
    <w:rsid w:val="00B250FC"/>
    <w:rsid w:val="00B253A8"/>
    <w:rsid w:val="00B254FA"/>
    <w:rsid w:val="00B266CF"/>
    <w:rsid w:val="00B2711F"/>
    <w:rsid w:val="00B2747C"/>
    <w:rsid w:val="00B27A79"/>
    <w:rsid w:val="00B319A5"/>
    <w:rsid w:val="00B35620"/>
    <w:rsid w:val="00B357C0"/>
    <w:rsid w:val="00B362FC"/>
    <w:rsid w:val="00B36AAB"/>
    <w:rsid w:val="00B36DBC"/>
    <w:rsid w:val="00B37216"/>
    <w:rsid w:val="00B401FD"/>
    <w:rsid w:val="00B407C3"/>
    <w:rsid w:val="00B40BDD"/>
    <w:rsid w:val="00B40FE7"/>
    <w:rsid w:val="00B41C05"/>
    <w:rsid w:val="00B437AC"/>
    <w:rsid w:val="00B44495"/>
    <w:rsid w:val="00B4592C"/>
    <w:rsid w:val="00B45E77"/>
    <w:rsid w:val="00B46098"/>
    <w:rsid w:val="00B46F80"/>
    <w:rsid w:val="00B471E2"/>
    <w:rsid w:val="00B4792E"/>
    <w:rsid w:val="00B47C6D"/>
    <w:rsid w:val="00B518A3"/>
    <w:rsid w:val="00B521BD"/>
    <w:rsid w:val="00B5274F"/>
    <w:rsid w:val="00B53A0C"/>
    <w:rsid w:val="00B53DFE"/>
    <w:rsid w:val="00B54A87"/>
    <w:rsid w:val="00B561B5"/>
    <w:rsid w:val="00B5673A"/>
    <w:rsid w:val="00B57E43"/>
    <w:rsid w:val="00B6050E"/>
    <w:rsid w:val="00B6052C"/>
    <w:rsid w:val="00B608BF"/>
    <w:rsid w:val="00B638B7"/>
    <w:rsid w:val="00B641AD"/>
    <w:rsid w:val="00B643D2"/>
    <w:rsid w:val="00B64F6A"/>
    <w:rsid w:val="00B65309"/>
    <w:rsid w:val="00B67ABF"/>
    <w:rsid w:val="00B70C27"/>
    <w:rsid w:val="00B76DAC"/>
    <w:rsid w:val="00B7785A"/>
    <w:rsid w:val="00B77BB6"/>
    <w:rsid w:val="00B81BF1"/>
    <w:rsid w:val="00B825D5"/>
    <w:rsid w:val="00B83A54"/>
    <w:rsid w:val="00B84067"/>
    <w:rsid w:val="00B8547C"/>
    <w:rsid w:val="00B8557E"/>
    <w:rsid w:val="00B85B03"/>
    <w:rsid w:val="00B86A6F"/>
    <w:rsid w:val="00B870EC"/>
    <w:rsid w:val="00B879D5"/>
    <w:rsid w:val="00B905BA"/>
    <w:rsid w:val="00B90996"/>
    <w:rsid w:val="00B91013"/>
    <w:rsid w:val="00B91E21"/>
    <w:rsid w:val="00B92428"/>
    <w:rsid w:val="00B9505D"/>
    <w:rsid w:val="00B962C9"/>
    <w:rsid w:val="00B9680B"/>
    <w:rsid w:val="00B977FA"/>
    <w:rsid w:val="00BA0E8B"/>
    <w:rsid w:val="00BA1B87"/>
    <w:rsid w:val="00BA2177"/>
    <w:rsid w:val="00BA36BA"/>
    <w:rsid w:val="00BA3BFC"/>
    <w:rsid w:val="00BA438D"/>
    <w:rsid w:val="00BA5093"/>
    <w:rsid w:val="00BA54A9"/>
    <w:rsid w:val="00BA57EF"/>
    <w:rsid w:val="00BA607E"/>
    <w:rsid w:val="00BA64DD"/>
    <w:rsid w:val="00BA6E96"/>
    <w:rsid w:val="00BB14BB"/>
    <w:rsid w:val="00BB1E43"/>
    <w:rsid w:val="00BB1FF9"/>
    <w:rsid w:val="00BB23FD"/>
    <w:rsid w:val="00BB47B5"/>
    <w:rsid w:val="00BC0352"/>
    <w:rsid w:val="00BC3A5B"/>
    <w:rsid w:val="00BC3EB1"/>
    <w:rsid w:val="00BC4DF6"/>
    <w:rsid w:val="00BC51F2"/>
    <w:rsid w:val="00BC6699"/>
    <w:rsid w:val="00BD0021"/>
    <w:rsid w:val="00BD0E98"/>
    <w:rsid w:val="00BD2474"/>
    <w:rsid w:val="00BD31A0"/>
    <w:rsid w:val="00BD328E"/>
    <w:rsid w:val="00BD397E"/>
    <w:rsid w:val="00BD3B27"/>
    <w:rsid w:val="00BD3F4D"/>
    <w:rsid w:val="00BD3F7E"/>
    <w:rsid w:val="00BD4CF6"/>
    <w:rsid w:val="00BD4EFF"/>
    <w:rsid w:val="00BD5136"/>
    <w:rsid w:val="00BE1C3F"/>
    <w:rsid w:val="00BE2AB7"/>
    <w:rsid w:val="00BE2EED"/>
    <w:rsid w:val="00BE306B"/>
    <w:rsid w:val="00BE3ACE"/>
    <w:rsid w:val="00BE3B23"/>
    <w:rsid w:val="00BE40FC"/>
    <w:rsid w:val="00BE5293"/>
    <w:rsid w:val="00BE584E"/>
    <w:rsid w:val="00BE6956"/>
    <w:rsid w:val="00BE7386"/>
    <w:rsid w:val="00BE77F1"/>
    <w:rsid w:val="00BE7D6F"/>
    <w:rsid w:val="00BF0B3A"/>
    <w:rsid w:val="00BF0D47"/>
    <w:rsid w:val="00BF18F7"/>
    <w:rsid w:val="00BF1A44"/>
    <w:rsid w:val="00BF1C05"/>
    <w:rsid w:val="00BF1F90"/>
    <w:rsid w:val="00BF3102"/>
    <w:rsid w:val="00BF3AE7"/>
    <w:rsid w:val="00BF5E56"/>
    <w:rsid w:val="00BF657F"/>
    <w:rsid w:val="00BF73D5"/>
    <w:rsid w:val="00BF7989"/>
    <w:rsid w:val="00C001A4"/>
    <w:rsid w:val="00C0189F"/>
    <w:rsid w:val="00C02CFF"/>
    <w:rsid w:val="00C02E13"/>
    <w:rsid w:val="00C03089"/>
    <w:rsid w:val="00C04247"/>
    <w:rsid w:val="00C04875"/>
    <w:rsid w:val="00C06187"/>
    <w:rsid w:val="00C07691"/>
    <w:rsid w:val="00C10C13"/>
    <w:rsid w:val="00C11278"/>
    <w:rsid w:val="00C126A8"/>
    <w:rsid w:val="00C13928"/>
    <w:rsid w:val="00C13A2C"/>
    <w:rsid w:val="00C1423E"/>
    <w:rsid w:val="00C14750"/>
    <w:rsid w:val="00C14C5C"/>
    <w:rsid w:val="00C1534B"/>
    <w:rsid w:val="00C16B83"/>
    <w:rsid w:val="00C16D25"/>
    <w:rsid w:val="00C16DDD"/>
    <w:rsid w:val="00C170E9"/>
    <w:rsid w:val="00C1773C"/>
    <w:rsid w:val="00C20083"/>
    <w:rsid w:val="00C20DB1"/>
    <w:rsid w:val="00C2170F"/>
    <w:rsid w:val="00C22848"/>
    <w:rsid w:val="00C24DC8"/>
    <w:rsid w:val="00C25E35"/>
    <w:rsid w:val="00C25FC8"/>
    <w:rsid w:val="00C26C0F"/>
    <w:rsid w:val="00C26F1C"/>
    <w:rsid w:val="00C3057F"/>
    <w:rsid w:val="00C31214"/>
    <w:rsid w:val="00C31A9A"/>
    <w:rsid w:val="00C327BE"/>
    <w:rsid w:val="00C33D2F"/>
    <w:rsid w:val="00C3424D"/>
    <w:rsid w:val="00C34F74"/>
    <w:rsid w:val="00C34FC7"/>
    <w:rsid w:val="00C352A9"/>
    <w:rsid w:val="00C375B3"/>
    <w:rsid w:val="00C3788D"/>
    <w:rsid w:val="00C378C4"/>
    <w:rsid w:val="00C404D7"/>
    <w:rsid w:val="00C416B3"/>
    <w:rsid w:val="00C42935"/>
    <w:rsid w:val="00C43BEB"/>
    <w:rsid w:val="00C43EF1"/>
    <w:rsid w:val="00C450AD"/>
    <w:rsid w:val="00C45A1F"/>
    <w:rsid w:val="00C47EE1"/>
    <w:rsid w:val="00C5032F"/>
    <w:rsid w:val="00C5071D"/>
    <w:rsid w:val="00C507A2"/>
    <w:rsid w:val="00C50DCF"/>
    <w:rsid w:val="00C515D7"/>
    <w:rsid w:val="00C51B1B"/>
    <w:rsid w:val="00C51F04"/>
    <w:rsid w:val="00C54679"/>
    <w:rsid w:val="00C55230"/>
    <w:rsid w:val="00C5612F"/>
    <w:rsid w:val="00C5623C"/>
    <w:rsid w:val="00C57738"/>
    <w:rsid w:val="00C57BAA"/>
    <w:rsid w:val="00C6095B"/>
    <w:rsid w:val="00C61B9B"/>
    <w:rsid w:val="00C6277F"/>
    <w:rsid w:val="00C629C5"/>
    <w:rsid w:val="00C63421"/>
    <w:rsid w:val="00C6373B"/>
    <w:rsid w:val="00C6381C"/>
    <w:rsid w:val="00C64817"/>
    <w:rsid w:val="00C656FB"/>
    <w:rsid w:val="00C657B8"/>
    <w:rsid w:val="00C65DB8"/>
    <w:rsid w:val="00C65E22"/>
    <w:rsid w:val="00C65F7A"/>
    <w:rsid w:val="00C66D1B"/>
    <w:rsid w:val="00C66E60"/>
    <w:rsid w:val="00C6731B"/>
    <w:rsid w:val="00C70CA5"/>
    <w:rsid w:val="00C71453"/>
    <w:rsid w:val="00C71CA0"/>
    <w:rsid w:val="00C724BE"/>
    <w:rsid w:val="00C72CD2"/>
    <w:rsid w:val="00C73CBB"/>
    <w:rsid w:val="00C75FB8"/>
    <w:rsid w:val="00C802E0"/>
    <w:rsid w:val="00C81288"/>
    <w:rsid w:val="00C81F7D"/>
    <w:rsid w:val="00C81FB9"/>
    <w:rsid w:val="00C828A3"/>
    <w:rsid w:val="00C830CB"/>
    <w:rsid w:val="00C83D5C"/>
    <w:rsid w:val="00C856A1"/>
    <w:rsid w:val="00C85B6D"/>
    <w:rsid w:val="00C86568"/>
    <w:rsid w:val="00C873DC"/>
    <w:rsid w:val="00C904AA"/>
    <w:rsid w:val="00C905D6"/>
    <w:rsid w:val="00C91416"/>
    <w:rsid w:val="00C92E06"/>
    <w:rsid w:val="00C9350B"/>
    <w:rsid w:val="00C93EEF"/>
    <w:rsid w:val="00C94D4D"/>
    <w:rsid w:val="00C94D9A"/>
    <w:rsid w:val="00C9507D"/>
    <w:rsid w:val="00C96024"/>
    <w:rsid w:val="00C960CF"/>
    <w:rsid w:val="00CA0654"/>
    <w:rsid w:val="00CA09A8"/>
    <w:rsid w:val="00CA142A"/>
    <w:rsid w:val="00CA20BA"/>
    <w:rsid w:val="00CA30CE"/>
    <w:rsid w:val="00CA4169"/>
    <w:rsid w:val="00CA441A"/>
    <w:rsid w:val="00CA4E2E"/>
    <w:rsid w:val="00CA563F"/>
    <w:rsid w:val="00CA6729"/>
    <w:rsid w:val="00CA6E71"/>
    <w:rsid w:val="00CB015C"/>
    <w:rsid w:val="00CB06AB"/>
    <w:rsid w:val="00CB2448"/>
    <w:rsid w:val="00CB463C"/>
    <w:rsid w:val="00CB50AB"/>
    <w:rsid w:val="00CB7CB2"/>
    <w:rsid w:val="00CC0BC7"/>
    <w:rsid w:val="00CC1D9E"/>
    <w:rsid w:val="00CC31E8"/>
    <w:rsid w:val="00CC3D11"/>
    <w:rsid w:val="00CC4CD2"/>
    <w:rsid w:val="00CC5885"/>
    <w:rsid w:val="00CC58DB"/>
    <w:rsid w:val="00CC59F1"/>
    <w:rsid w:val="00CC60B7"/>
    <w:rsid w:val="00CC6594"/>
    <w:rsid w:val="00CD0894"/>
    <w:rsid w:val="00CD17AC"/>
    <w:rsid w:val="00CD32DC"/>
    <w:rsid w:val="00CD3B7E"/>
    <w:rsid w:val="00CD3FF4"/>
    <w:rsid w:val="00CD763B"/>
    <w:rsid w:val="00CD7F31"/>
    <w:rsid w:val="00CE000D"/>
    <w:rsid w:val="00CE19E1"/>
    <w:rsid w:val="00CE1B47"/>
    <w:rsid w:val="00CE32C3"/>
    <w:rsid w:val="00CE350B"/>
    <w:rsid w:val="00CE44D0"/>
    <w:rsid w:val="00CE48B9"/>
    <w:rsid w:val="00CE49C2"/>
    <w:rsid w:val="00CE56D0"/>
    <w:rsid w:val="00CE6CB1"/>
    <w:rsid w:val="00CF2496"/>
    <w:rsid w:val="00CF3612"/>
    <w:rsid w:val="00CF4E6A"/>
    <w:rsid w:val="00CF5075"/>
    <w:rsid w:val="00CF50F9"/>
    <w:rsid w:val="00CF5461"/>
    <w:rsid w:val="00CF5D95"/>
    <w:rsid w:val="00CF67CD"/>
    <w:rsid w:val="00CF6DB3"/>
    <w:rsid w:val="00CF6E04"/>
    <w:rsid w:val="00D02E24"/>
    <w:rsid w:val="00D02E85"/>
    <w:rsid w:val="00D0337A"/>
    <w:rsid w:val="00D037C3"/>
    <w:rsid w:val="00D10107"/>
    <w:rsid w:val="00D1030E"/>
    <w:rsid w:val="00D11C8A"/>
    <w:rsid w:val="00D1308E"/>
    <w:rsid w:val="00D132C3"/>
    <w:rsid w:val="00D15546"/>
    <w:rsid w:val="00D1744D"/>
    <w:rsid w:val="00D176EE"/>
    <w:rsid w:val="00D17ACF"/>
    <w:rsid w:val="00D2052A"/>
    <w:rsid w:val="00D20904"/>
    <w:rsid w:val="00D21B4B"/>
    <w:rsid w:val="00D2226E"/>
    <w:rsid w:val="00D223D5"/>
    <w:rsid w:val="00D22470"/>
    <w:rsid w:val="00D22708"/>
    <w:rsid w:val="00D22ED7"/>
    <w:rsid w:val="00D22EE9"/>
    <w:rsid w:val="00D23136"/>
    <w:rsid w:val="00D2434D"/>
    <w:rsid w:val="00D243E5"/>
    <w:rsid w:val="00D24453"/>
    <w:rsid w:val="00D2476E"/>
    <w:rsid w:val="00D24F2F"/>
    <w:rsid w:val="00D25836"/>
    <w:rsid w:val="00D27A82"/>
    <w:rsid w:val="00D307D1"/>
    <w:rsid w:val="00D30E0B"/>
    <w:rsid w:val="00D3184C"/>
    <w:rsid w:val="00D318FC"/>
    <w:rsid w:val="00D32F71"/>
    <w:rsid w:val="00D344C4"/>
    <w:rsid w:val="00D34CFB"/>
    <w:rsid w:val="00D34F12"/>
    <w:rsid w:val="00D3534D"/>
    <w:rsid w:val="00D3575C"/>
    <w:rsid w:val="00D367A7"/>
    <w:rsid w:val="00D37908"/>
    <w:rsid w:val="00D40FEB"/>
    <w:rsid w:val="00D416D8"/>
    <w:rsid w:val="00D421EA"/>
    <w:rsid w:val="00D42FC6"/>
    <w:rsid w:val="00D44831"/>
    <w:rsid w:val="00D45AB6"/>
    <w:rsid w:val="00D474BF"/>
    <w:rsid w:val="00D50BA2"/>
    <w:rsid w:val="00D50BAA"/>
    <w:rsid w:val="00D5175F"/>
    <w:rsid w:val="00D51788"/>
    <w:rsid w:val="00D5322F"/>
    <w:rsid w:val="00D532E4"/>
    <w:rsid w:val="00D54B78"/>
    <w:rsid w:val="00D55FE9"/>
    <w:rsid w:val="00D5679E"/>
    <w:rsid w:val="00D56D4B"/>
    <w:rsid w:val="00D5729F"/>
    <w:rsid w:val="00D577E8"/>
    <w:rsid w:val="00D57F09"/>
    <w:rsid w:val="00D6067D"/>
    <w:rsid w:val="00D60B18"/>
    <w:rsid w:val="00D60CCB"/>
    <w:rsid w:val="00D60D60"/>
    <w:rsid w:val="00D61E22"/>
    <w:rsid w:val="00D62A1C"/>
    <w:rsid w:val="00D65167"/>
    <w:rsid w:val="00D655DB"/>
    <w:rsid w:val="00D65CC9"/>
    <w:rsid w:val="00D65D46"/>
    <w:rsid w:val="00D65E7C"/>
    <w:rsid w:val="00D65E81"/>
    <w:rsid w:val="00D668AA"/>
    <w:rsid w:val="00D66CB3"/>
    <w:rsid w:val="00D67E82"/>
    <w:rsid w:val="00D67EC7"/>
    <w:rsid w:val="00D70762"/>
    <w:rsid w:val="00D70FF0"/>
    <w:rsid w:val="00D71286"/>
    <w:rsid w:val="00D71A97"/>
    <w:rsid w:val="00D7276E"/>
    <w:rsid w:val="00D729DF"/>
    <w:rsid w:val="00D73618"/>
    <w:rsid w:val="00D7455B"/>
    <w:rsid w:val="00D74A5E"/>
    <w:rsid w:val="00D757E4"/>
    <w:rsid w:val="00D760BB"/>
    <w:rsid w:val="00D76FEA"/>
    <w:rsid w:val="00D77642"/>
    <w:rsid w:val="00D80A23"/>
    <w:rsid w:val="00D81E11"/>
    <w:rsid w:val="00D82407"/>
    <w:rsid w:val="00D846FD"/>
    <w:rsid w:val="00D85091"/>
    <w:rsid w:val="00D85DA9"/>
    <w:rsid w:val="00D87608"/>
    <w:rsid w:val="00D87F6E"/>
    <w:rsid w:val="00D9086C"/>
    <w:rsid w:val="00D90E5E"/>
    <w:rsid w:val="00D9122C"/>
    <w:rsid w:val="00D9128D"/>
    <w:rsid w:val="00D91E84"/>
    <w:rsid w:val="00D9294A"/>
    <w:rsid w:val="00D92C6F"/>
    <w:rsid w:val="00D93CB6"/>
    <w:rsid w:val="00D93FCE"/>
    <w:rsid w:val="00D949CF"/>
    <w:rsid w:val="00D9620F"/>
    <w:rsid w:val="00D96BCF"/>
    <w:rsid w:val="00D96C59"/>
    <w:rsid w:val="00D97A74"/>
    <w:rsid w:val="00D97D9E"/>
    <w:rsid w:val="00DA162D"/>
    <w:rsid w:val="00DA2017"/>
    <w:rsid w:val="00DA2846"/>
    <w:rsid w:val="00DA3B92"/>
    <w:rsid w:val="00DA3E6A"/>
    <w:rsid w:val="00DA4FDB"/>
    <w:rsid w:val="00DA5D8F"/>
    <w:rsid w:val="00DA7FCC"/>
    <w:rsid w:val="00DB1255"/>
    <w:rsid w:val="00DB2072"/>
    <w:rsid w:val="00DB2A06"/>
    <w:rsid w:val="00DB3198"/>
    <w:rsid w:val="00DB44A6"/>
    <w:rsid w:val="00DB4A95"/>
    <w:rsid w:val="00DB53B8"/>
    <w:rsid w:val="00DB5EF3"/>
    <w:rsid w:val="00DB77B1"/>
    <w:rsid w:val="00DC02EE"/>
    <w:rsid w:val="00DC0679"/>
    <w:rsid w:val="00DC0B6B"/>
    <w:rsid w:val="00DC2776"/>
    <w:rsid w:val="00DC2B1F"/>
    <w:rsid w:val="00DC32B1"/>
    <w:rsid w:val="00DC3755"/>
    <w:rsid w:val="00DC3799"/>
    <w:rsid w:val="00DC3D03"/>
    <w:rsid w:val="00DC4681"/>
    <w:rsid w:val="00DC4A8E"/>
    <w:rsid w:val="00DC504B"/>
    <w:rsid w:val="00DC5529"/>
    <w:rsid w:val="00DC56D1"/>
    <w:rsid w:val="00DC5D87"/>
    <w:rsid w:val="00DC7053"/>
    <w:rsid w:val="00DD0179"/>
    <w:rsid w:val="00DD051C"/>
    <w:rsid w:val="00DD1572"/>
    <w:rsid w:val="00DD2A40"/>
    <w:rsid w:val="00DD2D3F"/>
    <w:rsid w:val="00DD312A"/>
    <w:rsid w:val="00DD43C2"/>
    <w:rsid w:val="00DD5B1D"/>
    <w:rsid w:val="00DD611C"/>
    <w:rsid w:val="00DD7532"/>
    <w:rsid w:val="00DD7C06"/>
    <w:rsid w:val="00DE0413"/>
    <w:rsid w:val="00DE0949"/>
    <w:rsid w:val="00DE157E"/>
    <w:rsid w:val="00DE19CC"/>
    <w:rsid w:val="00DE1D30"/>
    <w:rsid w:val="00DE1D33"/>
    <w:rsid w:val="00DE3781"/>
    <w:rsid w:val="00DE38E6"/>
    <w:rsid w:val="00DE4179"/>
    <w:rsid w:val="00DE4503"/>
    <w:rsid w:val="00DE5C72"/>
    <w:rsid w:val="00DE5DA1"/>
    <w:rsid w:val="00DE5DEF"/>
    <w:rsid w:val="00DE61FF"/>
    <w:rsid w:val="00DE6294"/>
    <w:rsid w:val="00DE76B6"/>
    <w:rsid w:val="00DE7FA9"/>
    <w:rsid w:val="00DF0546"/>
    <w:rsid w:val="00DF1594"/>
    <w:rsid w:val="00DF29B3"/>
    <w:rsid w:val="00DF2B0A"/>
    <w:rsid w:val="00DF3323"/>
    <w:rsid w:val="00DF4315"/>
    <w:rsid w:val="00DF43BE"/>
    <w:rsid w:val="00DF58B5"/>
    <w:rsid w:val="00DF5DBC"/>
    <w:rsid w:val="00DF69AA"/>
    <w:rsid w:val="00DF6F72"/>
    <w:rsid w:val="00DF7E37"/>
    <w:rsid w:val="00E02270"/>
    <w:rsid w:val="00E03CA4"/>
    <w:rsid w:val="00E03CB3"/>
    <w:rsid w:val="00E04007"/>
    <w:rsid w:val="00E049CD"/>
    <w:rsid w:val="00E05988"/>
    <w:rsid w:val="00E059BF"/>
    <w:rsid w:val="00E05A51"/>
    <w:rsid w:val="00E074A9"/>
    <w:rsid w:val="00E100AB"/>
    <w:rsid w:val="00E11291"/>
    <w:rsid w:val="00E11735"/>
    <w:rsid w:val="00E11AA4"/>
    <w:rsid w:val="00E1225D"/>
    <w:rsid w:val="00E13C5F"/>
    <w:rsid w:val="00E13EAE"/>
    <w:rsid w:val="00E14F49"/>
    <w:rsid w:val="00E16522"/>
    <w:rsid w:val="00E16A66"/>
    <w:rsid w:val="00E174FE"/>
    <w:rsid w:val="00E17E98"/>
    <w:rsid w:val="00E2011F"/>
    <w:rsid w:val="00E2122A"/>
    <w:rsid w:val="00E22090"/>
    <w:rsid w:val="00E245C3"/>
    <w:rsid w:val="00E25252"/>
    <w:rsid w:val="00E272E0"/>
    <w:rsid w:val="00E2744D"/>
    <w:rsid w:val="00E27AA6"/>
    <w:rsid w:val="00E31E5D"/>
    <w:rsid w:val="00E3618C"/>
    <w:rsid w:val="00E41002"/>
    <w:rsid w:val="00E415CD"/>
    <w:rsid w:val="00E41757"/>
    <w:rsid w:val="00E4180D"/>
    <w:rsid w:val="00E431BE"/>
    <w:rsid w:val="00E4321C"/>
    <w:rsid w:val="00E43E52"/>
    <w:rsid w:val="00E44F22"/>
    <w:rsid w:val="00E45D31"/>
    <w:rsid w:val="00E46B68"/>
    <w:rsid w:val="00E47310"/>
    <w:rsid w:val="00E47511"/>
    <w:rsid w:val="00E478B8"/>
    <w:rsid w:val="00E515DC"/>
    <w:rsid w:val="00E521F1"/>
    <w:rsid w:val="00E533F6"/>
    <w:rsid w:val="00E538A3"/>
    <w:rsid w:val="00E54A17"/>
    <w:rsid w:val="00E55067"/>
    <w:rsid w:val="00E55737"/>
    <w:rsid w:val="00E559ED"/>
    <w:rsid w:val="00E56667"/>
    <w:rsid w:val="00E567EC"/>
    <w:rsid w:val="00E57DD0"/>
    <w:rsid w:val="00E608F1"/>
    <w:rsid w:val="00E6121D"/>
    <w:rsid w:val="00E61888"/>
    <w:rsid w:val="00E61D7A"/>
    <w:rsid w:val="00E6233F"/>
    <w:rsid w:val="00E635A9"/>
    <w:rsid w:val="00E640C7"/>
    <w:rsid w:val="00E64ABB"/>
    <w:rsid w:val="00E64C91"/>
    <w:rsid w:val="00E6538F"/>
    <w:rsid w:val="00E65580"/>
    <w:rsid w:val="00E666DA"/>
    <w:rsid w:val="00E67E85"/>
    <w:rsid w:val="00E67EEC"/>
    <w:rsid w:val="00E704D8"/>
    <w:rsid w:val="00E709E5"/>
    <w:rsid w:val="00E70C0E"/>
    <w:rsid w:val="00E710C8"/>
    <w:rsid w:val="00E71848"/>
    <w:rsid w:val="00E71CA4"/>
    <w:rsid w:val="00E73B08"/>
    <w:rsid w:val="00E74731"/>
    <w:rsid w:val="00E747D7"/>
    <w:rsid w:val="00E74A1A"/>
    <w:rsid w:val="00E74A90"/>
    <w:rsid w:val="00E75E21"/>
    <w:rsid w:val="00E75F75"/>
    <w:rsid w:val="00E76135"/>
    <w:rsid w:val="00E764AA"/>
    <w:rsid w:val="00E7656A"/>
    <w:rsid w:val="00E80E67"/>
    <w:rsid w:val="00E83018"/>
    <w:rsid w:val="00E83FB0"/>
    <w:rsid w:val="00E84A96"/>
    <w:rsid w:val="00E84DE3"/>
    <w:rsid w:val="00E85181"/>
    <w:rsid w:val="00E85E17"/>
    <w:rsid w:val="00E85F69"/>
    <w:rsid w:val="00E86989"/>
    <w:rsid w:val="00E9035E"/>
    <w:rsid w:val="00E91636"/>
    <w:rsid w:val="00E917BD"/>
    <w:rsid w:val="00E921C7"/>
    <w:rsid w:val="00E9318B"/>
    <w:rsid w:val="00E93673"/>
    <w:rsid w:val="00E943FF"/>
    <w:rsid w:val="00E95F99"/>
    <w:rsid w:val="00E96778"/>
    <w:rsid w:val="00E96E95"/>
    <w:rsid w:val="00E9774F"/>
    <w:rsid w:val="00EA04E2"/>
    <w:rsid w:val="00EA0CFC"/>
    <w:rsid w:val="00EA180D"/>
    <w:rsid w:val="00EA1EC4"/>
    <w:rsid w:val="00EA47F4"/>
    <w:rsid w:val="00EA4E7A"/>
    <w:rsid w:val="00EA7B2E"/>
    <w:rsid w:val="00EB0613"/>
    <w:rsid w:val="00EB1A16"/>
    <w:rsid w:val="00EB3D15"/>
    <w:rsid w:val="00EB3F70"/>
    <w:rsid w:val="00EB4C88"/>
    <w:rsid w:val="00EB5115"/>
    <w:rsid w:val="00EB6438"/>
    <w:rsid w:val="00EB78B9"/>
    <w:rsid w:val="00EB7E3F"/>
    <w:rsid w:val="00EC02E2"/>
    <w:rsid w:val="00EC06AE"/>
    <w:rsid w:val="00EC0C5C"/>
    <w:rsid w:val="00EC2002"/>
    <w:rsid w:val="00EC2084"/>
    <w:rsid w:val="00EC3C6B"/>
    <w:rsid w:val="00EC52EF"/>
    <w:rsid w:val="00EC7C8E"/>
    <w:rsid w:val="00ED0358"/>
    <w:rsid w:val="00ED06F7"/>
    <w:rsid w:val="00ED1B7B"/>
    <w:rsid w:val="00ED1B8B"/>
    <w:rsid w:val="00ED2AE6"/>
    <w:rsid w:val="00ED4090"/>
    <w:rsid w:val="00ED63FD"/>
    <w:rsid w:val="00ED657B"/>
    <w:rsid w:val="00ED67BE"/>
    <w:rsid w:val="00ED68AD"/>
    <w:rsid w:val="00ED6E50"/>
    <w:rsid w:val="00ED7459"/>
    <w:rsid w:val="00EE01DF"/>
    <w:rsid w:val="00EE15CC"/>
    <w:rsid w:val="00EE2081"/>
    <w:rsid w:val="00EE50B1"/>
    <w:rsid w:val="00EE50FF"/>
    <w:rsid w:val="00EE53EE"/>
    <w:rsid w:val="00EE5489"/>
    <w:rsid w:val="00EE6462"/>
    <w:rsid w:val="00EE71A7"/>
    <w:rsid w:val="00EE78FA"/>
    <w:rsid w:val="00EE7AA0"/>
    <w:rsid w:val="00EF06CC"/>
    <w:rsid w:val="00EF0C2E"/>
    <w:rsid w:val="00EF0F01"/>
    <w:rsid w:val="00EF105C"/>
    <w:rsid w:val="00EF1116"/>
    <w:rsid w:val="00EF1246"/>
    <w:rsid w:val="00EF1BF8"/>
    <w:rsid w:val="00EF29AD"/>
    <w:rsid w:val="00EF29FA"/>
    <w:rsid w:val="00EF2BE0"/>
    <w:rsid w:val="00EF3480"/>
    <w:rsid w:val="00EF3713"/>
    <w:rsid w:val="00EF449F"/>
    <w:rsid w:val="00EF4C2A"/>
    <w:rsid w:val="00EF670D"/>
    <w:rsid w:val="00EF6AAC"/>
    <w:rsid w:val="00F002B5"/>
    <w:rsid w:val="00F007D0"/>
    <w:rsid w:val="00F019C3"/>
    <w:rsid w:val="00F019D2"/>
    <w:rsid w:val="00F01B4F"/>
    <w:rsid w:val="00F02567"/>
    <w:rsid w:val="00F0440F"/>
    <w:rsid w:val="00F05E8D"/>
    <w:rsid w:val="00F06D0C"/>
    <w:rsid w:val="00F06DD9"/>
    <w:rsid w:val="00F104B0"/>
    <w:rsid w:val="00F10CDB"/>
    <w:rsid w:val="00F11814"/>
    <w:rsid w:val="00F135C7"/>
    <w:rsid w:val="00F13792"/>
    <w:rsid w:val="00F14DEE"/>
    <w:rsid w:val="00F14F28"/>
    <w:rsid w:val="00F15364"/>
    <w:rsid w:val="00F1595A"/>
    <w:rsid w:val="00F15A3E"/>
    <w:rsid w:val="00F16C98"/>
    <w:rsid w:val="00F17DEE"/>
    <w:rsid w:val="00F2050B"/>
    <w:rsid w:val="00F21D16"/>
    <w:rsid w:val="00F237B8"/>
    <w:rsid w:val="00F2442D"/>
    <w:rsid w:val="00F24522"/>
    <w:rsid w:val="00F2588A"/>
    <w:rsid w:val="00F33401"/>
    <w:rsid w:val="00F33544"/>
    <w:rsid w:val="00F346E3"/>
    <w:rsid w:val="00F347A3"/>
    <w:rsid w:val="00F34EE7"/>
    <w:rsid w:val="00F36A65"/>
    <w:rsid w:val="00F36F39"/>
    <w:rsid w:val="00F37DB7"/>
    <w:rsid w:val="00F40131"/>
    <w:rsid w:val="00F40378"/>
    <w:rsid w:val="00F414D1"/>
    <w:rsid w:val="00F418BD"/>
    <w:rsid w:val="00F41D55"/>
    <w:rsid w:val="00F42281"/>
    <w:rsid w:val="00F4231D"/>
    <w:rsid w:val="00F4249B"/>
    <w:rsid w:val="00F43A72"/>
    <w:rsid w:val="00F43B70"/>
    <w:rsid w:val="00F45D45"/>
    <w:rsid w:val="00F46DCB"/>
    <w:rsid w:val="00F46F3C"/>
    <w:rsid w:val="00F50689"/>
    <w:rsid w:val="00F50905"/>
    <w:rsid w:val="00F518FD"/>
    <w:rsid w:val="00F51AA1"/>
    <w:rsid w:val="00F51E3A"/>
    <w:rsid w:val="00F52022"/>
    <w:rsid w:val="00F5240E"/>
    <w:rsid w:val="00F539BA"/>
    <w:rsid w:val="00F54ABA"/>
    <w:rsid w:val="00F54EFC"/>
    <w:rsid w:val="00F56856"/>
    <w:rsid w:val="00F56C03"/>
    <w:rsid w:val="00F624CB"/>
    <w:rsid w:val="00F628F0"/>
    <w:rsid w:val="00F62D88"/>
    <w:rsid w:val="00F63583"/>
    <w:rsid w:val="00F658E5"/>
    <w:rsid w:val="00F65DF7"/>
    <w:rsid w:val="00F663AA"/>
    <w:rsid w:val="00F7092C"/>
    <w:rsid w:val="00F70B7F"/>
    <w:rsid w:val="00F733C8"/>
    <w:rsid w:val="00F73ECF"/>
    <w:rsid w:val="00F7510E"/>
    <w:rsid w:val="00F7557B"/>
    <w:rsid w:val="00F75B41"/>
    <w:rsid w:val="00F76D6A"/>
    <w:rsid w:val="00F777EB"/>
    <w:rsid w:val="00F8010E"/>
    <w:rsid w:val="00F8094C"/>
    <w:rsid w:val="00F82F5F"/>
    <w:rsid w:val="00F8346C"/>
    <w:rsid w:val="00F85BF5"/>
    <w:rsid w:val="00F85E09"/>
    <w:rsid w:val="00F8633E"/>
    <w:rsid w:val="00F866CC"/>
    <w:rsid w:val="00F86FEE"/>
    <w:rsid w:val="00F87A22"/>
    <w:rsid w:val="00F87BDA"/>
    <w:rsid w:val="00F9019E"/>
    <w:rsid w:val="00F90795"/>
    <w:rsid w:val="00F93626"/>
    <w:rsid w:val="00F93734"/>
    <w:rsid w:val="00F94023"/>
    <w:rsid w:val="00F94375"/>
    <w:rsid w:val="00F95CC1"/>
    <w:rsid w:val="00F96113"/>
    <w:rsid w:val="00F96450"/>
    <w:rsid w:val="00FA411C"/>
    <w:rsid w:val="00FA4250"/>
    <w:rsid w:val="00FA430A"/>
    <w:rsid w:val="00FA4B57"/>
    <w:rsid w:val="00FA5B08"/>
    <w:rsid w:val="00FA5DE1"/>
    <w:rsid w:val="00FA62CB"/>
    <w:rsid w:val="00FA673D"/>
    <w:rsid w:val="00FA6BE5"/>
    <w:rsid w:val="00FA6CCB"/>
    <w:rsid w:val="00FA76A3"/>
    <w:rsid w:val="00FB044E"/>
    <w:rsid w:val="00FB07A0"/>
    <w:rsid w:val="00FB0DFF"/>
    <w:rsid w:val="00FB3BAE"/>
    <w:rsid w:val="00FB47DA"/>
    <w:rsid w:val="00FB4EAC"/>
    <w:rsid w:val="00FB67E3"/>
    <w:rsid w:val="00FB6BEA"/>
    <w:rsid w:val="00FB7ADA"/>
    <w:rsid w:val="00FC1413"/>
    <w:rsid w:val="00FC240E"/>
    <w:rsid w:val="00FC5575"/>
    <w:rsid w:val="00FC6200"/>
    <w:rsid w:val="00FC750A"/>
    <w:rsid w:val="00FD02D1"/>
    <w:rsid w:val="00FD4B73"/>
    <w:rsid w:val="00FD50C8"/>
    <w:rsid w:val="00FD6A08"/>
    <w:rsid w:val="00FD730D"/>
    <w:rsid w:val="00FD7444"/>
    <w:rsid w:val="00FE0059"/>
    <w:rsid w:val="00FE039F"/>
    <w:rsid w:val="00FE0430"/>
    <w:rsid w:val="00FE18CB"/>
    <w:rsid w:val="00FE252F"/>
    <w:rsid w:val="00FE30FF"/>
    <w:rsid w:val="00FE33C4"/>
    <w:rsid w:val="00FE3ECB"/>
    <w:rsid w:val="00FE5007"/>
    <w:rsid w:val="00FE5E8B"/>
    <w:rsid w:val="00FE6695"/>
    <w:rsid w:val="00FE706A"/>
    <w:rsid w:val="00FF1300"/>
    <w:rsid w:val="00FF1C5E"/>
    <w:rsid w:val="00FF1E3B"/>
    <w:rsid w:val="00FF28FE"/>
    <w:rsid w:val="00FF3112"/>
    <w:rsid w:val="00FF3562"/>
    <w:rsid w:val="00FF3C1A"/>
    <w:rsid w:val="00FF44A2"/>
    <w:rsid w:val="00FF51D3"/>
    <w:rsid w:val="00FF6370"/>
    <w:rsid w:val="00FF644F"/>
    <w:rsid w:val="00FF659A"/>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75E21"/>
    <w:rPr>
      <w:sz w:val="24"/>
      <w:szCs w:val="24"/>
    </w:rPr>
  </w:style>
  <w:style w:type="paragraph" w:styleId="1">
    <w:name w:val="heading 1"/>
    <w:basedOn w:val="a1"/>
    <w:next w:val="a1"/>
    <w:link w:val="10"/>
    <w:qFormat/>
    <w:rsid w:val="00765757"/>
    <w:pPr>
      <w:keepNext/>
      <w:numPr>
        <w:numId w:val="12"/>
      </w:numPr>
      <w:spacing w:before="240" w:after="60"/>
      <w:outlineLvl w:val="0"/>
    </w:pPr>
    <w:rPr>
      <w:rFonts w:eastAsia="MS Mincho"/>
      <w:b/>
      <w:bCs/>
      <w:kern w:val="32"/>
      <w:sz w:val="32"/>
      <w:szCs w:val="32"/>
    </w:rPr>
  </w:style>
  <w:style w:type="paragraph" w:styleId="2">
    <w:name w:val="heading 2"/>
    <w:aliases w:val="Знак,Заголовок 2 Знак, Знак"/>
    <w:basedOn w:val="a1"/>
    <w:next w:val="a1"/>
    <w:link w:val="21"/>
    <w:qFormat/>
    <w:rsid w:val="00765757"/>
    <w:pPr>
      <w:keepNext/>
      <w:numPr>
        <w:ilvl w:val="1"/>
        <w:numId w:val="12"/>
      </w:numPr>
      <w:spacing w:before="240" w:after="60"/>
      <w:outlineLvl w:val="1"/>
    </w:pPr>
    <w:rPr>
      <w:b/>
      <w:bCs/>
      <w:i/>
      <w:iCs/>
      <w:sz w:val="28"/>
      <w:szCs w:val="28"/>
    </w:rPr>
  </w:style>
  <w:style w:type="paragraph" w:styleId="3">
    <w:name w:val="heading 3"/>
    <w:basedOn w:val="a1"/>
    <w:next w:val="a1"/>
    <w:link w:val="30"/>
    <w:qFormat/>
    <w:rsid w:val="00AD3DB0"/>
    <w:pPr>
      <w:keepNext/>
      <w:numPr>
        <w:ilvl w:val="2"/>
        <w:numId w:val="12"/>
      </w:numPr>
      <w:spacing w:before="240" w:after="60"/>
      <w:outlineLvl w:val="2"/>
    </w:pPr>
    <w:rPr>
      <w:rFonts w:ascii="Arial" w:hAnsi="Arial"/>
      <w:b/>
      <w:bCs/>
      <w:sz w:val="26"/>
      <w:szCs w:val="26"/>
    </w:rPr>
  </w:style>
  <w:style w:type="paragraph" w:styleId="4">
    <w:name w:val="heading 4"/>
    <w:basedOn w:val="a1"/>
    <w:next w:val="a1"/>
    <w:link w:val="40"/>
    <w:qFormat/>
    <w:rsid w:val="00AD3DB0"/>
    <w:pPr>
      <w:keepNext/>
      <w:numPr>
        <w:ilvl w:val="3"/>
        <w:numId w:val="12"/>
      </w:numPr>
      <w:spacing w:before="240" w:after="60"/>
      <w:outlineLvl w:val="3"/>
    </w:pPr>
    <w:rPr>
      <w:b/>
      <w:bCs/>
      <w:sz w:val="28"/>
      <w:szCs w:val="28"/>
    </w:rPr>
  </w:style>
  <w:style w:type="paragraph" w:styleId="5">
    <w:name w:val="heading 5"/>
    <w:basedOn w:val="a1"/>
    <w:next w:val="a1"/>
    <w:link w:val="50"/>
    <w:qFormat/>
    <w:rsid w:val="00D71286"/>
    <w:pPr>
      <w:keepNext/>
      <w:widowControl w:val="0"/>
      <w:numPr>
        <w:ilvl w:val="4"/>
        <w:numId w:val="12"/>
      </w:numPr>
      <w:tabs>
        <w:tab w:val="left" w:pos="0"/>
      </w:tabs>
      <w:suppressAutoHyphens/>
      <w:jc w:val="right"/>
      <w:outlineLvl w:val="4"/>
    </w:pPr>
    <w:rPr>
      <w:b/>
      <w:sz w:val="28"/>
      <w:szCs w:val="28"/>
    </w:rPr>
  </w:style>
  <w:style w:type="paragraph" w:styleId="6">
    <w:name w:val="heading 6"/>
    <w:basedOn w:val="a1"/>
    <w:next w:val="a1"/>
    <w:link w:val="60"/>
    <w:qFormat/>
    <w:rsid w:val="001E7DC3"/>
    <w:pPr>
      <w:numPr>
        <w:ilvl w:val="5"/>
        <w:numId w:val="12"/>
      </w:numPr>
      <w:spacing w:before="240" w:after="60"/>
      <w:outlineLvl w:val="5"/>
    </w:pPr>
    <w:rPr>
      <w:rFonts w:ascii="Calibri" w:hAnsi="Calibri"/>
      <w:b/>
      <w:bCs/>
      <w:sz w:val="22"/>
      <w:szCs w:val="22"/>
    </w:rPr>
  </w:style>
  <w:style w:type="paragraph" w:styleId="7">
    <w:name w:val="heading 7"/>
    <w:basedOn w:val="a1"/>
    <w:next w:val="a1"/>
    <w:link w:val="70"/>
    <w:qFormat/>
    <w:rsid w:val="00D71286"/>
    <w:pPr>
      <w:widowControl w:val="0"/>
      <w:numPr>
        <w:ilvl w:val="6"/>
        <w:numId w:val="12"/>
      </w:numPr>
      <w:tabs>
        <w:tab w:val="left" w:pos="0"/>
      </w:tabs>
      <w:suppressAutoHyphens/>
      <w:spacing w:before="240" w:after="60"/>
      <w:jc w:val="both"/>
      <w:outlineLvl w:val="6"/>
    </w:pPr>
    <w:rPr>
      <w:sz w:val="28"/>
      <w:szCs w:val="28"/>
    </w:rPr>
  </w:style>
  <w:style w:type="paragraph" w:styleId="8">
    <w:name w:val="heading 8"/>
    <w:basedOn w:val="a1"/>
    <w:next w:val="a1"/>
    <w:link w:val="80"/>
    <w:qFormat/>
    <w:rsid w:val="001E7DC3"/>
    <w:pPr>
      <w:numPr>
        <w:ilvl w:val="7"/>
        <w:numId w:val="12"/>
      </w:numPr>
      <w:spacing w:before="240" w:after="60"/>
      <w:outlineLvl w:val="7"/>
    </w:pPr>
    <w:rPr>
      <w:rFonts w:ascii="Calibri" w:hAnsi="Calibri"/>
      <w:i/>
      <w:iCs/>
    </w:rPr>
  </w:style>
  <w:style w:type="paragraph" w:styleId="9">
    <w:name w:val="heading 9"/>
    <w:basedOn w:val="a1"/>
    <w:next w:val="a1"/>
    <w:link w:val="90"/>
    <w:qFormat/>
    <w:rsid w:val="001E7DC3"/>
    <w:pPr>
      <w:numPr>
        <w:ilvl w:val="8"/>
        <w:numId w:val="12"/>
      </w:num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locked/>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1"/>
    <w:link w:val="a6"/>
    <w:uiPriority w:val="99"/>
    <w:rsid w:val="00765757"/>
    <w:pPr>
      <w:ind w:firstLine="709"/>
      <w:jc w:val="both"/>
    </w:pPr>
    <w:rPr>
      <w:rFonts w:eastAsia="MS Mincho"/>
      <w:szCs w:val="20"/>
    </w:rPr>
  </w:style>
  <w:style w:type="character" w:customStyle="1" w:styleId="a6">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5"/>
    <w:uiPriority w:val="99"/>
    <w:locked/>
    <w:rsid w:val="00765757"/>
    <w:rPr>
      <w:rFonts w:eastAsia="MS Mincho"/>
      <w:sz w:val="24"/>
      <w:lang w:val="ru-RU" w:eastAsia="ru-RU"/>
    </w:rPr>
  </w:style>
  <w:style w:type="paragraph" w:styleId="a7">
    <w:name w:val="header"/>
    <w:basedOn w:val="a1"/>
    <w:link w:val="a8"/>
    <w:uiPriority w:val="99"/>
    <w:rsid w:val="00765757"/>
    <w:pPr>
      <w:tabs>
        <w:tab w:val="center" w:pos="4677"/>
        <w:tab w:val="right" w:pos="9355"/>
      </w:tabs>
    </w:pPr>
    <w:rPr>
      <w:szCs w:val="20"/>
    </w:rPr>
  </w:style>
  <w:style w:type="paragraph" w:styleId="a9">
    <w:name w:val="Body Text Indent"/>
    <w:basedOn w:val="a1"/>
    <w:link w:val="aa"/>
    <w:rsid w:val="00765757"/>
    <w:pPr>
      <w:ind w:firstLine="720"/>
    </w:pPr>
    <w:rPr>
      <w:sz w:val="28"/>
      <w:szCs w:val="20"/>
    </w:rPr>
  </w:style>
  <w:style w:type="character" w:customStyle="1" w:styleId="aa">
    <w:name w:val="Основной текст с отступом Знак"/>
    <w:link w:val="a9"/>
    <w:locked/>
    <w:rsid w:val="00765757"/>
    <w:rPr>
      <w:sz w:val="28"/>
      <w:lang w:val="ru-RU" w:eastAsia="ru-RU"/>
    </w:rPr>
  </w:style>
  <w:style w:type="paragraph" w:styleId="a0">
    <w:name w:val="List Bullet"/>
    <w:basedOn w:val="a1"/>
    <w:autoRedefine/>
    <w:rsid w:val="00C31A9A"/>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b">
    <w:name w:val="page number"/>
    <w:rsid w:val="00765757"/>
    <w:rPr>
      <w:rFonts w:cs="Times New Roman"/>
    </w:rPr>
  </w:style>
  <w:style w:type="paragraph" w:styleId="ac">
    <w:name w:val="footer"/>
    <w:basedOn w:val="a1"/>
    <w:link w:val="ad"/>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d">
    <w:name w:val="Нижний колонтитул Знак"/>
    <w:link w:val="ac"/>
    <w:uiPriority w:val="99"/>
    <w:locked/>
    <w:rsid w:val="00765757"/>
    <w:rPr>
      <w:rFonts w:eastAsia="MS Mincho"/>
      <w:spacing w:val="-2"/>
      <w:sz w:val="24"/>
      <w:lang w:val="ru-RU" w:eastAsia="ru-RU"/>
    </w:rPr>
  </w:style>
  <w:style w:type="paragraph" w:styleId="31">
    <w:name w:val="Body Text Indent 3"/>
    <w:basedOn w:val="a1"/>
    <w:link w:val="32"/>
    <w:rsid w:val="00765757"/>
    <w:pPr>
      <w:spacing w:before="120"/>
      <w:ind w:left="284" w:firstLine="424"/>
    </w:pPr>
    <w:rPr>
      <w:sz w:val="28"/>
    </w:rPr>
  </w:style>
  <w:style w:type="paragraph" w:customStyle="1" w:styleId="41">
    <w:name w:val="заголовок 4"/>
    <w:basedOn w:val="a1"/>
    <w:next w:val="a1"/>
    <w:rsid w:val="00765757"/>
    <w:pPr>
      <w:keepNext/>
      <w:tabs>
        <w:tab w:val="left" w:pos="0"/>
      </w:tabs>
      <w:suppressAutoHyphens/>
      <w:jc w:val="center"/>
    </w:pPr>
    <w:rPr>
      <w:spacing w:val="-2"/>
      <w:szCs w:val="20"/>
    </w:rPr>
  </w:style>
  <w:style w:type="paragraph" w:customStyle="1" w:styleId="13">
    <w:name w:val="заголовок 1"/>
    <w:basedOn w:val="a1"/>
    <w:next w:val="a1"/>
    <w:rsid w:val="00765757"/>
    <w:pPr>
      <w:keepNext/>
      <w:spacing w:before="240" w:after="60"/>
      <w:jc w:val="both"/>
    </w:pPr>
    <w:rPr>
      <w:rFonts w:ascii="Arial" w:hAnsi="Arial"/>
      <w:b/>
      <w:kern w:val="28"/>
      <w:sz w:val="28"/>
      <w:szCs w:val="20"/>
      <w:lang w:val="en-GB"/>
    </w:rPr>
  </w:style>
  <w:style w:type="paragraph" w:styleId="ae">
    <w:name w:val="footnote text"/>
    <w:basedOn w:val="a1"/>
    <w:link w:val="af"/>
    <w:semiHidden/>
    <w:rsid w:val="00765757"/>
    <w:pPr>
      <w:widowControl w:val="0"/>
      <w:autoSpaceDE w:val="0"/>
      <w:autoSpaceDN w:val="0"/>
    </w:pPr>
    <w:rPr>
      <w:sz w:val="20"/>
      <w:szCs w:val="20"/>
    </w:rPr>
  </w:style>
  <w:style w:type="table" w:styleId="af0">
    <w:name w:val="Table Grid"/>
    <w:basedOn w:val="a3"/>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765757"/>
    <w:rPr>
      <w:color w:val="0000FF"/>
      <w:u w:val="single"/>
    </w:rPr>
  </w:style>
  <w:style w:type="paragraph" w:customStyle="1" w:styleId="af2">
    <w:name w:val="Статья"/>
    <w:basedOn w:val="a5"/>
    <w:next w:val="a1"/>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3">
    <w:name w:val="annotation text"/>
    <w:basedOn w:val="a1"/>
    <w:link w:val="af4"/>
    <w:semiHidden/>
    <w:rsid w:val="00765757"/>
    <w:rPr>
      <w:sz w:val="20"/>
      <w:szCs w:val="20"/>
    </w:rPr>
  </w:style>
  <w:style w:type="character" w:customStyle="1" w:styleId="af4">
    <w:name w:val="Текст примечания Знак"/>
    <w:link w:val="af3"/>
    <w:semiHidden/>
    <w:locked/>
    <w:rsid w:val="00765757"/>
    <w:rPr>
      <w:lang w:val="ru-RU" w:eastAsia="ru-RU"/>
    </w:rPr>
  </w:style>
  <w:style w:type="character" w:styleId="af5">
    <w:name w:val="footnote reference"/>
    <w:semiHidden/>
    <w:rsid w:val="00E4321C"/>
    <w:rPr>
      <w:vertAlign w:val="superscript"/>
    </w:rPr>
  </w:style>
  <w:style w:type="paragraph" w:styleId="33">
    <w:name w:val="Body Text 3"/>
    <w:basedOn w:val="a1"/>
    <w:link w:val="34"/>
    <w:rsid w:val="00AD3DB0"/>
    <w:pPr>
      <w:spacing w:after="120"/>
    </w:pPr>
    <w:rPr>
      <w:sz w:val="16"/>
      <w:szCs w:val="20"/>
    </w:rPr>
  </w:style>
  <w:style w:type="paragraph" w:styleId="20">
    <w:name w:val="Body Text 2"/>
    <w:basedOn w:val="a1"/>
    <w:link w:val="22"/>
    <w:rsid w:val="00AD3DB0"/>
    <w:pPr>
      <w:spacing w:after="120" w:line="480" w:lineRule="auto"/>
    </w:pPr>
  </w:style>
  <w:style w:type="paragraph" w:styleId="af6">
    <w:name w:val="Title"/>
    <w:basedOn w:val="a1"/>
    <w:link w:val="af7"/>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1"/>
    <w:link w:val="Head710"/>
    <w:rsid w:val="00AD3DB0"/>
    <w:pPr>
      <w:widowControl w:val="0"/>
      <w:suppressAutoHyphens/>
      <w:jc w:val="center"/>
    </w:pPr>
    <w:rPr>
      <w:rFonts w:ascii="CG Times" w:hAnsi="CG Times"/>
      <w:b/>
      <w:snapToGrid w:val="0"/>
      <w:sz w:val="28"/>
      <w:szCs w:val="20"/>
      <w:lang w:val="en-US"/>
    </w:rPr>
  </w:style>
  <w:style w:type="paragraph" w:styleId="af8">
    <w:name w:val="Plain Text"/>
    <w:basedOn w:val="a1"/>
    <w:link w:val="af9"/>
    <w:rsid w:val="00AD3DB0"/>
    <w:pPr>
      <w:tabs>
        <w:tab w:val="left" w:pos="360"/>
      </w:tabs>
      <w:ind w:firstLine="900"/>
      <w:jc w:val="both"/>
    </w:pPr>
    <w:rPr>
      <w:rFonts w:eastAsia="MS Mincho"/>
      <w:spacing w:val="-2"/>
      <w:sz w:val="26"/>
      <w:szCs w:val="20"/>
    </w:rPr>
  </w:style>
  <w:style w:type="paragraph" w:styleId="afa">
    <w:name w:val="Subtitle"/>
    <w:basedOn w:val="a1"/>
    <w:link w:val="afb"/>
    <w:qFormat/>
    <w:rsid w:val="00AD3DB0"/>
    <w:rPr>
      <w:b/>
      <w:szCs w:val="20"/>
    </w:rPr>
  </w:style>
  <w:style w:type="paragraph" w:customStyle="1" w:styleId="afc">
    <w:name w:val="Нормальный"/>
    <w:rsid w:val="00AD3DB0"/>
  </w:style>
  <w:style w:type="paragraph" w:customStyle="1" w:styleId="afd">
    <w:name w:val="áû÷íûé"/>
    <w:rsid w:val="00AD3DB0"/>
    <w:pPr>
      <w:overflowPunct w:val="0"/>
      <w:autoSpaceDE w:val="0"/>
      <w:autoSpaceDN w:val="0"/>
      <w:adjustRightInd w:val="0"/>
      <w:textAlignment w:val="baseline"/>
    </w:pPr>
  </w:style>
  <w:style w:type="paragraph" w:styleId="afe">
    <w:name w:val="Document Map"/>
    <w:basedOn w:val="a1"/>
    <w:link w:val="aff"/>
    <w:rsid w:val="00D21B4B"/>
    <w:pPr>
      <w:shd w:val="clear" w:color="auto" w:fill="000080"/>
    </w:pPr>
    <w:rPr>
      <w:rFonts w:ascii="Tahoma" w:hAnsi="Tahoma"/>
      <w:sz w:val="20"/>
      <w:szCs w:val="20"/>
    </w:rPr>
  </w:style>
  <w:style w:type="character" w:customStyle="1" w:styleId="aff">
    <w:name w:val="Схема документа Знак"/>
    <w:link w:val="afe"/>
    <w:locked/>
    <w:rsid w:val="00D21B4B"/>
    <w:rPr>
      <w:rFonts w:ascii="Tahoma" w:hAnsi="Tahoma"/>
      <w:shd w:val="clear" w:color="auto" w:fill="000080"/>
    </w:rPr>
  </w:style>
  <w:style w:type="character" w:styleId="aff0">
    <w:name w:val="annotation reference"/>
    <w:rsid w:val="00050E54"/>
    <w:rPr>
      <w:sz w:val="16"/>
    </w:rPr>
  </w:style>
  <w:style w:type="paragraph" w:styleId="aff1">
    <w:name w:val="annotation subject"/>
    <w:basedOn w:val="af3"/>
    <w:next w:val="af3"/>
    <w:link w:val="aff2"/>
    <w:rsid w:val="00050E54"/>
    <w:rPr>
      <w:b/>
    </w:rPr>
  </w:style>
  <w:style w:type="character" w:customStyle="1" w:styleId="aff2">
    <w:name w:val="Тема примечания Знак"/>
    <w:link w:val="aff1"/>
    <w:locked/>
    <w:rsid w:val="00050E54"/>
    <w:rPr>
      <w:b/>
      <w:lang w:val="ru-RU" w:eastAsia="ru-RU"/>
    </w:rPr>
  </w:style>
  <w:style w:type="paragraph" w:styleId="aff3">
    <w:name w:val="Balloon Text"/>
    <w:basedOn w:val="a1"/>
    <w:link w:val="aff4"/>
    <w:rsid w:val="00050E54"/>
    <w:rPr>
      <w:rFonts w:ascii="Tahoma" w:hAnsi="Tahoma"/>
      <w:sz w:val="16"/>
      <w:szCs w:val="20"/>
    </w:rPr>
  </w:style>
  <w:style w:type="character" w:customStyle="1" w:styleId="aff4">
    <w:name w:val="Текст выноски Знак"/>
    <w:link w:val="aff3"/>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b">
    <w:name w:val="Подзаголовок Знак"/>
    <w:link w:val="afa"/>
    <w:locked/>
    <w:rsid w:val="00375FA7"/>
    <w:rPr>
      <w:b/>
      <w:sz w:val="24"/>
    </w:rPr>
  </w:style>
  <w:style w:type="character" w:customStyle="1" w:styleId="a8">
    <w:name w:val="Верхний колонтитул Знак"/>
    <w:link w:val="a7"/>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4">
    <w:name w:val="Знак1"/>
    <w:basedOn w:val="a1"/>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1"/>
    <w:next w:val="a1"/>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5">
    <w:name w:val="Block Text"/>
    <w:basedOn w:val="a1"/>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6">
    <w:name w:val="List"/>
    <w:basedOn w:val="a1"/>
    <w:rsid w:val="00D71286"/>
    <w:pPr>
      <w:widowControl w:val="0"/>
      <w:tabs>
        <w:tab w:val="left" w:pos="0"/>
      </w:tabs>
      <w:suppressAutoHyphens/>
      <w:ind w:left="283" w:hanging="283"/>
      <w:jc w:val="both"/>
    </w:pPr>
    <w:rPr>
      <w:sz w:val="28"/>
      <w:szCs w:val="28"/>
    </w:rPr>
  </w:style>
  <w:style w:type="paragraph" w:styleId="25">
    <w:name w:val="List 2"/>
    <w:basedOn w:val="a1"/>
    <w:rsid w:val="00D71286"/>
    <w:pPr>
      <w:widowControl w:val="0"/>
      <w:tabs>
        <w:tab w:val="left" w:pos="0"/>
      </w:tabs>
      <w:suppressAutoHyphens/>
      <w:ind w:left="566" w:hanging="283"/>
      <w:jc w:val="both"/>
    </w:pPr>
    <w:rPr>
      <w:sz w:val="28"/>
      <w:szCs w:val="28"/>
    </w:rPr>
  </w:style>
  <w:style w:type="paragraph" w:styleId="26">
    <w:name w:val="Body Text Indent 2"/>
    <w:basedOn w:val="a1"/>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1"/>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7">
    <w:name w:val="line number"/>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1"/>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8">
    <w:name w:val="a"/>
    <w:rsid w:val="00D71286"/>
    <w:rPr>
      <w:rFonts w:cs="Times New Roman"/>
      <w:b/>
      <w:bCs/>
      <w:color w:val="000080"/>
    </w:rPr>
  </w:style>
  <w:style w:type="character" w:customStyle="1" w:styleId="a01">
    <w:name w:val="a0 Знак"/>
    <w:link w:val="a00"/>
    <w:locked/>
    <w:rsid w:val="00D71286"/>
    <w:rPr>
      <w:rFonts w:ascii="Courier New" w:hAnsi="Courier New" w:cs="Courier New"/>
      <w:lang w:val="ru-RU" w:eastAsia="ru-RU" w:bidi="ar-SA"/>
    </w:rPr>
  </w:style>
  <w:style w:type="character" w:styleId="aff9">
    <w:name w:val="FollowedHyperlink"/>
    <w:rsid w:val="00D71286"/>
    <w:rPr>
      <w:rFonts w:cs="Times New Roman"/>
      <w:color w:val="800080"/>
      <w:u w:val="single"/>
    </w:rPr>
  </w:style>
  <w:style w:type="character" w:customStyle="1" w:styleId="Head710">
    <w:name w:val="Head 7.1 Знак"/>
    <w:link w:val="Head71"/>
    <w:locked/>
    <w:rsid w:val="00D71286"/>
    <w:rPr>
      <w:rFonts w:ascii="CG Times" w:hAnsi="CG Times" w:cs="Times New Roman"/>
      <w:b/>
      <w:snapToGrid w:val="0"/>
      <w:sz w:val="28"/>
      <w:lang w:val="en-US" w:eastAsia="ru-RU" w:bidi="ar-SA"/>
    </w:rPr>
  </w:style>
  <w:style w:type="paragraph" w:customStyle="1" w:styleId="15">
    <w:name w:val="Основной текст1"/>
    <w:basedOn w:val="a1"/>
    <w:rsid w:val="00D71286"/>
    <w:pPr>
      <w:widowControl w:val="0"/>
      <w:tabs>
        <w:tab w:val="left" w:pos="0"/>
      </w:tabs>
      <w:suppressAutoHyphens/>
      <w:ind w:left="720"/>
      <w:jc w:val="both"/>
    </w:pPr>
    <w:rPr>
      <w:sz w:val="28"/>
      <w:szCs w:val="20"/>
    </w:rPr>
  </w:style>
  <w:style w:type="paragraph" w:customStyle="1" w:styleId="affa">
    <w:name w:val="Знак Знак Знак Знак"/>
    <w:basedOn w:val="a1"/>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locked/>
    <w:rsid w:val="00D71286"/>
    <w:rPr>
      <w:rFonts w:cs="Arial"/>
      <w:b/>
      <w:bCs/>
      <w:i/>
      <w:iCs/>
      <w:sz w:val="28"/>
      <w:szCs w:val="28"/>
      <w:lang w:val="ru-RU" w:eastAsia="ru-RU" w:bidi="ar-SA"/>
    </w:rPr>
  </w:style>
  <w:style w:type="character" w:customStyle="1" w:styleId="BodyTextIndentChar">
    <w:name w:val="Body Text Indent Char"/>
    <w:locked/>
    <w:rsid w:val="00D71286"/>
    <w:rPr>
      <w:rFonts w:cs="Times New Roman"/>
      <w:sz w:val="28"/>
      <w:lang w:val="ru-RU" w:eastAsia="ru-RU" w:bidi="ar-SA"/>
    </w:rPr>
  </w:style>
  <w:style w:type="paragraph" w:customStyle="1" w:styleId="28">
    <w:name w:val="Стиль2"/>
    <w:basedOn w:val="a1"/>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D71286"/>
    <w:rPr>
      <w:rFonts w:cs="Times New Roman"/>
      <w:sz w:val="28"/>
      <w:lang w:val="ru-RU" w:eastAsia="ru-RU" w:bidi="ar-SA"/>
    </w:rPr>
  </w:style>
  <w:style w:type="paragraph" w:customStyle="1" w:styleId="17">
    <w:name w:val="Знак Знак Знак Знак1"/>
    <w:basedOn w:val="a1"/>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D71286"/>
    <w:rPr>
      <w:rFonts w:cs="Times New Roman"/>
      <w:sz w:val="28"/>
      <w:lang w:val="ru-RU" w:eastAsia="ru-RU" w:bidi="ar-SA"/>
    </w:rPr>
  </w:style>
  <w:style w:type="character" w:customStyle="1" w:styleId="FontStyle27">
    <w:name w:val="Font Style27"/>
    <w:rsid w:val="004A73D2"/>
    <w:rPr>
      <w:rFonts w:ascii="Times New Roman" w:hAnsi="Times New Roman" w:cs="Times New Roman"/>
      <w:sz w:val="22"/>
      <w:szCs w:val="22"/>
    </w:rPr>
  </w:style>
  <w:style w:type="paragraph" w:customStyle="1" w:styleId="-">
    <w:name w:val="Таблица-текст"/>
    <w:basedOn w:val="a1"/>
    <w:rsid w:val="0043501C"/>
    <w:pPr>
      <w:widowControl w:val="0"/>
      <w:adjustRightInd w:val="0"/>
      <w:spacing w:line="288" w:lineRule="auto"/>
      <w:jc w:val="both"/>
    </w:pPr>
    <w:rPr>
      <w:kern w:val="20"/>
    </w:rPr>
  </w:style>
  <w:style w:type="character" w:customStyle="1" w:styleId="60">
    <w:name w:val="Заголовок 6 Знак"/>
    <w:link w:val="6"/>
    <w:locked/>
    <w:rsid w:val="001E7DC3"/>
    <w:rPr>
      <w:rFonts w:ascii="Calibri" w:hAnsi="Calibri"/>
      <w:b/>
      <w:bCs/>
      <w:sz w:val="22"/>
      <w:szCs w:val="22"/>
    </w:rPr>
  </w:style>
  <w:style w:type="character" w:customStyle="1" w:styleId="80">
    <w:name w:val="Заголовок 8 Знак"/>
    <w:link w:val="8"/>
    <w:locked/>
    <w:rsid w:val="001E7DC3"/>
    <w:rPr>
      <w:rFonts w:ascii="Calibri" w:hAnsi="Calibri"/>
      <w:i/>
      <w:iCs/>
      <w:sz w:val="24"/>
      <w:szCs w:val="24"/>
    </w:rPr>
  </w:style>
  <w:style w:type="character" w:customStyle="1" w:styleId="90">
    <w:name w:val="Заголовок 9 Знак"/>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b">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386421"/>
    <w:rPr>
      <w:rFonts w:eastAsia="MS Mincho"/>
      <w:sz w:val="26"/>
      <w:szCs w:val="24"/>
      <w:lang w:val="ru-RU" w:eastAsia="ru-RU" w:bidi="ar-SA"/>
    </w:rPr>
  </w:style>
  <w:style w:type="character" w:customStyle="1" w:styleId="af7">
    <w:name w:val="Название Знак"/>
    <w:link w:val="af6"/>
    <w:rsid w:val="006936E7"/>
    <w:rPr>
      <w:rFonts w:ascii="Arial" w:hAnsi="Arial" w:cs="Arial"/>
      <w:b/>
      <w:bCs/>
      <w:kern w:val="28"/>
      <w:sz w:val="32"/>
      <w:szCs w:val="32"/>
      <w:lang w:val="ru-RU" w:eastAsia="ru-RU" w:bidi="ar-SA"/>
    </w:rPr>
  </w:style>
  <w:style w:type="character" w:customStyle="1" w:styleId="18">
    <w:name w:val="Знак Знак1"/>
    <w:locked/>
    <w:rsid w:val="006936E7"/>
    <w:rPr>
      <w:sz w:val="28"/>
      <w:lang w:val="ru-RU" w:eastAsia="ru-RU" w:bidi="ar-SA"/>
    </w:rPr>
  </w:style>
  <w:style w:type="paragraph" w:styleId="affc">
    <w:name w:val="List Paragraph"/>
    <w:aliases w:val="Варианты ответов,Абзац списка4"/>
    <w:basedOn w:val="a1"/>
    <w:link w:val="affd"/>
    <w:uiPriority w:val="34"/>
    <w:qFormat/>
    <w:rsid w:val="00F5240E"/>
    <w:pPr>
      <w:spacing w:after="200" w:line="276" w:lineRule="auto"/>
      <w:ind w:left="720"/>
      <w:contextualSpacing/>
    </w:pPr>
    <w:rPr>
      <w:rFonts w:ascii="Calibri" w:hAnsi="Calibri"/>
      <w:sz w:val="22"/>
      <w:szCs w:val="22"/>
    </w:rPr>
  </w:style>
  <w:style w:type="character" w:customStyle="1" w:styleId="affd">
    <w:name w:val="Абзац списка Знак"/>
    <w:aliases w:val="Варианты ответов Знак,Абзац списка4 Знак"/>
    <w:link w:val="affc"/>
    <w:uiPriority w:val="34"/>
    <w:qFormat/>
    <w:rsid w:val="00F5240E"/>
    <w:rPr>
      <w:rFonts w:ascii="Calibri" w:hAnsi="Calibri"/>
      <w:sz w:val="22"/>
      <w:szCs w:val="22"/>
    </w:rPr>
  </w:style>
  <w:style w:type="table" w:customStyle="1" w:styleId="19">
    <w:name w:val="Сетка таблицы1"/>
    <w:basedOn w:val="a3"/>
    <w:next w:val="af0"/>
    <w:rsid w:val="00C50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rsid w:val="008641CB"/>
    <w:rPr>
      <w:b/>
      <w:bCs/>
      <w:sz w:val="28"/>
      <w:szCs w:val="28"/>
    </w:rPr>
  </w:style>
  <w:style w:type="paragraph" w:styleId="affe">
    <w:name w:val="Revision"/>
    <w:hidden/>
    <w:uiPriority w:val="99"/>
    <w:semiHidden/>
    <w:rsid w:val="00562BA3"/>
    <w:rPr>
      <w:sz w:val="24"/>
      <w:szCs w:val="24"/>
    </w:rPr>
  </w:style>
  <w:style w:type="paragraph" w:customStyle="1" w:styleId="Default">
    <w:name w:val="Default"/>
    <w:rsid w:val="007B0939"/>
    <w:pPr>
      <w:autoSpaceDE w:val="0"/>
      <w:autoSpaceDN w:val="0"/>
      <w:adjustRightInd w:val="0"/>
    </w:pPr>
    <w:rPr>
      <w:color w:val="000000"/>
      <w:sz w:val="24"/>
      <w:szCs w:val="24"/>
    </w:rPr>
  </w:style>
  <w:style w:type="paragraph" w:styleId="afff">
    <w:name w:val="No Spacing"/>
    <w:link w:val="afff0"/>
    <w:uiPriority w:val="99"/>
    <w:qFormat/>
    <w:rsid w:val="00D5175F"/>
    <w:rPr>
      <w:rFonts w:ascii="Calibri" w:eastAsia="Calibri" w:hAnsi="Calibri"/>
      <w:sz w:val="22"/>
      <w:szCs w:val="22"/>
      <w:lang w:eastAsia="en-US"/>
    </w:rPr>
  </w:style>
  <w:style w:type="paragraph" w:customStyle="1" w:styleId="ConsPlusNormal">
    <w:name w:val="ConsPlusNormal"/>
    <w:rsid w:val="0043081C"/>
    <w:pPr>
      <w:autoSpaceDE w:val="0"/>
      <w:autoSpaceDN w:val="0"/>
      <w:adjustRightInd w:val="0"/>
    </w:pPr>
    <w:rPr>
      <w:sz w:val="28"/>
      <w:szCs w:val="28"/>
    </w:rPr>
  </w:style>
  <w:style w:type="table" w:customStyle="1" w:styleId="29">
    <w:name w:val="Сетка таблицы2"/>
    <w:basedOn w:val="a3"/>
    <w:next w:val="af0"/>
    <w:uiPriority w:val="99"/>
    <w:rsid w:val="001455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с отступом 3 Знак"/>
    <w:basedOn w:val="a2"/>
    <w:link w:val="31"/>
    <w:rsid w:val="004A3F42"/>
    <w:rPr>
      <w:sz w:val="28"/>
      <w:szCs w:val="24"/>
    </w:rPr>
  </w:style>
  <w:style w:type="character" w:customStyle="1" w:styleId="afff0">
    <w:name w:val="Без интервала Знак"/>
    <w:basedOn w:val="a2"/>
    <w:link w:val="afff"/>
    <w:uiPriority w:val="1"/>
    <w:rsid w:val="00DA5D8F"/>
    <w:rPr>
      <w:rFonts w:ascii="Calibri" w:eastAsia="Calibri" w:hAnsi="Calibri"/>
      <w:sz w:val="22"/>
      <w:szCs w:val="22"/>
      <w:lang w:eastAsia="en-US"/>
    </w:rPr>
  </w:style>
  <w:style w:type="character" w:customStyle="1" w:styleId="50">
    <w:name w:val="Заголовок 5 Знак"/>
    <w:basedOn w:val="a2"/>
    <w:link w:val="5"/>
    <w:rsid w:val="00C51B1B"/>
    <w:rPr>
      <w:b/>
      <w:sz w:val="28"/>
      <w:szCs w:val="28"/>
    </w:rPr>
  </w:style>
  <w:style w:type="character" w:customStyle="1" w:styleId="70">
    <w:name w:val="Заголовок 7 Знак"/>
    <w:basedOn w:val="a2"/>
    <w:link w:val="7"/>
    <w:rsid w:val="00C51B1B"/>
    <w:rPr>
      <w:sz w:val="28"/>
      <w:szCs w:val="28"/>
    </w:rPr>
  </w:style>
  <w:style w:type="character" w:customStyle="1" w:styleId="af">
    <w:name w:val="Текст сноски Знак"/>
    <w:basedOn w:val="a2"/>
    <w:link w:val="ae"/>
    <w:semiHidden/>
    <w:rsid w:val="00C51B1B"/>
  </w:style>
  <w:style w:type="character" w:customStyle="1" w:styleId="22">
    <w:name w:val="Основной текст 2 Знак"/>
    <w:basedOn w:val="a2"/>
    <w:link w:val="20"/>
    <w:rsid w:val="00C51B1B"/>
    <w:rPr>
      <w:sz w:val="24"/>
      <w:szCs w:val="24"/>
    </w:rPr>
  </w:style>
  <w:style w:type="character" w:customStyle="1" w:styleId="af9">
    <w:name w:val="Текст Знак"/>
    <w:basedOn w:val="a2"/>
    <w:link w:val="af8"/>
    <w:rsid w:val="00C51B1B"/>
    <w:rPr>
      <w:rFonts w:eastAsia="MS Mincho"/>
      <w:spacing w:val="-2"/>
      <w:sz w:val="26"/>
    </w:rPr>
  </w:style>
  <w:style w:type="character" w:customStyle="1" w:styleId="27">
    <w:name w:val="Основной текст с отступом 2 Знак"/>
    <w:basedOn w:val="a2"/>
    <w:link w:val="26"/>
    <w:rsid w:val="00C51B1B"/>
    <w:rPr>
      <w:sz w:val="28"/>
      <w:szCs w:val="28"/>
    </w:rPr>
  </w:style>
  <w:style w:type="character" w:customStyle="1" w:styleId="Lead-inEmphasis">
    <w:name w:val="Lead-in Emphasis"/>
    <w:uiPriority w:val="99"/>
    <w:rsid w:val="00C51B1B"/>
    <w:rPr>
      <w:rFonts w:ascii="Arial" w:hAnsi="Arial"/>
      <w:b/>
      <w:spacing w:val="-4"/>
    </w:rPr>
  </w:style>
  <w:style w:type="character" w:customStyle="1" w:styleId="FontStyle86">
    <w:name w:val="Font Style86"/>
    <w:rsid w:val="00C51B1B"/>
    <w:rPr>
      <w:rFonts w:ascii="Arial" w:hAnsi="Arial" w:cs="Wingdings"/>
      <w:sz w:val="26"/>
      <w:szCs w:val="26"/>
    </w:rPr>
  </w:style>
  <w:style w:type="paragraph" w:customStyle="1" w:styleId="Style8">
    <w:name w:val="Style8"/>
    <w:basedOn w:val="a1"/>
    <w:rsid w:val="00C51B1B"/>
    <w:pPr>
      <w:spacing w:line="322" w:lineRule="exact"/>
      <w:ind w:firstLine="749"/>
    </w:pPr>
    <w:rPr>
      <w:rFonts w:ascii="Arial" w:hAnsi="Arial" w:cs="Courier New"/>
      <w:szCs w:val="20"/>
      <w:lang w:eastAsia="zh-CN"/>
    </w:rPr>
  </w:style>
  <w:style w:type="paragraph" w:customStyle="1" w:styleId="Style19">
    <w:name w:val="Style19"/>
    <w:basedOn w:val="a1"/>
    <w:rsid w:val="00C51B1B"/>
    <w:pPr>
      <w:spacing w:line="322" w:lineRule="exact"/>
    </w:pPr>
    <w:rPr>
      <w:rFonts w:ascii="Arial" w:hAnsi="Arial" w:cs="Courier New"/>
      <w:szCs w:val="20"/>
      <w:lang w:eastAsia="zh-CN"/>
    </w:rPr>
  </w:style>
  <w:style w:type="paragraph" w:customStyle="1" w:styleId="Style14">
    <w:name w:val="Style14"/>
    <w:basedOn w:val="a1"/>
    <w:rsid w:val="00C51B1B"/>
    <w:pPr>
      <w:spacing w:line="312" w:lineRule="exact"/>
      <w:jc w:val="both"/>
    </w:pPr>
    <w:rPr>
      <w:rFonts w:ascii="Arial" w:hAnsi="Arial" w:cs="Courier New"/>
      <w:szCs w:val="20"/>
      <w:lang w:eastAsia="zh-CN"/>
    </w:rPr>
  </w:style>
  <w:style w:type="paragraph" w:customStyle="1" w:styleId="Style21">
    <w:name w:val="Style21"/>
    <w:basedOn w:val="a1"/>
    <w:rsid w:val="00C51B1B"/>
    <w:pPr>
      <w:spacing w:line="331" w:lineRule="exact"/>
      <w:ind w:firstLine="710"/>
    </w:pPr>
    <w:rPr>
      <w:rFonts w:ascii="Arial" w:hAnsi="Arial" w:cs="Courier New"/>
      <w:szCs w:val="20"/>
      <w:lang w:eastAsia="zh-CN"/>
    </w:rPr>
  </w:style>
  <w:style w:type="paragraph" w:customStyle="1" w:styleId="Style23">
    <w:name w:val="Style23"/>
    <w:basedOn w:val="a1"/>
    <w:rsid w:val="00C51B1B"/>
    <w:pPr>
      <w:spacing w:line="322" w:lineRule="exact"/>
    </w:pPr>
    <w:rPr>
      <w:rFonts w:ascii="Arial" w:hAnsi="Arial" w:cs="Courier New"/>
      <w:szCs w:val="20"/>
      <w:lang w:eastAsia="zh-CN"/>
    </w:rPr>
  </w:style>
  <w:style w:type="paragraph" w:customStyle="1" w:styleId="Style20">
    <w:name w:val="Style20"/>
    <w:basedOn w:val="a1"/>
    <w:rsid w:val="00C51B1B"/>
    <w:pPr>
      <w:spacing w:line="326" w:lineRule="exact"/>
      <w:jc w:val="both"/>
    </w:pPr>
    <w:rPr>
      <w:rFonts w:ascii="Arial" w:hAnsi="Arial" w:cs="Courier New"/>
      <w:szCs w:val="20"/>
      <w:lang w:eastAsia="zh-CN"/>
    </w:rPr>
  </w:style>
  <w:style w:type="paragraph" w:customStyle="1" w:styleId="Style24">
    <w:name w:val="Style24"/>
    <w:basedOn w:val="a1"/>
    <w:rsid w:val="00C51B1B"/>
    <w:pPr>
      <w:spacing w:line="322" w:lineRule="exact"/>
      <w:jc w:val="both"/>
    </w:pPr>
    <w:rPr>
      <w:rFonts w:ascii="Arial" w:hAnsi="Arial" w:cs="Courier New"/>
      <w:szCs w:val="20"/>
      <w:lang w:eastAsia="zh-CN"/>
    </w:rPr>
  </w:style>
  <w:style w:type="paragraph" w:customStyle="1" w:styleId="Style25">
    <w:name w:val="Style25"/>
    <w:basedOn w:val="a1"/>
    <w:rsid w:val="00C51B1B"/>
    <w:pPr>
      <w:spacing w:line="322" w:lineRule="exact"/>
    </w:pPr>
    <w:rPr>
      <w:rFonts w:ascii="Arial" w:hAnsi="Arial" w:cs="Courier New"/>
      <w:szCs w:val="20"/>
      <w:lang w:eastAsia="zh-CN"/>
    </w:rPr>
  </w:style>
  <w:style w:type="paragraph" w:customStyle="1" w:styleId="Style27">
    <w:name w:val="Style27"/>
    <w:basedOn w:val="a1"/>
    <w:rsid w:val="00C51B1B"/>
    <w:pPr>
      <w:spacing w:line="323" w:lineRule="exact"/>
    </w:pPr>
    <w:rPr>
      <w:rFonts w:ascii="Arial" w:hAnsi="Arial" w:cs="Courier New"/>
      <w:szCs w:val="20"/>
      <w:lang w:eastAsia="zh-CN"/>
    </w:rPr>
  </w:style>
  <w:style w:type="paragraph" w:customStyle="1" w:styleId="Style36">
    <w:name w:val="Style36"/>
    <w:basedOn w:val="a1"/>
    <w:rsid w:val="00C51B1B"/>
    <w:pPr>
      <w:spacing w:line="317" w:lineRule="exact"/>
    </w:pPr>
    <w:rPr>
      <w:rFonts w:ascii="Arial" w:hAnsi="Arial" w:cs="Courier New"/>
      <w:szCs w:val="20"/>
      <w:lang w:eastAsia="zh-CN"/>
    </w:rPr>
  </w:style>
  <w:style w:type="paragraph" w:customStyle="1" w:styleId="Style44">
    <w:name w:val="Style44"/>
    <w:basedOn w:val="a1"/>
    <w:rsid w:val="00C51B1B"/>
    <w:pPr>
      <w:spacing w:line="317" w:lineRule="exact"/>
      <w:ind w:firstLine="749"/>
    </w:pPr>
    <w:rPr>
      <w:rFonts w:ascii="Arial" w:hAnsi="Arial" w:cs="Courier New"/>
      <w:szCs w:val="20"/>
      <w:lang w:eastAsia="zh-CN"/>
    </w:rPr>
  </w:style>
  <w:style w:type="paragraph" w:customStyle="1" w:styleId="Style47">
    <w:name w:val="Style47"/>
    <w:basedOn w:val="a1"/>
    <w:rsid w:val="00C51B1B"/>
    <w:pPr>
      <w:spacing w:line="325" w:lineRule="exact"/>
      <w:ind w:firstLine="749"/>
    </w:pPr>
    <w:rPr>
      <w:rFonts w:ascii="Arial" w:hAnsi="Arial" w:cs="Courier New"/>
      <w:szCs w:val="20"/>
      <w:lang w:eastAsia="zh-CN"/>
    </w:rPr>
  </w:style>
  <w:style w:type="paragraph" w:customStyle="1" w:styleId="Style16">
    <w:name w:val="Style16"/>
    <w:basedOn w:val="a1"/>
    <w:rsid w:val="00C51B1B"/>
    <w:pPr>
      <w:spacing w:line="322" w:lineRule="exact"/>
      <w:ind w:firstLine="758"/>
    </w:pPr>
    <w:rPr>
      <w:rFonts w:ascii="Arial" w:hAnsi="Arial" w:cs="Courier New"/>
      <w:szCs w:val="20"/>
      <w:lang w:eastAsia="zh-CN"/>
    </w:rPr>
  </w:style>
  <w:style w:type="paragraph" w:customStyle="1" w:styleId="Style10">
    <w:name w:val="Style10"/>
    <w:basedOn w:val="a1"/>
    <w:rsid w:val="00C51B1B"/>
    <w:pPr>
      <w:spacing w:line="322" w:lineRule="exact"/>
      <w:ind w:firstLine="768"/>
    </w:pPr>
    <w:rPr>
      <w:rFonts w:ascii="Arial" w:hAnsi="Arial" w:cs="Courier New"/>
      <w:szCs w:val="20"/>
      <w:lang w:eastAsia="zh-CN"/>
    </w:rPr>
  </w:style>
  <w:style w:type="paragraph" w:customStyle="1" w:styleId="Style11">
    <w:name w:val="Style11"/>
    <w:basedOn w:val="a1"/>
    <w:rsid w:val="00C51B1B"/>
    <w:pPr>
      <w:spacing w:line="322" w:lineRule="exact"/>
      <w:jc w:val="both"/>
    </w:pPr>
    <w:rPr>
      <w:rFonts w:ascii="Arial" w:hAnsi="Arial" w:cs="Courier New"/>
      <w:szCs w:val="20"/>
      <w:lang w:eastAsia="zh-CN"/>
    </w:rPr>
  </w:style>
  <w:style w:type="paragraph" w:customStyle="1" w:styleId="Style12">
    <w:name w:val="Style12"/>
    <w:basedOn w:val="a1"/>
    <w:rsid w:val="00C51B1B"/>
    <w:pPr>
      <w:spacing w:line="312" w:lineRule="exact"/>
      <w:ind w:firstLine="768"/>
    </w:pPr>
    <w:rPr>
      <w:rFonts w:ascii="Arial" w:hAnsi="Arial" w:cs="Courier New"/>
      <w:szCs w:val="20"/>
      <w:lang w:eastAsia="zh-CN"/>
    </w:rPr>
  </w:style>
  <w:style w:type="paragraph" w:customStyle="1" w:styleId="Style15">
    <w:name w:val="Style15"/>
    <w:basedOn w:val="a1"/>
    <w:rsid w:val="00C51B1B"/>
    <w:pPr>
      <w:spacing w:line="322" w:lineRule="exact"/>
      <w:ind w:firstLine="754"/>
      <w:jc w:val="both"/>
    </w:pPr>
    <w:rPr>
      <w:rFonts w:ascii="Arial" w:hAnsi="Arial" w:cs="Courier New"/>
      <w:szCs w:val="20"/>
      <w:lang w:eastAsia="zh-CN"/>
    </w:rPr>
  </w:style>
  <w:style w:type="paragraph" w:customStyle="1" w:styleId="Style49">
    <w:name w:val="Style49"/>
    <w:basedOn w:val="a1"/>
    <w:rsid w:val="00C51B1B"/>
    <w:pPr>
      <w:spacing w:line="322" w:lineRule="exact"/>
    </w:pPr>
    <w:rPr>
      <w:rFonts w:ascii="Arial" w:hAnsi="Arial" w:cs="Courier New"/>
      <w:szCs w:val="20"/>
      <w:lang w:eastAsia="zh-CN"/>
    </w:rPr>
  </w:style>
  <w:style w:type="paragraph" w:customStyle="1" w:styleId="Style51">
    <w:name w:val="Style51"/>
    <w:basedOn w:val="a1"/>
    <w:rsid w:val="00C51B1B"/>
    <w:pPr>
      <w:spacing w:line="322" w:lineRule="exact"/>
      <w:jc w:val="both"/>
    </w:pPr>
    <w:rPr>
      <w:rFonts w:ascii="Arial" w:hAnsi="Arial" w:cs="Courier New"/>
      <w:szCs w:val="20"/>
      <w:lang w:eastAsia="zh-CN"/>
    </w:rPr>
  </w:style>
  <w:style w:type="paragraph" w:customStyle="1" w:styleId="Style50">
    <w:name w:val="Style50"/>
    <w:basedOn w:val="a1"/>
    <w:rsid w:val="00C51B1B"/>
    <w:pPr>
      <w:spacing w:line="322" w:lineRule="exact"/>
      <w:ind w:firstLine="763"/>
      <w:jc w:val="both"/>
    </w:pPr>
    <w:rPr>
      <w:rFonts w:ascii="Arial" w:hAnsi="Arial" w:cs="Courier New"/>
      <w:szCs w:val="20"/>
      <w:lang w:eastAsia="zh-CN"/>
    </w:rPr>
  </w:style>
  <w:style w:type="paragraph" w:customStyle="1" w:styleId="Style52">
    <w:name w:val="Style52"/>
    <w:basedOn w:val="a1"/>
    <w:rsid w:val="00C51B1B"/>
    <w:pPr>
      <w:spacing w:line="322" w:lineRule="exact"/>
      <w:jc w:val="both"/>
    </w:pPr>
    <w:rPr>
      <w:rFonts w:ascii="Arial" w:hAnsi="Arial" w:cs="Courier New"/>
      <w:szCs w:val="20"/>
      <w:lang w:eastAsia="zh-CN"/>
    </w:rPr>
  </w:style>
  <w:style w:type="paragraph" w:customStyle="1" w:styleId="Style54">
    <w:name w:val="Style54"/>
    <w:basedOn w:val="a1"/>
    <w:rsid w:val="00C51B1B"/>
    <w:pPr>
      <w:spacing w:line="322" w:lineRule="exact"/>
      <w:ind w:firstLine="701"/>
    </w:pPr>
    <w:rPr>
      <w:rFonts w:ascii="Arial" w:hAnsi="Arial" w:cs="Courier New"/>
      <w:szCs w:val="20"/>
      <w:lang w:eastAsia="zh-CN"/>
    </w:rPr>
  </w:style>
  <w:style w:type="paragraph" w:customStyle="1" w:styleId="Style55">
    <w:name w:val="Style55"/>
    <w:basedOn w:val="a1"/>
    <w:rsid w:val="00C51B1B"/>
    <w:pPr>
      <w:spacing w:line="322" w:lineRule="exact"/>
      <w:jc w:val="both"/>
    </w:pPr>
    <w:rPr>
      <w:rFonts w:ascii="Arial" w:hAnsi="Arial" w:cs="Courier New"/>
      <w:szCs w:val="20"/>
      <w:lang w:eastAsia="zh-CN"/>
    </w:rPr>
  </w:style>
  <w:style w:type="paragraph" w:customStyle="1" w:styleId="Style56">
    <w:name w:val="Style56"/>
    <w:basedOn w:val="a1"/>
    <w:rsid w:val="00C51B1B"/>
    <w:pPr>
      <w:spacing w:line="324" w:lineRule="exact"/>
      <w:ind w:firstLine="701"/>
    </w:pPr>
    <w:rPr>
      <w:rFonts w:ascii="Arial" w:hAnsi="Arial" w:cs="Courier New"/>
      <w:szCs w:val="20"/>
      <w:lang w:eastAsia="zh-CN"/>
    </w:rPr>
  </w:style>
  <w:style w:type="paragraph" w:customStyle="1" w:styleId="Style57">
    <w:name w:val="Style57"/>
    <w:basedOn w:val="a1"/>
    <w:rsid w:val="00C51B1B"/>
    <w:pPr>
      <w:spacing w:line="322" w:lineRule="exact"/>
      <w:jc w:val="both"/>
    </w:pPr>
    <w:rPr>
      <w:rFonts w:ascii="Arial" w:hAnsi="Arial" w:cs="Courier New"/>
      <w:szCs w:val="20"/>
      <w:lang w:eastAsia="zh-CN"/>
    </w:rPr>
  </w:style>
  <w:style w:type="paragraph" w:customStyle="1" w:styleId="Style58">
    <w:name w:val="Style58"/>
    <w:basedOn w:val="a1"/>
    <w:rsid w:val="00C51B1B"/>
    <w:rPr>
      <w:rFonts w:ascii="Arial" w:hAnsi="Arial" w:cs="Courier New"/>
      <w:szCs w:val="20"/>
      <w:lang w:eastAsia="zh-CN"/>
    </w:rPr>
  </w:style>
  <w:style w:type="paragraph" w:customStyle="1" w:styleId="Style62">
    <w:name w:val="Style62"/>
    <w:basedOn w:val="a1"/>
    <w:rsid w:val="00C51B1B"/>
    <w:pPr>
      <w:spacing w:line="322" w:lineRule="exact"/>
      <w:ind w:firstLine="763"/>
    </w:pPr>
    <w:rPr>
      <w:rFonts w:ascii="Arial" w:hAnsi="Arial" w:cs="Courier New"/>
      <w:szCs w:val="20"/>
      <w:lang w:eastAsia="zh-CN"/>
    </w:rPr>
  </w:style>
  <w:style w:type="paragraph" w:customStyle="1" w:styleId="Style81">
    <w:name w:val="Style81"/>
    <w:basedOn w:val="a1"/>
    <w:rsid w:val="00C51B1B"/>
    <w:pPr>
      <w:spacing w:line="325" w:lineRule="exact"/>
      <w:ind w:firstLine="898"/>
    </w:pPr>
    <w:rPr>
      <w:rFonts w:ascii="Arial" w:hAnsi="Arial" w:cs="Courier New"/>
      <w:szCs w:val="20"/>
      <w:lang w:eastAsia="zh-CN"/>
    </w:rPr>
  </w:style>
  <w:style w:type="paragraph" w:customStyle="1" w:styleId="a">
    <w:name w:val="Нумерация второго уровня"/>
    <w:basedOn w:val="a1"/>
    <w:rsid w:val="00C51B1B"/>
    <w:pPr>
      <w:numPr>
        <w:numId w:val="44"/>
      </w:numPr>
    </w:pPr>
    <w:rPr>
      <w:rFonts w:ascii="Arial" w:hAnsi="Arial" w:cs="Courier New"/>
      <w:szCs w:val="20"/>
      <w:lang w:eastAsia="zh-CN"/>
    </w:rPr>
  </w:style>
  <w:style w:type="character" w:customStyle="1" w:styleId="FontStyle87">
    <w:name w:val="Font Style87"/>
    <w:rsid w:val="00C51B1B"/>
    <w:rPr>
      <w:rFonts w:ascii="Arial" w:hAnsi="Arial" w:cs="Wingdings"/>
      <w:i/>
      <w:iCs/>
      <w:spacing w:val="-10"/>
      <w:sz w:val="26"/>
      <w:szCs w:val="26"/>
    </w:rPr>
  </w:style>
  <w:style w:type="character" w:customStyle="1" w:styleId="longtext">
    <w:name w:val="long_text"/>
    <w:rsid w:val="002C62D7"/>
  </w:style>
  <w:style w:type="character" w:styleId="afff1">
    <w:name w:val="Placeholder Text"/>
    <w:basedOn w:val="a2"/>
    <w:uiPriority w:val="99"/>
    <w:semiHidden/>
    <w:rsid w:val="00641129"/>
    <w:rPr>
      <w:color w:val="80808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86173499">
      <w:bodyDiv w:val="1"/>
      <w:marLeft w:val="0"/>
      <w:marRight w:val="0"/>
      <w:marTop w:val="0"/>
      <w:marBottom w:val="0"/>
      <w:divBdr>
        <w:top w:val="none" w:sz="0" w:space="0" w:color="auto"/>
        <w:left w:val="none" w:sz="0" w:space="0" w:color="auto"/>
        <w:bottom w:val="none" w:sz="0" w:space="0" w:color="auto"/>
        <w:right w:val="none" w:sz="0" w:space="0" w:color="auto"/>
      </w:divBdr>
    </w:div>
    <w:div w:id="1761560032">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lanin@vagonremmash.ru"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consultantplus://offline/ref=A099863D79D6830C508973217C4517499BE6DF27E9D91A10E22E65b2gFH"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consultantplus://offline/ref=A099863D79D6830C508973217C4517499FEDD92AB4D31249EE2Cb6g2H" TargetMode="External"/><Relationship Id="rId10" Type="http://schemas.openxmlformats.org/officeDocument/2006/relationships/header" Target="header1.xml"/><Relationship Id="rId19" Type="http://schemas.openxmlformats.org/officeDocument/2006/relationships/hyperlink" Target="consultantplus://offline/ref=A099863D79D6830C508973217C4517499FEDD92AB4D31249EE2Cb6g2H"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3.xml"/><Relationship Id="rId22" Type="http://schemas.openxmlformats.org/officeDocument/2006/relationships/hyperlink" Target="consultantplus://offline/ref=A099863D79D6830C508973217C4517499FEDD92AB4D31249EE2Cb6g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B5A70-D1D8-43A4-9AC1-2FEDA5841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13612</Words>
  <Characters>77591</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91021</CharactersWithSpaces>
  <SharedDoc>false</SharedDoc>
  <HLinks>
    <vt:vector size="12" baseType="variant">
      <vt:variant>
        <vt:i4>7602234</vt:i4>
      </vt:variant>
      <vt:variant>
        <vt:i4>3</vt:i4>
      </vt:variant>
      <vt:variant>
        <vt:i4>0</vt:i4>
      </vt:variant>
      <vt:variant>
        <vt:i4>5</vt:i4>
      </vt:variant>
      <vt:variant>
        <vt:lpwstr>http://www.vagonremmash.ru/</vt:lpwstr>
      </vt:variant>
      <vt:variant>
        <vt:lpwstr/>
      </vt:variant>
      <vt:variant>
        <vt:i4>2621468</vt:i4>
      </vt:variant>
      <vt:variant>
        <vt:i4>0</vt:i4>
      </vt:variant>
      <vt:variant>
        <vt:i4>0</vt:i4>
      </vt:variant>
      <vt:variant>
        <vt:i4>5</vt:i4>
      </vt:variant>
      <vt:variant>
        <vt:lpwstr>mailto:%20sv.uzkih@vagonremmash.ru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Ларин</cp:lastModifiedBy>
  <cp:revision>4</cp:revision>
  <cp:lastPrinted>2019-07-17T11:56:00Z</cp:lastPrinted>
  <dcterms:created xsi:type="dcterms:W3CDTF">2020-02-11T11:39:00Z</dcterms:created>
  <dcterms:modified xsi:type="dcterms:W3CDTF">2020-02-21T07:46:00Z</dcterms:modified>
</cp:coreProperties>
</file>